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AB" w:rsidRDefault="002B0DF4">
      <w:pPr>
        <w:spacing w:before="62"/>
        <w:ind w:left="3232" w:right="317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60606"/>
          <w:sz w:val="23"/>
          <w:szCs w:val="23"/>
        </w:rPr>
        <w:t>Bishop</w:t>
      </w:r>
      <w:r>
        <w:rPr>
          <w:rFonts w:ascii="Arial" w:eastAsia="Arial" w:hAnsi="Arial" w:cs="Arial"/>
          <w:color w:val="06060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45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06060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Ramsey</w:t>
      </w:r>
      <w:r>
        <w:rPr>
          <w:rFonts w:ascii="Arial" w:eastAsia="Arial" w:hAnsi="Arial" w:cs="Arial"/>
          <w:color w:val="06060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CE</w:t>
      </w:r>
      <w:r>
        <w:rPr>
          <w:rFonts w:ascii="Arial" w:eastAsia="Arial" w:hAnsi="Arial" w:cs="Arial"/>
          <w:color w:val="06060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06060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5"/>
          <w:sz w:val="23"/>
          <w:szCs w:val="23"/>
        </w:rPr>
        <w:t>m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05"/>
          <w:sz w:val="23"/>
          <w:szCs w:val="23"/>
        </w:rPr>
        <w:t>ry</w:t>
      </w:r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9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h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oo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l</w:t>
      </w:r>
    </w:p>
    <w:p w:rsidR="009347AB" w:rsidRDefault="009347AB">
      <w:pPr>
        <w:spacing w:before="14" w:line="240" w:lineRule="exact"/>
        <w:rPr>
          <w:sz w:val="24"/>
          <w:szCs w:val="24"/>
        </w:rPr>
      </w:pPr>
    </w:p>
    <w:p w:rsidR="009347AB" w:rsidRDefault="002B0DF4">
      <w:pPr>
        <w:ind w:left="3571" w:right="350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60606"/>
          <w:sz w:val="23"/>
          <w:szCs w:val="23"/>
        </w:rPr>
        <w:t>Lunchtime</w:t>
      </w:r>
      <w:r>
        <w:rPr>
          <w:rFonts w:ascii="Arial" w:eastAsia="Arial" w:hAnsi="Arial" w:cs="Arial"/>
          <w:color w:val="06060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Supervisory</w:t>
      </w:r>
      <w:r>
        <w:rPr>
          <w:rFonts w:ascii="Arial" w:eastAsia="Arial" w:hAnsi="Arial" w:cs="Arial"/>
          <w:color w:val="06060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103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an</w:t>
      </w:r>
      <w:r>
        <w:rPr>
          <w:rFonts w:ascii="Arial" w:eastAsia="Arial" w:hAnsi="Arial" w:cs="Arial"/>
          <w:color w:val="060606"/>
          <w:w w:val="124"/>
          <w:sz w:val="23"/>
          <w:szCs w:val="23"/>
        </w:rPr>
        <w:t>t</w:t>
      </w:r>
    </w:p>
    <w:p w:rsidR="009347AB" w:rsidRDefault="009347AB">
      <w:pPr>
        <w:spacing w:before="14" w:line="240" w:lineRule="exact"/>
        <w:rPr>
          <w:sz w:val="24"/>
          <w:szCs w:val="24"/>
        </w:rPr>
      </w:pPr>
    </w:p>
    <w:p w:rsidR="009347AB" w:rsidRDefault="002B0DF4">
      <w:pPr>
        <w:spacing w:line="467" w:lineRule="auto"/>
        <w:ind w:left="126" w:right="4423" w:firstLine="439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60606"/>
          <w:w w:val="81"/>
          <w:sz w:val="23"/>
          <w:szCs w:val="23"/>
        </w:rPr>
        <w:t>J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b</w:t>
      </w:r>
      <w:r>
        <w:rPr>
          <w:rFonts w:ascii="Arial" w:eastAsia="Arial" w:hAnsi="Arial" w:cs="Arial"/>
          <w:color w:val="06060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1"/>
          <w:sz w:val="23"/>
          <w:szCs w:val="23"/>
        </w:rPr>
        <w:t>D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sc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 xml:space="preserve">n </w:t>
      </w:r>
      <w:r>
        <w:rPr>
          <w:rFonts w:ascii="Arial" w:eastAsia="Arial" w:hAnsi="Arial" w:cs="Arial"/>
          <w:b/>
          <w:color w:val="060606"/>
          <w:w w:val="107"/>
          <w:sz w:val="22"/>
          <w:szCs w:val="22"/>
        </w:rPr>
        <w:t>T</w:t>
      </w:r>
      <w:r>
        <w:rPr>
          <w:rFonts w:ascii="Arial" w:eastAsia="Arial" w:hAnsi="Arial" w:cs="Arial"/>
          <w:b/>
          <w:color w:val="060606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color w:val="060606"/>
          <w:w w:val="127"/>
          <w:sz w:val="22"/>
          <w:szCs w:val="22"/>
        </w:rPr>
        <w:t>t</w:t>
      </w:r>
      <w:r>
        <w:rPr>
          <w:rFonts w:ascii="Arial" w:eastAsia="Arial" w:hAnsi="Arial" w:cs="Arial"/>
          <w:b/>
          <w:color w:val="060606"/>
          <w:w w:val="82"/>
          <w:sz w:val="22"/>
          <w:szCs w:val="22"/>
        </w:rPr>
        <w:t>l</w:t>
      </w:r>
      <w:r>
        <w:rPr>
          <w:rFonts w:ascii="Arial" w:eastAsia="Arial" w:hAnsi="Arial" w:cs="Arial"/>
          <w:b/>
          <w:color w:val="060606"/>
          <w:w w:val="117"/>
          <w:sz w:val="22"/>
          <w:szCs w:val="22"/>
        </w:rPr>
        <w:t>e</w:t>
      </w:r>
      <w:r>
        <w:rPr>
          <w:rFonts w:ascii="Arial" w:eastAsia="Arial" w:hAnsi="Arial" w:cs="Arial"/>
          <w:b/>
          <w:color w:val="06060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60606"/>
          <w:sz w:val="22"/>
          <w:szCs w:val="22"/>
        </w:rPr>
        <w:t>of</w:t>
      </w:r>
      <w:r>
        <w:rPr>
          <w:rFonts w:ascii="Arial" w:eastAsia="Arial" w:hAnsi="Arial" w:cs="Arial"/>
          <w:b/>
          <w:color w:val="06060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60606"/>
          <w:w w:val="98"/>
          <w:sz w:val="22"/>
          <w:szCs w:val="22"/>
        </w:rPr>
        <w:t>P</w:t>
      </w:r>
      <w:r>
        <w:rPr>
          <w:rFonts w:ascii="Arial" w:eastAsia="Arial" w:hAnsi="Arial" w:cs="Arial"/>
          <w:b/>
          <w:color w:val="060606"/>
          <w:w w:val="107"/>
          <w:sz w:val="22"/>
          <w:szCs w:val="22"/>
        </w:rPr>
        <w:t>o</w:t>
      </w:r>
      <w:r>
        <w:rPr>
          <w:rFonts w:ascii="Arial" w:eastAsia="Arial" w:hAnsi="Arial" w:cs="Arial"/>
          <w:b/>
          <w:color w:val="060606"/>
          <w:w w:val="111"/>
          <w:sz w:val="22"/>
          <w:szCs w:val="22"/>
        </w:rPr>
        <w:t>s</w:t>
      </w:r>
      <w:r>
        <w:rPr>
          <w:rFonts w:ascii="Arial" w:eastAsia="Arial" w:hAnsi="Arial" w:cs="Arial"/>
          <w:b/>
          <w:color w:val="060606"/>
          <w:w w:val="117"/>
          <w:sz w:val="22"/>
          <w:szCs w:val="22"/>
        </w:rPr>
        <w:t>t</w:t>
      </w:r>
      <w:r>
        <w:rPr>
          <w:rFonts w:ascii="Arial" w:eastAsia="Arial" w:hAnsi="Arial" w:cs="Arial"/>
          <w:b/>
          <w:color w:val="282828"/>
          <w:w w:val="58"/>
          <w:sz w:val="22"/>
          <w:szCs w:val="22"/>
        </w:rPr>
        <w:t>:</w:t>
      </w:r>
      <w:r>
        <w:rPr>
          <w:rFonts w:ascii="Arial" w:eastAsia="Arial" w:hAnsi="Arial" w:cs="Arial"/>
          <w:b/>
          <w:color w:val="2828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Lunchtime</w:t>
      </w:r>
      <w:r>
        <w:rPr>
          <w:rFonts w:ascii="Arial" w:eastAsia="Arial" w:hAnsi="Arial" w:cs="Arial"/>
          <w:color w:val="06060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Supervisory</w:t>
      </w:r>
      <w:r>
        <w:rPr>
          <w:rFonts w:ascii="Arial" w:eastAsia="Arial" w:hAnsi="Arial" w:cs="Arial"/>
          <w:color w:val="06060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108"/>
          <w:sz w:val="23"/>
          <w:szCs w:val="23"/>
        </w:rPr>
        <w:t>A</w:t>
      </w:r>
      <w:r>
        <w:rPr>
          <w:rFonts w:ascii="Arial" w:eastAsia="Arial" w:hAnsi="Arial" w:cs="Arial"/>
          <w:color w:val="0606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24"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color w:val="060606"/>
          <w:w w:val="106"/>
          <w:sz w:val="22"/>
          <w:szCs w:val="22"/>
        </w:rPr>
        <w:t>Responsible</w:t>
      </w:r>
      <w:r>
        <w:rPr>
          <w:rFonts w:ascii="Arial" w:eastAsia="Arial" w:hAnsi="Arial" w:cs="Arial"/>
          <w:b/>
          <w:color w:val="060606"/>
          <w:spacing w:val="27"/>
          <w:w w:val="10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60606"/>
          <w:w w:val="108"/>
          <w:sz w:val="22"/>
          <w:szCs w:val="22"/>
        </w:rPr>
        <w:t>t</w:t>
      </w:r>
      <w:r>
        <w:rPr>
          <w:rFonts w:ascii="Arial" w:eastAsia="Arial" w:hAnsi="Arial" w:cs="Arial"/>
          <w:b/>
          <w:color w:val="060606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color w:val="414141"/>
          <w:w w:val="68"/>
          <w:sz w:val="22"/>
          <w:szCs w:val="22"/>
        </w:rPr>
        <w:t>: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Head</w:t>
      </w:r>
      <w:r>
        <w:rPr>
          <w:rFonts w:ascii="Arial" w:eastAsia="Arial" w:hAnsi="Arial" w:cs="Arial"/>
          <w:color w:val="06060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ea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h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er</w:t>
      </w:r>
    </w:p>
    <w:p w:rsidR="009347AB" w:rsidRDefault="002B0DF4">
      <w:pPr>
        <w:spacing w:before="20"/>
        <w:ind w:left="1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60606"/>
          <w:w w:val="98"/>
          <w:sz w:val="22"/>
          <w:szCs w:val="22"/>
        </w:rPr>
        <w:t>S</w:t>
      </w:r>
      <w:r>
        <w:rPr>
          <w:rFonts w:ascii="Arial" w:eastAsia="Arial" w:hAnsi="Arial" w:cs="Arial"/>
          <w:b/>
          <w:color w:val="060606"/>
          <w:w w:val="105"/>
          <w:sz w:val="22"/>
          <w:szCs w:val="22"/>
        </w:rPr>
        <w:t>a</w:t>
      </w:r>
      <w:r>
        <w:rPr>
          <w:rFonts w:ascii="Arial" w:eastAsia="Arial" w:hAnsi="Arial" w:cs="Arial"/>
          <w:b/>
          <w:color w:val="060606"/>
          <w:w w:val="106"/>
          <w:sz w:val="22"/>
          <w:szCs w:val="22"/>
        </w:rPr>
        <w:t>l</w:t>
      </w:r>
      <w:r>
        <w:rPr>
          <w:rFonts w:ascii="Arial" w:eastAsia="Arial" w:hAnsi="Arial" w:cs="Arial"/>
          <w:b/>
          <w:color w:val="060606"/>
          <w:w w:val="111"/>
          <w:sz w:val="22"/>
          <w:szCs w:val="22"/>
        </w:rPr>
        <w:t>a</w:t>
      </w:r>
      <w:r>
        <w:rPr>
          <w:rFonts w:ascii="Arial" w:eastAsia="Arial" w:hAnsi="Arial" w:cs="Arial"/>
          <w:b/>
          <w:color w:val="060606"/>
          <w:w w:val="110"/>
          <w:sz w:val="22"/>
          <w:szCs w:val="22"/>
        </w:rPr>
        <w:t>ry</w:t>
      </w:r>
      <w:r>
        <w:rPr>
          <w:rFonts w:ascii="Arial" w:eastAsia="Arial" w:hAnsi="Arial" w:cs="Arial"/>
          <w:b/>
          <w:color w:val="282828"/>
          <w:w w:val="58"/>
          <w:sz w:val="22"/>
          <w:szCs w:val="22"/>
        </w:rPr>
        <w:t>:</w:t>
      </w:r>
    </w:p>
    <w:p w:rsidR="009347AB" w:rsidRDefault="009347AB">
      <w:pPr>
        <w:spacing w:before="16" w:line="240" w:lineRule="exact"/>
        <w:rPr>
          <w:sz w:val="24"/>
          <w:szCs w:val="24"/>
        </w:rPr>
      </w:pPr>
    </w:p>
    <w:p w:rsidR="009347AB" w:rsidRDefault="002B0DF4">
      <w:pPr>
        <w:spacing w:line="287" w:lineRule="auto"/>
        <w:ind w:left="119" w:right="67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060606"/>
          <w:w w:val="95"/>
          <w:sz w:val="22"/>
          <w:szCs w:val="22"/>
        </w:rPr>
        <w:t>H</w:t>
      </w:r>
      <w:r>
        <w:rPr>
          <w:rFonts w:ascii="Arial" w:eastAsia="Arial" w:hAnsi="Arial" w:cs="Arial"/>
          <w:b/>
          <w:color w:val="060606"/>
          <w:w w:val="112"/>
          <w:sz w:val="22"/>
          <w:szCs w:val="22"/>
        </w:rPr>
        <w:t>o</w:t>
      </w:r>
      <w:r>
        <w:rPr>
          <w:rFonts w:ascii="Arial" w:eastAsia="Arial" w:hAnsi="Arial" w:cs="Arial"/>
          <w:b/>
          <w:color w:val="060606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color w:val="060606"/>
          <w:w w:val="110"/>
          <w:sz w:val="22"/>
          <w:szCs w:val="22"/>
        </w:rPr>
        <w:t>rs</w:t>
      </w:r>
      <w:r>
        <w:rPr>
          <w:rFonts w:ascii="Arial" w:eastAsia="Arial" w:hAnsi="Arial" w:cs="Arial"/>
          <w:b/>
          <w:color w:val="414141"/>
          <w:w w:val="78"/>
          <w:sz w:val="22"/>
          <w:szCs w:val="22"/>
        </w:rPr>
        <w:t>: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pacing w:val="-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60606"/>
          <w:sz w:val="23"/>
          <w:szCs w:val="23"/>
        </w:rPr>
        <w:t>approx</w:t>
      </w:r>
      <w:proofErr w:type="spellEnd"/>
      <w:r>
        <w:rPr>
          <w:rFonts w:ascii="Arial" w:eastAsia="Arial" w:hAnsi="Arial" w:cs="Arial"/>
          <w:color w:val="06060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60606"/>
          <w:w w:val="58"/>
          <w:sz w:val="22"/>
          <w:szCs w:val="22"/>
        </w:rPr>
        <w:t xml:space="preserve">1  </w:t>
      </w:r>
      <w:r>
        <w:rPr>
          <w:rFonts w:ascii="Arial" w:eastAsia="Arial" w:hAnsi="Arial" w:cs="Arial"/>
          <w:b/>
          <w:color w:val="060606"/>
          <w:spacing w:val="9"/>
          <w:w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hour</w:t>
      </w:r>
      <w:r>
        <w:rPr>
          <w:rFonts w:ascii="Arial" w:eastAsia="Arial" w:hAnsi="Arial" w:cs="Arial"/>
          <w:color w:val="06060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per</w:t>
      </w:r>
      <w:r>
        <w:rPr>
          <w:rFonts w:ascii="Arial" w:eastAsia="Arial" w:hAnsi="Arial" w:cs="Arial"/>
          <w:color w:val="06060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day</w:t>
      </w:r>
      <w:r>
        <w:rPr>
          <w:rFonts w:ascii="Arial" w:eastAsia="Arial" w:hAnsi="Arial" w:cs="Arial"/>
          <w:color w:val="060606"/>
          <w:spacing w:val="1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060606"/>
          <w:w w:val="75"/>
          <w:sz w:val="23"/>
          <w:szCs w:val="23"/>
        </w:rPr>
        <w:t>(</w:t>
      </w:r>
      <w:r>
        <w:rPr>
          <w:rFonts w:ascii="Arial" w:eastAsia="Arial" w:hAnsi="Arial" w:cs="Arial"/>
          <w:color w:val="060606"/>
          <w:spacing w:val="46"/>
          <w:w w:val="7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5</w:t>
      </w:r>
      <w:proofErr w:type="gramEnd"/>
      <w:r>
        <w:rPr>
          <w:rFonts w:ascii="Arial" w:eastAsia="Arial" w:hAnsi="Arial" w:cs="Arial"/>
          <w:color w:val="06060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hours</w:t>
      </w:r>
      <w:r>
        <w:rPr>
          <w:rFonts w:ascii="Arial" w:eastAsia="Arial" w:hAnsi="Arial" w:cs="Arial"/>
          <w:color w:val="06060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per</w:t>
      </w:r>
      <w:r>
        <w:rPr>
          <w:rFonts w:ascii="Arial" w:eastAsia="Arial" w:hAnsi="Arial" w:cs="Arial"/>
          <w:color w:val="06060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week)</w:t>
      </w:r>
      <w:r>
        <w:rPr>
          <w:rFonts w:ascii="Arial" w:eastAsia="Arial" w:hAnsi="Arial" w:cs="Arial"/>
          <w:color w:val="06060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178"/>
          <w:sz w:val="23"/>
          <w:szCs w:val="23"/>
        </w:rPr>
        <w:t>-</w:t>
      </w:r>
      <w:r>
        <w:rPr>
          <w:rFonts w:ascii="Arial" w:eastAsia="Arial" w:hAnsi="Arial" w:cs="Arial"/>
          <w:color w:val="060606"/>
          <w:spacing w:val="-42"/>
          <w:w w:val="17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Monday</w:t>
      </w:r>
      <w:r>
        <w:rPr>
          <w:rFonts w:ascii="Arial" w:eastAsia="Arial" w:hAnsi="Arial" w:cs="Arial"/>
          <w:color w:val="06060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to</w:t>
      </w:r>
      <w:r>
        <w:rPr>
          <w:rFonts w:ascii="Arial" w:eastAsia="Arial" w:hAnsi="Arial" w:cs="Arial"/>
          <w:color w:val="06060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06060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y</w:t>
      </w:r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75"/>
          <w:sz w:val="23"/>
          <w:szCs w:val="23"/>
        </w:rPr>
        <w:t>(</w:t>
      </w:r>
      <w:r>
        <w:rPr>
          <w:rFonts w:ascii="Arial" w:eastAsia="Arial" w:hAnsi="Arial" w:cs="Arial"/>
          <w:color w:val="060606"/>
          <w:w w:val="78"/>
          <w:sz w:val="23"/>
          <w:szCs w:val="23"/>
        </w:rPr>
        <w:t>1</w:t>
      </w:r>
      <w:r>
        <w:rPr>
          <w:rFonts w:ascii="Arial" w:eastAsia="Arial" w:hAnsi="Arial" w:cs="Arial"/>
          <w:color w:val="060606"/>
          <w:w w:val="129"/>
          <w:sz w:val="23"/>
          <w:szCs w:val="23"/>
        </w:rPr>
        <w:t>2</w:t>
      </w:r>
      <w:r>
        <w:rPr>
          <w:rFonts w:ascii="Arial" w:eastAsia="Arial" w:hAnsi="Arial" w:cs="Arial"/>
          <w:color w:val="282828"/>
          <w:w w:val="90"/>
          <w:sz w:val="23"/>
          <w:szCs w:val="23"/>
        </w:rPr>
        <w:t>.</w:t>
      </w:r>
      <w:r>
        <w:rPr>
          <w:rFonts w:ascii="Arial" w:eastAsia="Arial" w:hAnsi="Arial" w:cs="Arial"/>
          <w:color w:val="060606"/>
          <w:w w:val="86"/>
          <w:sz w:val="23"/>
          <w:szCs w:val="23"/>
        </w:rPr>
        <w:t>D</w:t>
      </w:r>
      <w:r>
        <w:rPr>
          <w:rFonts w:ascii="Arial" w:eastAsia="Arial" w:hAnsi="Arial" w:cs="Arial"/>
          <w:color w:val="060606"/>
          <w:w w:val="76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on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-</w:t>
      </w:r>
      <w:r>
        <w:rPr>
          <w:rFonts w:ascii="Arial" w:eastAsia="Arial" w:hAnsi="Arial" w:cs="Arial"/>
          <w:color w:val="060606"/>
          <w:w w:val="78"/>
          <w:sz w:val="23"/>
          <w:szCs w:val="23"/>
        </w:rPr>
        <w:t>1</w:t>
      </w:r>
      <w:r>
        <w:rPr>
          <w:rFonts w:ascii="Arial" w:eastAsia="Arial" w:hAnsi="Arial" w:cs="Arial"/>
          <w:color w:val="282828"/>
          <w:w w:val="136"/>
          <w:sz w:val="23"/>
          <w:szCs w:val="23"/>
        </w:rPr>
        <w:t>.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00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pm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)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-</w:t>
      </w:r>
      <w:r>
        <w:rPr>
          <w:rFonts w:ascii="Arial" w:eastAsia="Arial" w:hAnsi="Arial" w:cs="Arial"/>
          <w:color w:val="06060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 xml:space="preserve">Term </w:t>
      </w:r>
      <w:r>
        <w:rPr>
          <w:rFonts w:ascii="Arial" w:eastAsia="Arial" w:hAnsi="Arial" w:cs="Arial"/>
          <w:color w:val="060606"/>
          <w:w w:val="102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5"/>
          <w:sz w:val="23"/>
          <w:szCs w:val="23"/>
        </w:rPr>
        <w:t>m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ly</w:t>
      </w:r>
    </w:p>
    <w:p w:rsidR="009347AB" w:rsidRDefault="009347AB">
      <w:pPr>
        <w:spacing w:before="3" w:line="200" w:lineRule="exact"/>
      </w:pPr>
    </w:p>
    <w:p w:rsidR="009347AB" w:rsidRDefault="002B0DF4">
      <w:pPr>
        <w:ind w:left="119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color w:val="060606"/>
          <w:sz w:val="22"/>
          <w:szCs w:val="22"/>
        </w:rPr>
        <w:t xml:space="preserve">Main </w:t>
      </w:r>
      <w:r>
        <w:rPr>
          <w:rFonts w:ascii="Arial" w:eastAsia="Arial" w:hAnsi="Arial" w:cs="Arial"/>
          <w:b/>
          <w:color w:val="060606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60606"/>
          <w:w w:val="85"/>
          <w:sz w:val="22"/>
          <w:szCs w:val="22"/>
        </w:rPr>
        <w:t>p</w:t>
      </w:r>
      <w:r>
        <w:rPr>
          <w:rFonts w:ascii="Arial" w:eastAsia="Arial" w:hAnsi="Arial" w:cs="Arial"/>
          <w:b/>
          <w:color w:val="060606"/>
          <w:w w:val="107"/>
          <w:sz w:val="22"/>
          <w:szCs w:val="22"/>
        </w:rPr>
        <w:t>u</w:t>
      </w:r>
      <w:r>
        <w:rPr>
          <w:rFonts w:ascii="Arial" w:eastAsia="Arial" w:hAnsi="Arial" w:cs="Arial"/>
          <w:b/>
          <w:color w:val="060606"/>
          <w:w w:val="126"/>
          <w:sz w:val="22"/>
          <w:szCs w:val="22"/>
        </w:rPr>
        <w:t>r</w:t>
      </w:r>
      <w:r>
        <w:rPr>
          <w:rFonts w:ascii="Arial" w:eastAsia="Arial" w:hAnsi="Arial" w:cs="Arial"/>
          <w:b/>
          <w:color w:val="060606"/>
          <w:w w:val="96"/>
          <w:sz w:val="22"/>
          <w:szCs w:val="22"/>
        </w:rPr>
        <w:t>p</w:t>
      </w:r>
      <w:r>
        <w:rPr>
          <w:rFonts w:ascii="Arial" w:eastAsia="Arial" w:hAnsi="Arial" w:cs="Arial"/>
          <w:b/>
          <w:color w:val="060606"/>
          <w:w w:val="118"/>
          <w:sz w:val="22"/>
          <w:szCs w:val="22"/>
        </w:rPr>
        <w:t>o</w:t>
      </w:r>
      <w:r>
        <w:rPr>
          <w:rFonts w:ascii="Arial" w:eastAsia="Arial" w:hAnsi="Arial" w:cs="Arial"/>
          <w:b/>
          <w:color w:val="060606"/>
          <w:sz w:val="22"/>
          <w:szCs w:val="22"/>
        </w:rPr>
        <w:t>s</w:t>
      </w:r>
      <w:r>
        <w:rPr>
          <w:rFonts w:ascii="Arial" w:eastAsia="Arial" w:hAnsi="Arial" w:cs="Arial"/>
          <w:b/>
          <w:color w:val="060606"/>
          <w:w w:val="117"/>
          <w:sz w:val="22"/>
          <w:szCs w:val="22"/>
        </w:rPr>
        <w:t>e</w:t>
      </w:r>
      <w:proofErr w:type="gramEnd"/>
      <w:r>
        <w:rPr>
          <w:rFonts w:ascii="Arial" w:eastAsia="Arial" w:hAnsi="Arial" w:cs="Arial"/>
          <w:b/>
          <w:color w:val="06060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60606"/>
          <w:w w:val="106"/>
          <w:sz w:val="22"/>
          <w:szCs w:val="22"/>
        </w:rPr>
        <w:t>of</w:t>
      </w:r>
      <w:r>
        <w:rPr>
          <w:rFonts w:ascii="Arial" w:eastAsia="Arial" w:hAnsi="Arial" w:cs="Arial"/>
          <w:b/>
          <w:color w:val="060606"/>
          <w:spacing w:val="16"/>
          <w:w w:val="10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60606"/>
          <w:w w:val="84"/>
          <w:sz w:val="22"/>
          <w:szCs w:val="22"/>
        </w:rPr>
        <w:t>r</w:t>
      </w:r>
      <w:r>
        <w:rPr>
          <w:rFonts w:ascii="Arial" w:eastAsia="Arial" w:hAnsi="Arial" w:cs="Arial"/>
          <w:b/>
          <w:color w:val="060606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color w:val="060606"/>
          <w:w w:val="94"/>
          <w:sz w:val="22"/>
          <w:szCs w:val="22"/>
        </w:rPr>
        <w:t>l</w:t>
      </w:r>
      <w:r>
        <w:rPr>
          <w:rFonts w:ascii="Arial" w:eastAsia="Arial" w:hAnsi="Arial" w:cs="Arial"/>
          <w:b/>
          <w:color w:val="060606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282828"/>
          <w:w w:val="78"/>
          <w:sz w:val="22"/>
          <w:szCs w:val="22"/>
        </w:rPr>
        <w:t>:</w:t>
      </w:r>
      <w:r>
        <w:rPr>
          <w:rFonts w:ascii="Arial" w:eastAsia="Arial" w:hAnsi="Arial" w:cs="Arial"/>
          <w:b/>
          <w:color w:val="282828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To</w:t>
      </w:r>
      <w:r>
        <w:rPr>
          <w:rFonts w:ascii="Arial" w:eastAsia="Arial" w:hAnsi="Arial" w:cs="Arial"/>
          <w:color w:val="06060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ensure</w:t>
      </w:r>
      <w:r>
        <w:rPr>
          <w:rFonts w:ascii="Arial" w:eastAsia="Arial" w:hAnsi="Arial" w:cs="Arial"/>
          <w:color w:val="06060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well-being</w:t>
      </w:r>
      <w:r>
        <w:rPr>
          <w:rFonts w:ascii="Arial" w:eastAsia="Arial" w:hAnsi="Arial" w:cs="Arial"/>
          <w:color w:val="06060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of</w:t>
      </w:r>
      <w:r>
        <w:rPr>
          <w:rFonts w:ascii="Arial" w:eastAsia="Arial" w:hAnsi="Arial" w:cs="Arial"/>
          <w:color w:val="06060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pupils</w:t>
      </w:r>
      <w:r>
        <w:rPr>
          <w:rFonts w:ascii="Arial" w:eastAsia="Arial" w:hAnsi="Arial" w:cs="Arial"/>
          <w:color w:val="06060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over</w:t>
      </w:r>
      <w:r>
        <w:rPr>
          <w:rFonts w:ascii="Arial" w:eastAsia="Arial" w:hAnsi="Arial" w:cs="Arial"/>
          <w:color w:val="06060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un</w:t>
      </w:r>
      <w:r>
        <w:rPr>
          <w:rFonts w:ascii="Arial" w:eastAsia="Arial" w:hAnsi="Arial" w:cs="Arial"/>
          <w:color w:val="060606"/>
          <w:w w:val="118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h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5"/>
          <w:sz w:val="23"/>
          <w:szCs w:val="23"/>
        </w:rPr>
        <w:t>m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06060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period</w:t>
      </w:r>
    </w:p>
    <w:p w:rsidR="009347AB" w:rsidRDefault="009347AB">
      <w:pPr>
        <w:spacing w:before="16" w:line="240" w:lineRule="exact"/>
        <w:rPr>
          <w:sz w:val="24"/>
          <w:szCs w:val="24"/>
        </w:rPr>
      </w:pPr>
    </w:p>
    <w:p w:rsidR="009347AB" w:rsidRDefault="002B0DF4">
      <w:pPr>
        <w:ind w:left="11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60606"/>
          <w:sz w:val="22"/>
          <w:szCs w:val="22"/>
        </w:rPr>
        <w:t xml:space="preserve">Specific </w:t>
      </w:r>
      <w:r>
        <w:rPr>
          <w:rFonts w:ascii="Arial" w:eastAsia="Arial" w:hAnsi="Arial" w:cs="Arial"/>
          <w:b/>
          <w:color w:val="060606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60606"/>
          <w:sz w:val="22"/>
          <w:szCs w:val="22"/>
        </w:rPr>
        <w:t>tasks</w:t>
      </w:r>
      <w:proofErr w:type="gramEnd"/>
      <w:r>
        <w:rPr>
          <w:rFonts w:ascii="Arial" w:eastAsia="Arial" w:hAnsi="Arial" w:cs="Arial"/>
          <w:b/>
          <w:color w:val="06060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6060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60606"/>
          <w:w w:val="78"/>
          <w:sz w:val="22"/>
          <w:szCs w:val="22"/>
        </w:rPr>
        <w:t>(</w:t>
      </w:r>
      <w:r>
        <w:rPr>
          <w:rFonts w:ascii="Arial" w:eastAsia="Arial" w:hAnsi="Arial" w:cs="Arial"/>
          <w:i/>
          <w:color w:val="060606"/>
          <w:w w:val="142"/>
          <w:sz w:val="22"/>
          <w:szCs w:val="22"/>
        </w:rPr>
        <w:t>t</w:t>
      </w:r>
      <w:r>
        <w:rPr>
          <w:rFonts w:ascii="Arial" w:eastAsia="Arial" w:hAnsi="Arial" w:cs="Arial"/>
          <w:i/>
          <w:color w:val="060606"/>
          <w:w w:val="94"/>
          <w:sz w:val="22"/>
          <w:szCs w:val="22"/>
        </w:rPr>
        <w:t>h</w:t>
      </w:r>
      <w:r>
        <w:rPr>
          <w:rFonts w:ascii="Arial" w:eastAsia="Arial" w:hAnsi="Arial" w:cs="Arial"/>
          <w:i/>
          <w:color w:val="060606"/>
          <w:w w:val="105"/>
          <w:sz w:val="22"/>
          <w:szCs w:val="22"/>
        </w:rPr>
        <w:t>e</w:t>
      </w:r>
      <w:r>
        <w:rPr>
          <w:rFonts w:ascii="Arial" w:eastAsia="Arial" w:hAnsi="Arial" w:cs="Arial"/>
          <w:i/>
          <w:color w:val="06060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60606"/>
          <w:w w:val="102"/>
          <w:sz w:val="22"/>
          <w:szCs w:val="22"/>
        </w:rPr>
        <w:t>m</w:t>
      </w:r>
      <w:r>
        <w:rPr>
          <w:rFonts w:ascii="Arial" w:eastAsia="Arial" w:hAnsi="Arial" w:cs="Arial"/>
          <w:i/>
          <w:color w:val="060606"/>
          <w:w w:val="105"/>
          <w:sz w:val="22"/>
          <w:szCs w:val="22"/>
        </w:rPr>
        <w:t>a</w:t>
      </w:r>
      <w:r>
        <w:rPr>
          <w:rFonts w:ascii="Arial" w:eastAsia="Arial" w:hAnsi="Arial" w:cs="Arial"/>
          <w:i/>
          <w:color w:val="060606"/>
          <w:w w:val="147"/>
          <w:sz w:val="22"/>
          <w:szCs w:val="22"/>
        </w:rPr>
        <w:t>i</w:t>
      </w:r>
      <w:r>
        <w:rPr>
          <w:rFonts w:ascii="Arial" w:eastAsia="Arial" w:hAnsi="Arial" w:cs="Arial"/>
          <w:i/>
          <w:color w:val="060606"/>
          <w:w w:val="94"/>
          <w:sz w:val="22"/>
          <w:szCs w:val="22"/>
        </w:rPr>
        <w:t>n</w:t>
      </w:r>
      <w:r>
        <w:rPr>
          <w:rFonts w:ascii="Arial" w:eastAsia="Arial" w:hAnsi="Arial" w:cs="Arial"/>
          <w:i/>
          <w:color w:val="06060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60606"/>
          <w:w w:val="106"/>
          <w:sz w:val="22"/>
          <w:szCs w:val="22"/>
        </w:rPr>
        <w:t>duties</w:t>
      </w:r>
      <w:r>
        <w:rPr>
          <w:rFonts w:ascii="Arial" w:eastAsia="Arial" w:hAnsi="Arial" w:cs="Arial"/>
          <w:i/>
          <w:color w:val="060606"/>
          <w:spacing w:val="17"/>
          <w:w w:val="10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60606"/>
          <w:sz w:val="22"/>
          <w:szCs w:val="22"/>
        </w:rPr>
        <w:t>and</w:t>
      </w:r>
      <w:r>
        <w:rPr>
          <w:rFonts w:ascii="Arial" w:eastAsia="Arial" w:hAnsi="Arial" w:cs="Arial"/>
          <w:i/>
          <w:color w:val="060606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60606"/>
          <w:w w:val="103"/>
          <w:sz w:val="22"/>
          <w:szCs w:val="22"/>
        </w:rPr>
        <w:t>re</w:t>
      </w:r>
      <w:r>
        <w:rPr>
          <w:rFonts w:ascii="Arial" w:eastAsia="Arial" w:hAnsi="Arial" w:cs="Arial"/>
          <w:i/>
          <w:color w:val="060606"/>
          <w:w w:val="111"/>
          <w:sz w:val="22"/>
          <w:szCs w:val="22"/>
        </w:rPr>
        <w:t>s</w:t>
      </w:r>
      <w:r>
        <w:rPr>
          <w:rFonts w:ascii="Arial" w:eastAsia="Arial" w:hAnsi="Arial" w:cs="Arial"/>
          <w:i/>
          <w:color w:val="060606"/>
          <w:w w:val="105"/>
          <w:sz w:val="22"/>
          <w:szCs w:val="22"/>
        </w:rPr>
        <w:t>p</w:t>
      </w:r>
      <w:r>
        <w:rPr>
          <w:rFonts w:ascii="Arial" w:eastAsia="Arial" w:hAnsi="Arial" w:cs="Arial"/>
          <w:i/>
          <w:color w:val="060606"/>
          <w:w w:val="111"/>
          <w:sz w:val="22"/>
          <w:szCs w:val="22"/>
        </w:rPr>
        <w:t>o</w:t>
      </w:r>
      <w:r>
        <w:rPr>
          <w:rFonts w:ascii="Arial" w:eastAsia="Arial" w:hAnsi="Arial" w:cs="Arial"/>
          <w:i/>
          <w:color w:val="060606"/>
          <w:w w:val="105"/>
          <w:sz w:val="22"/>
          <w:szCs w:val="22"/>
        </w:rPr>
        <w:t>n</w:t>
      </w:r>
      <w:r>
        <w:rPr>
          <w:rFonts w:ascii="Arial" w:eastAsia="Arial" w:hAnsi="Arial" w:cs="Arial"/>
          <w:i/>
          <w:color w:val="060606"/>
          <w:w w:val="111"/>
          <w:sz w:val="22"/>
          <w:szCs w:val="22"/>
        </w:rPr>
        <w:t>s</w:t>
      </w:r>
      <w:r>
        <w:rPr>
          <w:rFonts w:ascii="Arial" w:eastAsia="Arial" w:hAnsi="Arial" w:cs="Arial"/>
          <w:i/>
          <w:color w:val="060606"/>
          <w:w w:val="132"/>
          <w:sz w:val="22"/>
          <w:szCs w:val="22"/>
        </w:rPr>
        <w:t>i</w:t>
      </w:r>
      <w:r>
        <w:rPr>
          <w:rFonts w:ascii="Arial" w:eastAsia="Arial" w:hAnsi="Arial" w:cs="Arial"/>
          <w:i/>
          <w:color w:val="060606"/>
          <w:w w:val="94"/>
          <w:sz w:val="22"/>
          <w:szCs w:val="22"/>
        </w:rPr>
        <w:t>b</w:t>
      </w:r>
      <w:r>
        <w:rPr>
          <w:rFonts w:ascii="Arial" w:eastAsia="Arial" w:hAnsi="Arial" w:cs="Arial"/>
          <w:i/>
          <w:color w:val="060606"/>
          <w:w w:val="147"/>
          <w:sz w:val="22"/>
          <w:szCs w:val="22"/>
        </w:rPr>
        <w:t>i</w:t>
      </w:r>
      <w:r>
        <w:rPr>
          <w:rFonts w:ascii="Arial" w:eastAsia="Arial" w:hAnsi="Arial" w:cs="Arial"/>
          <w:i/>
          <w:color w:val="060606"/>
          <w:w w:val="103"/>
          <w:sz w:val="22"/>
          <w:szCs w:val="22"/>
        </w:rPr>
        <w:t>li</w:t>
      </w:r>
      <w:r>
        <w:rPr>
          <w:rFonts w:ascii="Arial" w:eastAsia="Arial" w:hAnsi="Arial" w:cs="Arial"/>
          <w:i/>
          <w:color w:val="060606"/>
          <w:w w:val="106"/>
          <w:sz w:val="22"/>
          <w:szCs w:val="22"/>
        </w:rPr>
        <w:t>t</w:t>
      </w:r>
      <w:r>
        <w:rPr>
          <w:rFonts w:ascii="Arial" w:eastAsia="Arial" w:hAnsi="Arial" w:cs="Arial"/>
          <w:i/>
          <w:color w:val="060606"/>
          <w:w w:val="118"/>
          <w:sz w:val="22"/>
          <w:szCs w:val="22"/>
        </w:rPr>
        <w:t>i</w:t>
      </w:r>
      <w:r>
        <w:rPr>
          <w:rFonts w:ascii="Arial" w:eastAsia="Arial" w:hAnsi="Arial" w:cs="Arial"/>
          <w:i/>
          <w:color w:val="060606"/>
          <w:w w:val="94"/>
          <w:sz w:val="22"/>
          <w:szCs w:val="22"/>
        </w:rPr>
        <w:t>e</w:t>
      </w:r>
      <w:r>
        <w:rPr>
          <w:rFonts w:ascii="Arial" w:eastAsia="Arial" w:hAnsi="Arial" w:cs="Arial"/>
          <w:i/>
          <w:color w:val="060606"/>
          <w:w w:val="111"/>
          <w:sz w:val="22"/>
          <w:szCs w:val="22"/>
        </w:rPr>
        <w:t>s</w:t>
      </w:r>
      <w:r>
        <w:rPr>
          <w:rFonts w:ascii="Arial" w:eastAsia="Arial" w:hAnsi="Arial" w:cs="Arial"/>
          <w:i/>
          <w:color w:val="06060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60606"/>
          <w:sz w:val="22"/>
          <w:szCs w:val="22"/>
        </w:rPr>
        <w:t xml:space="preserve">needed </w:t>
      </w:r>
      <w:r>
        <w:rPr>
          <w:rFonts w:ascii="Arial" w:eastAsia="Arial" w:hAnsi="Arial" w:cs="Arial"/>
          <w:i/>
          <w:color w:val="060606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60606"/>
          <w:sz w:val="22"/>
          <w:szCs w:val="22"/>
        </w:rPr>
        <w:t>to</w:t>
      </w:r>
      <w:r>
        <w:rPr>
          <w:rFonts w:ascii="Arial" w:eastAsia="Arial" w:hAnsi="Arial" w:cs="Arial"/>
          <w:i/>
          <w:color w:val="060606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60606"/>
          <w:w w:val="94"/>
          <w:sz w:val="22"/>
          <w:szCs w:val="22"/>
        </w:rPr>
        <w:t>a</w:t>
      </w:r>
      <w:r>
        <w:rPr>
          <w:rFonts w:ascii="Arial" w:eastAsia="Arial" w:hAnsi="Arial" w:cs="Arial"/>
          <w:i/>
          <w:color w:val="060606"/>
          <w:w w:val="117"/>
          <w:sz w:val="22"/>
          <w:szCs w:val="22"/>
        </w:rPr>
        <w:t>c</w:t>
      </w:r>
      <w:r>
        <w:rPr>
          <w:rFonts w:ascii="Arial" w:eastAsia="Arial" w:hAnsi="Arial" w:cs="Arial"/>
          <w:i/>
          <w:color w:val="060606"/>
          <w:w w:val="105"/>
          <w:sz w:val="22"/>
          <w:szCs w:val="22"/>
        </w:rPr>
        <w:t>h</w:t>
      </w:r>
      <w:r>
        <w:rPr>
          <w:rFonts w:ascii="Arial" w:eastAsia="Arial" w:hAnsi="Arial" w:cs="Arial"/>
          <w:i/>
          <w:color w:val="060606"/>
          <w:w w:val="147"/>
          <w:sz w:val="22"/>
          <w:szCs w:val="22"/>
        </w:rPr>
        <w:t>i</w:t>
      </w:r>
      <w:r>
        <w:rPr>
          <w:rFonts w:ascii="Arial" w:eastAsia="Arial" w:hAnsi="Arial" w:cs="Arial"/>
          <w:i/>
          <w:color w:val="060606"/>
          <w:w w:val="88"/>
          <w:sz w:val="22"/>
          <w:szCs w:val="22"/>
        </w:rPr>
        <w:t>e</w:t>
      </w:r>
      <w:r>
        <w:rPr>
          <w:rFonts w:ascii="Arial" w:eastAsia="Arial" w:hAnsi="Arial" w:cs="Arial"/>
          <w:i/>
          <w:color w:val="060606"/>
          <w:w w:val="124"/>
          <w:sz w:val="22"/>
          <w:szCs w:val="22"/>
        </w:rPr>
        <w:t>v</w:t>
      </w:r>
      <w:r>
        <w:rPr>
          <w:rFonts w:ascii="Arial" w:eastAsia="Arial" w:hAnsi="Arial" w:cs="Arial"/>
          <w:i/>
          <w:color w:val="060606"/>
          <w:sz w:val="22"/>
          <w:szCs w:val="22"/>
        </w:rPr>
        <w:t>e</w:t>
      </w:r>
      <w:r>
        <w:rPr>
          <w:rFonts w:ascii="Arial" w:eastAsia="Arial" w:hAnsi="Arial" w:cs="Arial"/>
          <w:i/>
          <w:color w:val="06060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60606"/>
          <w:sz w:val="22"/>
          <w:szCs w:val="22"/>
        </w:rPr>
        <w:t>the</w:t>
      </w:r>
      <w:r>
        <w:rPr>
          <w:rFonts w:ascii="Arial" w:eastAsia="Arial" w:hAnsi="Arial" w:cs="Arial"/>
          <w:i/>
          <w:color w:val="060606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60606"/>
          <w:w w:val="191"/>
          <w:sz w:val="22"/>
          <w:szCs w:val="22"/>
        </w:rPr>
        <w:t>j</w:t>
      </w:r>
      <w:r>
        <w:rPr>
          <w:rFonts w:ascii="Arial" w:eastAsia="Arial" w:hAnsi="Arial" w:cs="Arial"/>
          <w:i/>
          <w:color w:val="060606"/>
          <w:w w:val="94"/>
          <w:sz w:val="22"/>
          <w:szCs w:val="22"/>
        </w:rPr>
        <w:t>o</w:t>
      </w:r>
      <w:r>
        <w:rPr>
          <w:rFonts w:ascii="Arial" w:eastAsia="Arial" w:hAnsi="Arial" w:cs="Arial"/>
          <w:i/>
          <w:color w:val="060606"/>
          <w:w w:val="105"/>
          <w:sz w:val="22"/>
          <w:szCs w:val="22"/>
        </w:rPr>
        <w:t>b</w:t>
      </w:r>
      <w:r>
        <w:rPr>
          <w:rFonts w:ascii="Arial" w:eastAsia="Arial" w:hAnsi="Arial" w:cs="Arial"/>
          <w:i/>
          <w:color w:val="06060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60606"/>
          <w:w w:val="105"/>
          <w:sz w:val="22"/>
          <w:szCs w:val="22"/>
        </w:rPr>
        <w:t>pu</w:t>
      </w:r>
      <w:r>
        <w:rPr>
          <w:rFonts w:ascii="Arial" w:eastAsia="Arial" w:hAnsi="Arial" w:cs="Arial"/>
          <w:i/>
          <w:color w:val="060606"/>
          <w:w w:val="147"/>
          <w:sz w:val="22"/>
          <w:szCs w:val="22"/>
        </w:rPr>
        <w:t>r</w:t>
      </w:r>
      <w:r>
        <w:rPr>
          <w:rFonts w:ascii="Arial" w:eastAsia="Arial" w:hAnsi="Arial" w:cs="Arial"/>
          <w:i/>
          <w:color w:val="060606"/>
          <w:w w:val="88"/>
          <w:sz w:val="22"/>
          <w:szCs w:val="22"/>
        </w:rPr>
        <w:t>p</w:t>
      </w:r>
      <w:r>
        <w:rPr>
          <w:rFonts w:ascii="Arial" w:eastAsia="Arial" w:hAnsi="Arial" w:cs="Arial"/>
          <w:i/>
          <w:color w:val="060606"/>
          <w:w w:val="105"/>
          <w:sz w:val="22"/>
          <w:szCs w:val="22"/>
        </w:rPr>
        <w:t>o</w:t>
      </w:r>
      <w:r>
        <w:rPr>
          <w:rFonts w:ascii="Arial" w:eastAsia="Arial" w:hAnsi="Arial" w:cs="Arial"/>
          <w:i/>
          <w:color w:val="060606"/>
          <w:w w:val="111"/>
          <w:sz w:val="22"/>
          <w:szCs w:val="22"/>
        </w:rPr>
        <w:t>s</w:t>
      </w:r>
      <w:r>
        <w:rPr>
          <w:rFonts w:ascii="Arial" w:eastAsia="Arial" w:hAnsi="Arial" w:cs="Arial"/>
          <w:i/>
          <w:color w:val="060606"/>
          <w:w w:val="105"/>
          <w:sz w:val="22"/>
          <w:szCs w:val="22"/>
        </w:rPr>
        <w:t>e</w:t>
      </w:r>
      <w:r>
        <w:rPr>
          <w:rFonts w:ascii="Arial" w:eastAsia="Arial" w:hAnsi="Arial" w:cs="Arial"/>
          <w:i/>
          <w:color w:val="060606"/>
          <w:w w:val="88"/>
          <w:sz w:val="22"/>
          <w:szCs w:val="22"/>
        </w:rPr>
        <w:t>)</w:t>
      </w:r>
    </w:p>
    <w:p w:rsidR="009347AB" w:rsidRDefault="009347AB">
      <w:pPr>
        <w:spacing w:before="3" w:line="140" w:lineRule="exact"/>
        <w:rPr>
          <w:sz w:val="15"/>
          <w:szCs w:val="15"/>
        </w:rPr>
      </w:pPr>
    </w:p>
    <w:p w:rsidR="009347AB" w:rsidRDefault="002B0DF4">
      <w:pPr>
        <w:spacing w:line="360" w:lineRule="exact"/>
        <w:ind w:left="486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282828"/>
          <w:w w:val="76"/>
          <w:position w:val="-2"/>
          <w:sz w:val="34"/>
          <w:szCs w:val="34"/>
        </w:rPr>
        <w:t xml:space="preserve">&gt; </w:t>
      </w:r>
      <w:r>
        <w:rPr>
          <w:rFonts w:ascii="Arial" w:eastAsia="Arial" w:hAnsi="Arial" w:cs="Arial"/>
          <w:color w:val="282828"/>
          <w:spacing w:val="58"/>
          <w:w w:val="76"/>
          <w:position w:val="-2"/>
          <w:sz w:val="34"/>
          <w:szCs w:val="34"/>
        </w:rPr>
        <w:t xml:space="preserve"> </w:t>
      </w:r>
      <w:r>
        <w:rPr>
          <w:rFonts w:ascii="Arial" w:eastAsia="Arial" w:hAnsi="Arial" w:cs="Arial"/>
          <w:color w:val="060606"/>
          <w:position w:val="-2"/>
          <w:sz w:val="23"/>
          <w:szCs w:val="23"/>
        </w:rPr>
        <w:t>Collect</w:t>
      </w:r>
      <w:proofErr w:type="gramEnd"/>
      <w:r>
        <w:rPr>
          <w:rFonts w:ascii="Arial" w:eastAsia="Arial" w:hAnsi="Arial" w:cs="Arial"/>
          <w:color w:val="060606"/>
          <w:spacing w:val="21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2"/>
          <w:sz w:val="23"/>
          <w:szCs w:val="23"/>
        </w:rPr>
        <w:t>pupils</w:t>
      </w:r>
      <w:r>
        <w:rPr>
          <w:rFonts w:ascii="Arial" w:eastAsia="Arial" w:hAnsi="Arial" w:cs="Arial"/>
          <w:color w:val="060606"/>
          <w:spacing w:val="22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2"/>
          <w:sz w:val="23"/>
          <w:szCs w:val="23"/>
        </w:rPr>
        <w:t>from</w:t>
      </w:r>
      <w:r>
        <w:rPr>
          <w:rFonts w:ascii="Arial" w:eastAsia="Arial" w:hAnsi="Arial" w:cs="Arial"/>
          <w:color w:val="060606"/>
          <w:spacing w:val="21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2"/>
          <w:sz w:val="23"/>
          <w:szCs w:val="23"/>
        </w:rPr>
        <w:t>classes</w:t>
      </w:r>
      <w:r>
        <w:rPr>
          <w:rFonts w:ascii="Arial" w:eastAsia="Arial" w:hAnsi="Arial" w:cs="Arial"/>
          <w:color w:val="060606"/>
          <w:spacing w:val="29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2"/>
          <w:sz w:val="23"/>
          <w:szCs w:val="23"/>
        </w:rPr>
        <w:t>and</w:t>
      </w:r>
      <w:r>
        <w:rPr>
          <w:rFonts w:ascii="Arial" w:eastAsia="Arial" w:hAnsi="Arial" w:cs="Arial"/>
          <w:color w:val="060606"/>
          <w:spacing w:val="11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2"/>
          <w:sz w:val="23"/>
          <w:szCs w:val="23"/>
        </w:rPr>
        <w:t>supervise</w:t>
      </w:r>
      <w:r>
        <w:rPr>
          <w:rFonts w:ascii="Arial" w:eastAsia="Arial" w:hAnsi="Arial" w:cs="Arial"/>
          <w:color w:val="060606"/>
          <w:spacing w:val="41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2"/>
          <w:sz w:val="23"/>
          <w:szCs w:val="23"/>
        </w:rPr>
        <w:t>pupils</w:t>
      </w:r>
      <w:r>
        <w:rPr>
          <w:rFonts w:ascii="Arial" w:eastAsia="Arial" w:hAnsi="Arial" w:cs="Arial"/>
          <w:color w:val="060606"/>
          <w:spacing w:val="8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2"/>
          <w:sz w:val="23"/>
          <w:szCs w:val="23"/>
        </w:rPr>
        <w:t>whilst</w:t>
      </w:r>
      <w:r>
        <w:rPr>
          <w:rFonts w:ascii="Arial" w:eastAsia="Arial" w:hAnsi="Arial" w:cs="Arial"/>
          <w:color w:val="060606"/>
          <w:spacing w:val="15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2"/>
          <w:sz w:val="23"/>
          <w:szCs w:val="23"/>
        </w:rPr>
        <w:t>th</w:t>
      </w:r>
      <w:r>
        <w:rPr>
          <w:rFonts w:ascii="Arial" w:eastAsia="Arial" w:hAnsi="Arial" w:cs="Arial"/>
          <w:color w:val="060606"/>
          <w:position w:val="-2"/>
          <w:sz w:val="23"/>
          <w:szCs w:val="23"/>
        </w:rPr>
        <w:t>ey</w:t>
      </w:r>
      <w:r>
        <w:rPr>
          <w:rFonts w:ascii="Arial" w:eastAsia="Arial" w:hAnsi="Arial" w:cs="Arial"/>
          <w:color w:val="060606"/>
          <w:spacing w:val="25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2"/>
          <w:sz w:val="23"/>
          <w:szCs w:val="23"/>
        </w:rPr>
        <w:t>wash</w:t>
      </w:r>
      <w:r>
        <w:rPr>
          <w:rFonts w:ascii="Arial" w:eastAsia="Arial" w:hAnsi="Arial" w:cs="Arial"/>
          <w:color w:val="060606"/>
          <w:spacing w:val="23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2"/>
          <w:sz w:val="23"/>
          <w:szCs w:val="23"/>
        </w:rPr>
        <w:t>their</w:t>
      </w:r>
      <w:r>
        <w:rPr>
          <w:rFonts w:ascii="Arial" w:eastAsia="Arial" w:hAnsi="Arial" w:cs="Arial"/>
          <w:color w:val="060606"/>
          <w:spacing w:val="26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2"/>
          <w:sz w:val="23"/>
          <w:szCs w:val="23"/>
        </w:rPr>
        <w:t>hands</w:t>
      </w:r>
    </w:p>
    <w:p w:rsidR="009347AB" w:rsidRDefault="002B0DF4">
      <w:pPr>
        <w:spacing w:line="300" w:lineRule="exact"/>
        <w:ind w:left="486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282828"/>
          <w:w w:val="76"/>
          <w:position w:val="-1"/>
          <w:sz w:val="34"/>
          <w:szCs w:val="34"/>
        </w:rPr>
        <w:t xml:space="preserve">&gt; </w:t>
      </w:r>
      <w:r>
        <w:rPr>
          <w:rFonts w:ascii="Arial" w:eastAsia="Arial" w:hAnsi="Arial" w:cs="Arial"/>
          <w:color w:val="282828"/>
          <w:spacing w:val="58"/>
          <w:w w:val="76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Supervise</w:t>
      </w:r>
      <w:proofErr w:type="gramEnd"/>
      <w:r>
        <w:rPr>
          <w:rFonts w:ascii="Arial" w:eastAsia="Arial" w:hAnsi="Arial" w:cs="Arial"/>
          <w:color w:val="060606"/>
          <w:spacing w:val="3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pupils</w:t>
      </w:r>
      <w:r>
        <w:rPr>
          <w:rFonts w:ascii="Arial" w:eastAsia="Arial" w:hAnsi="Arial" w:cs="Arial"/>
          <w:color w:val="060606"/>
          <w:spacing w:val="1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whilst</w:t>
      </w:r>
      <w:r>
        <w:rPr>
          <w:rFonts w:ascii="Arial" w:eastAsia="Arial" w:hAnsi="Arial" w:cs="Arial"/>
          <w:color w:val="060606"/>
          <w:spacing w:val="2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9"/>
          <w:position w:val="-1"/>
          <w:sz w:val="23"/>
          <w:szCs w:val="23"/>
        </w:rPr>
        <w:t>w</w:t>
      </w:r>
      <w:r>
        <w:rPr>
          <w:rFonts w:ascii="Arial" w:eastAsia="Arial" w:hAnsi="Arial" w:cs="Arial"/>
          <w:color w:val="060606"/>
          <w:w w:val="95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98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24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70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1"/>
          <w:position w:val="-1"/>
          <w:sz w:val="23"/>
          <w:szCs w:val="23"/>
        </w:rPr>
        <w:t>g</w:t>
      </w:r>
      <w:r>
        <w:rPr>
          <w:rFonts w:ascii="Arial" w:eastAsia="Arial" w:hAnsi="Arial" w:cs="Arial"/>
          <w:color w:val="060606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for</w:t>
      </w:r>
      <w:r>
        <w:rPr>
          <w:rFonts w:ascii="Arial" w:eastAsia="Arial" w:hAnsi="Arial" w:cs="Arial"/>
          <w:color w:val="060606"/>
          <w:spacing w:val="2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060606"/>
          <w:w w:val="101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06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12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95"/>
          <w:position w:val="-1"/>
          <w:sz w:val="23"/>
          <w:szCs w:val="23"/>
        </w:rPr>
        <w:t>h</w:t>
      </w:r>
    </w:p>
    <w:p w:rsidR="009347AB" w:rsidRDefault="002B0DF4">
      <w:pPr>
        <w:spacing w:before="5" w:line="300" w:lineRule="exact"/>
        <w:ind w:left="832" w:right="667" w:hanging="346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282828"/>
          <w:w w:val="72"/>
          <w:sz w:val="34"/>
          <w:szCs w:val="34"/>
        </w:rPr>
        <w:t xml:space="preserve">&gt; </w:t>
      </w:r>
      <w:r>
        <w:rPr>
          <w:rFonts w:ascii="Arial" w:eastAsia="Arial" w:hAnsi="Arial" w:cs="Arial"/>
          <w:color w:val="282828"/>
          <w:spacing w:val="59"/>
          <w:w w:val="72"/>
          <w:sz w:val="34"/>
          <w:szCs w:val="34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Assist</w:t>
      </w:r>
      <w:proofErr w:type="gramEnd"/>
      <w:r>
        <w:rPr>
          <w:rFonts w:ascii="Arial" w:eastAsia="Arial" w:hAnsi="Arial" w:cs="Arial"/>
          <w:color w:val="06060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pupils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ng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the</w:t>
      </w:r>
      <w:r>
        <w:rPr>
          <w:rFonts w:ascii="Arial" w:eastAsia="Arial" w:hAnsi="Arial" w:cs="Arial"/>
          <w:color w:val="06060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meal</w:t>
      </w:r>
      <w:r>
        <w:rPr>
          <w:rFonts w:ascii="Arial" w:eastAsia="Arial" w:hAnsi="Arial" w:cs="Arial"/>
          <w:color w:val="060606"/>
          <w:spacing w:val="1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60606"/>
          <w:w w:val="86"/>
          <w:sz w:val="25"/>
          <w:szCs w:val="25"/>
        </w:rPr>
        <w:t>s</w:t>
      </w:r>
      <w:r>
        <w:rPr>
          <w:rFonts w:ascii="Arial" w:eastAsia="Arial" w:hAnsi="Arial" w:cs="Arial"/>
          <w:color w:val="060606"/>
          <w:w w:val="93"/>
          <w:sz w:val="25"/>
          <w:szCs w:val="25"/>
        </w:rPr>
        <w:t>e</w:t>
      </w:r>
      <w:r>
        <w:rPr>
          <w:rFonts w:ascii="Arial" w:eastAsia="Arial" w:hAnsi="Arial" w:cs="Arial"/>
          <w:color w:val="060606"/>
          <w:w w:val="96"/>
          <w:sz w:val="25"/>
          <w:szCs w:val="25"/>
        </w:rPr>
        <w:t>rv</w:t>
      </w:r>
      <w:r>
        <w:rPr>
          <w:rFonts w:ascii="Arial" w:eastAsia="Arial" w:hAnsi="Arial" w:cs="Arial"/>
          <w:color w:val="060606"/>
          <w:w w:val="62"/>
          <w:sz w:val="25"/>
          <w:szCs w:val="25"/>
        </w:rPr>
        <w:t>t</w:t>
      </w:r>
      <w:r>
        <w:rPr>
          <w:rFonts w:ascii="Arial" w:eastAsia="Arial" w:hAnsi="Arial" w:cs="Arial"/>
          <w:color w:val="060606"/>
          <w:w w:val="103"/>
          <w:sz w:val="25"/>
          <w:szCs w:val="25"/>
        </w:rPr>
        <w:t>c</w:t>
      </w:r>
      <w:r>
        <w:rPr>
          <w:rFonts w:ascii="Arial" w:eastAsia="Arial" w:hAnsi="Arial" w:cs="Arial"/>
          <w:color w:val="060606"/>
          <w:w w:val="93"/>
          <w:sz w:val="25"/>
          <w:szCs w:val="25"/>
        </w:rPr>
        <w:t>e</w:t>
      </w:r>
      <w:proofErr w:type="spellEnd"/>
      <w:r>
        <w:rPr>
          <w:rFonts w:ascii="Arial" w:eastAsia="Arial" w:hAnsi="Arial" w:cs="Arial"/>
          <w:color w:val="060606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60606"/>
          <w:w w:val="164"/>
          <w:sz w:val="25"/>
          <w:szCs w:val="25"/>
        </w:rPr>
        <w:t>-</w:t>
      </w:r>
      <w:r>
        <w:rPr>
          <w:rFonts w:ascii="Arial" w:eastAsia="Arial" w:hAnsi="Arial" w:cs="Arial"/>
          <w:color w:val="060606"/>
          <w:spacing w:val="-41"/>
          <w:w w:val="164"/>
          <w:sz w:val="25"/>
          <w:szCs w:val="25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carrying</w:t>
      </w:r>
      <w:r>
        <w:rPr>
          <w:rFonts w:ascii="Arial" w:eastAsia="Arial" w:hAnsi="Arial" w:cs="Arial"/>
          <w:color w:val="06060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102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y</w:t>
      </w:r>
      <w:r>
        <w:rPr>
          <w:rFonts w:ascii="Arial" w:eastAsia="Arial" w:hAnsi="Arial" w:cs="Arial"/>
          <w:color w:val="060606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cutting</w:t>
      </w:r>
      <w:r>
        <w:rPr>
          <w:rFonts w:ascii="Arial" w:eastAsia="Arial" w:hAnsi="Arial" w:cs="Arial"/>
          <w:color w:val="06060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up</w:t>
      </w:r>
      <w:r>
        <w:rPr>
          <w:rFonts w:ascii="Arial" w:eastAsia="Arial" w:hAnsi="Arial" w:cs="Arial"/>
          <w:color w:val="06060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food,</w:t>
      </w:r>
      <w:r>
        <w:rPr>
          <w:rFonts w:ascii="Arial" w:eastAsia="Arial" w:hAnsi="Arial" w:cs="Arial"/>
          <w:color w:val="06060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providing</w:t>
      </w:r>
      <w:r>
        <w:rPr>
          <w:rFonts w:ascii="Arial" w:eastAsia="Arial" w:hAnsi="Arial" w:cs="Arial"/>
          <w:color w:val="06060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9"/>
          <w:sz w:val="23"/>
          <w:szCs w:val="23"/>
        </w:rPr>
        <w:t>w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68"/>
          <w:sz w:val="23"/>
          <w:szCs w:val="23"/>
        </w:rPr>
        <w:t xml:space="preserve">, </w:t>
      </w:r>
      <w:r>
        <w:rPr>
          <w:rFonts w:ascii="Arial" w:eastAsia="Arial" w:hAnsi="Arial" w:cs="Arial"/>
          <w:color w:val="060606"/>
          <w:sz w:val="23"/>
          <w:szCs w:val="23"/>
        </w:rPr>
        <w:t>opening</w:t>
      </w:r>
      <w:r>
        <w:rPr>
          <w:rFonts w:ascii="Arial" w:eastAsia="Arial" w:hAnsi="Arial" w:cs="Arial"/>
          <w:color w:val="06060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drinks</w:t>
      </w:r>
      <w:r>
        <w:rPr>
          <w:rFonts w:ascii="Arial" w:eastAsia="Arial" w:hAnsi="Arial" w:cs="Arial"/>
          <w:color w:val="06060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or</w:t>
      </w:r>
      <w:r>
        <w:rPr>
          <w:rFonts w:ascii="Arial" w:eastAsia="Arial" w:hAnsi="Arial" w:cs="Arial"/>
          <w:color w:val="06060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food</w:t>
      </w:r>
      <w:r>
        <w:rPr>
          <w:rFonts w:ascii="Arial" w:eastAsia="Arial" w:hAnsi="Arial" w:cs="Arial"/>
          <w:color w:val="06060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p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060606"/>
          <w:sz w:val="23"/>
          <w:szCs w:val="23"/>
        </w:rPr>
        <w:t>k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ag</w:t>
      </w:r>
      <w:r>
        <w:rPr>
          <w:rFonts w:ascii="Arial" w:eastAsia="Arial" w:hAnsi="Arial" w:cs="Arial"/>
          <w:color w:val="06060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g</w:t>
      </w:r>
    </w:p>
    <w:p w:rsidR="009347AB" w:rsidRDefault="002B0DF4">
      <w:pPr>
        <w:spacing w:line="300" w:lineRule="exact"/>
        <w:ind w:left="479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282828"/>
          <w:w w:val="77"/>
          <w:sz w:val="35"/>
          <w:szCs w:val="35"/>
        </w:rPr>
        <w:t xml:space="preserve">&gt; </w:t>
      </w:r>
      <w:r>
        <w:rPr>
          <w:rFonts w:ascii="Arial" w:eastAsia="Arial" w:hAnsi="Arial" w:cs="Arial"/>
          <w:color w:val="282828"/>
          <w:spacing w:val="45"/>
          <w:w w:val="77"/>
          <w:sz w:val="35"/>
          <w:szCs w:val="35"/>
        </w:rPr>
        <w:t xml:space="preserve"> </w:t>
      </w:r>
      <w:r>
        <w:rPr>
          <w:rFonts w:ascii="Arial" w:eastAsia="Arial" w:hAnsi="Arial" w:cs="Arial"/>
          <w:color w:val="060606"/>
          <w:w w:val="91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31"/>
          <w:sz w:val="23"/>
          <w:szCs w:val="23"/>
        </w:rPr>
        <w:t>r</w:t>
      </w:r>
      <w:proofErr w:type="gramEnd"/>
      <w:r>
        <w:rPr>
          <w:rFonts w:ascii="Arial" w:eastAsia="Arial" w:hAnsi="Arial" w:cs="Arial"/>
          <w:color w:val="06060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up</w:t>
      </w:r>
      <w:r>
        <w:rPr>
          <w:rFonts w:ascii="Arial" w:eastAsia="Arial" w:hAnsi="Arial" w:cs="Arial"/>
          <w:color w:val="06060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all</w:t>
      </w:r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spillages</w:t>
      </w:r>
      <w:r>
        <w:rPr>
          <w:rFonts w:ascii="Arial" w:eastAsia="Arial" w:hAnsi="Arial" w:cs="Arial"/>
          <w:color w:val="06060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during</w:t>
      </w:r>
      <w:r>
        <w:rPr>
          <w:rFonts w:ascii="Arial" w:eastAsia="Arial" w:hAnsi="Arial" w:cs="Arial"/>
          <w:color w:val="06060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mealtime</w:t>
      </w:r>
      <w:r>
        <w:rPr>
          <w:rFonts w:ascii="Arial" w:eastAsia="Arial" w:hAnsi="Arial" w:cs="Arial"/>
          <w:color w:val="06060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06060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y</w:t>
      </w:r>
    </w:p>
    <w:p w:rsidR="009347AB" w:rsidRDefault="002B0DF4">
      <w:pPr>
        <w:spacing w:line="320" w:lineRule="exact"/>
        <w:ind w:left="47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sz w:val="32"/>
          <w:szCs w:val="32"/>
        </w:rPr>
        <w:t>&gt;</w:t>
      </w:r>
      <w:r>
        <w:rPr>
          <w:rFonts w:ascii="Arial" w:eastAsia="Arial" w:hAnsi="Arial" w:cs="Arial"/>
          <w:color w:val="282828"/>
          <w:spacing w:val="71"/>
          <w:sz w:val="32"/>
          <w:szCs w:val="32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Assist</w:t>
      </w:r>
      <w:r>
        <w:rPr>
          <w:rFonts w:ascii="Arial" w:eastAsia="Arial" w:hAnsi="Arial" w:cs="Arial"/>
          <w:color w:val="06060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06060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sz w:val="23"/>
          <w:szCs w:val="23"/>
        </w:rPr>
        <w:t>etting</w:t>
      </w:r>
      <w:r>
        <w:rPr>
          <w:rFonts w:ascii="Arial" w:eastAsia="Arial" w:hAnsi="Arial" w:cs="Arial"/>
          <w:color w:val="06060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060606"/>
          <w:w w:val="124"/>
          <w:sz w:val="23"/>
          <w:szCs w:val="23"/>
        </w:rPr>
        <w:t>/</w:t>
      </w:r>
      <w:r>
        <w:rPr>
          <w:rFonts w:ascii="Arial" w:eastAsia="Arial" w:hAnsi="Arial" w:cs="Arial"/>
          <w:color w:val="060606"/>
          <w:w w:val="99"/>
          <w:sz w:val="23"/>
          <w:szCs w:val="23"/>
        </w:rPr>
        <w:t>w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06060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g</w:t>
      </w:r>
      <w:r>
        <w:rPr>
          <w:rFonts w:ascii="Arial" w:eastAsia="Arial" w:hAnsi="Arial" w:cs="Arial"/>
          <w:color w:val="06060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78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p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h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06060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tables</w:t>
      </w:r>
      <w:r>
        <w:rPr>
          <w:rFonts w:ascii="Arial" w:eastAsia="Arial" w:hAnsi="Arial" w:cs="Arial"/>
          <w:color w:val="06060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when</w:t>
      </w:r>
      <w:r>
        <w:rPr>
          <w:rFonts w:ascii="Arial" w:eastAsia="Arial" w:hAnsi="Arial" w:cs="Arial"/>
          <w:color w:val="06060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ss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08"/>
          <w:sz w:val="23"/>
          <w:szCs w:val="23"/>
        </w:rPr>
        <w:t>ry</w:t>
      </w:r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at</w:t>
      </w:r>
      <w:r>
        <w:rPr>
          <w:rFonts w:ascii="Arial" w:eastAsia="Arial" w:hAnsi="Arial" w:cs="Arial"/>
          <w:color w:val="06060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the</w:t>
      </w:r>
      <w:r>
        <w:rPr>
          <w:rFonts w:ascii="Arial" w:eastAsia="Arial" w:hAnsi="Arial" w:cs="Arial"/>
          <w:color w:val="06060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b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ng</w:t>
      </w:r>
      <w:r>
        <w:rPr>
          <w:rFonts w:ascii="Arial" w:eastAsia="Arial" w:hAnsi="Arial" w:cs="Arial"/>
          <w:color w:val="060606"/>
          <w:w w:val="136"/>
          <w:sz w:val="23"/>
          <w:szCs w:val="23"/>
        </w:rPr>
        <w:t>/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nd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of</w:t>
      </w:r>
      <w:r>
        <w:rPr>
          <w:rFonts w:ascii="Arial" w:eastAsia="Arial" w:hAnsi="Arial" w:cs="Arial"/>
          <w:color w:val="06060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102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h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e</w:t>
      </w:r>
    </w:p>
    <w:p w:rsidR="009347AB" w:rsidRDefault="002B0DF4">
      <w:pPr>
        <w:spacing w:before="33" w:line="240" w:lineRule="exact"/>
        <w:ind w:left="832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060606"/>
          <w:w w:val="93"/>
          <w:position w:val="-1"/>
          <w:sz w:val="23"/>
          <w:szCs w:val="23"/>
        </w:rPr>
        <w:t>m</w:t>
      </w:r>
      <w:r>
        <w:rPr>
          <w:rFonts w:ascii="Arial" w:eastAsia="Arial" w:hAnsi="Arial" w:cs="Arial"/>
          <w:color w:val="060606"/>
          <w:w w:val="106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1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12"/>
          <w:position w:val="-1"/>
          <w:sz w:val="23"/>
          <w:szCs w:val="23"/>
        </w:rPr>
        <w:t>l</w:t>
      </w:r>
      <w:proofErr w:type="gramEnd"/>
    </w:p>
    <w:p w:rsidR="009347AB" w:rsidRDefault="002B0DF4">
      <w:pPr>
        <w:spacing w:line="320" w:lineRule="exact"/>
        <w:ind w:left="479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282828"/>
          <w:w w:val="76"/>
          <w:position w:val="-1"/>
          <w:sz w:val="34"/>
          <w:szCs w:val="34"/>
        </w:rPr>
        <w:t xml:space="preserve">&gt; </w:t>
      </w:r>
      <w:r>
        <w:rPr>
          <w:rFonts w:ascii="Arial" w:eastAsia="Arial" w:hAnsi="Arial" w:cs="Arial"/>
          <w:color w:val="282828"/>
          <w:spacing w:val="58"/>
          <w:w w:val="76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Supervise</w:t>
      </w:r>
      <w:proofErr w:type="gramEnd"/>
      <w:r>
        <w:rPr>
          <w:rFonts w:ascii="Arial" w:eastAsia="Arial" w:hAnsi="Arial" w:cs="Arial"/>
          <w:color w:val="060606"/>
          <w:spacing w:val="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pupils</w:t>
      </w:r>
      <w:r>
        <w:rPr>
          <w:rFonts w:ascii="Arial" w:eastAsia="Arial" w:hAnsi="Arial" w:cs="Arial"/>
          <w:color w:val="060606"/>
          <w:spacing w:val="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whilst</w:t>
      </w:r>
      <w:r>
        <w:rPr>
          <w:rFonts w:ascii="Arial" w:eastAsia="Arial" w:hAnsi="Arial" w:cs="Arial"/>
          <w:color w:val="060606"/>
          <w:spacing w:val="2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emptying</w:t>
      </w:r>
      <w:r>
        <w:rPr>
          <w:rFonts w:ascii="Arial" w:eastAsia="Arial" w:hAnsi="Arial" w:cs="Arial"/>
          <w:color w:val="060606"/>
          <w:spacing w:val="2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102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112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90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12"/>
          <w:position w:val="-1"/>
          <w:sz w:val="23"/>
          <w:szCs w:val="23"/>
        </w:rPr>
        <w:t>y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s</w:t>
      </w:r>
    </w:p>
    <w:p w:rsidR="009347AB" w:rsidRDefault="002B0DF4">
      <w:pPr>
        <w:tabs>
          <w:tab w:val="left" w:pos="820"/>
        </w:tabs>
        <w:spacing w:before="5" w:line="300" w:lineRule="exact"/>
        <w:ind w:left="825" w:right="703" w:hanging="3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w w:val="76"/>
          <w:sz w:val="34"/>
          <w:szCs w:val="34"/>
        </w:rPr>
        <w:t>&gt;</w:t>
      </w:r>
      <w:r>
        <w:rPr>
          <w:rFonts w:ascii="Arial" w:eastAsia="Arial" w:hAnsi="Arial" w:cs="Arial"/>
          <w:color w:val="282828"/>
          <w:sz w:val="34"/>
          <w:szCs w:val="34"/>
        </w:rPr>
        <w:tab/>
      </w:r>
      <w:r>
        <w:rPr>
          <w:rFonts w:ascii="Arial" w:eastAsia="Arial" w:hAnsi="Arial" w:cs="Arial"/>
          <w:color w:val="060606"/>
          <w:sz w:val="23"/>
          <w:szCs w:val="23"/>
        </w:rPr>
        <w:t>Supervise</w:t>
      </w:r>
      <w:r>
        <w:rPr>
          <w:rFonts w:ascii="Arial" w:eastAsia="Arial" w:hAnsi="Arial" w:cs="Arial"/>
          <w:color w:val="06060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pupils</w:t>
      </w:r>
      <w:r>
        <w:rPr>
          <w:rFonts w:ascii="Arial" w:eastAsia="Arial" w:hAnsi="Arial" w:cs="Arial"/>
          <w:color w:val="06060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during</w:t>
      </w:r>
      <w:r>
        <w:rPr>
          <w:rFonts w:ascii="Arial" w:eastAsia="Arial" w:hAnsi="Arial" w:cs="Arial"/>
          <w:color w:val="06060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both</w:t>
      </w:r>
      <w:r>
        <w:rPr>
          <w:rFonts w:ascii="Arial" w:eastAsia="Arial" w:hAnsi="Arial" w:cs="Arial"/>
          <w:color w:val="06060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outdoor</w:t>
      </w:r>
      <w:r>
        <w:rPr>
          <w:rFonts w:ascii="Arial" w:eastAsia="Arial" w:hAnsi="Arial" w:cs="Arial"/>
          <w:color w:val="06060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and</w:t>
      </w:r>
      <w:r>
        <w:rPr>
          <w:rFonts w:ascii="Arial" w:eastAsia="Arial" w:hAnsi="Arial" w:cs="Arial"/>
          <w:color w:val="06060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doo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06060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08"/>
          <w:sz w:val="23"/>
          <w:szCs w:val="23"/>
        </w:rPr>
        <w:t>yt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to</w:t>
      </w:r>
      <w:r>
        <w:rPr>
          <w:rFonts w:ascii="Arial" w:eastAsia="Arial" w:hAnsi="Arial" w:cs="Arial"/>
          <w:color w:val="06060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de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ng</w:t>
      </w:r>
      <w:r>
        <w:rPr>
          <w:rFonts w:ascii="Arial" w:eastAsia="Arial" w:hAnsi="Arial" w:cs="Arial"/>
          <w:color w:val="06060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games, talking</w:t>
      </w:r>
      <w:r>
        <w:rPr>
          <w:rFonts w:ascii="Arial" w:eastAsia="Arial" w:hAnsi="Arial" w:cs="Arial"/>
          <w:color w:val="06060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104"/>
          <w:sz w:val="23"/>
          <w:szCs w:val="23"/>
        </w:rPr>
        <w:t>w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36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h</w:t>
      </w:r>
      <w:r>
        <w:rPr>
          <w:rFonts w:ascii="Arial" w:eastAsia="Arial" w:hAnsi="Arial" w:cs="Arial"/>
          <w:color w:val="06060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pupils</w:t>
      </w:r>
      <w:r>
        <w:rPr>
          <w:rFonts w:ascii="Arial" w:eastAsia="Arial" w:hAnsi="Arial" w:cs="Arial"/>
          <w:color w:val="414141"/>
          <w:sz w:val="23"/>
          <w:szCs w:val="23"/>
        </w:rPr>
        <w:t>,</w:t>
      </w:r>
      <w:r>
        <w:rPr>
          <w:rFonts w:ascii="Arial" w:eastAsia="Arial" w:hAnsi="Arial" w:cs="Arial"/>
          <w:color w:val="414141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resolving</w:t>
      </w:r>
      <w:r>
        <w:rPr>
          <w:rFonts w:ascii="Arial" w:eastAsia="Arial" w:hAnsi="Arial" w:cs="Arial"/>
          <w:color w:val="06060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d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pu</w:t>
      </w:r>
      <w:r>
        <w:rPr>
          <w:rFonts w:ascii="Arial" w:eastAsia="Arial" w:hAnsi="Arial" w:cs="Arial"/>
          <w:color w:val="060606"/>
          <w:w w:val="136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</w:t>
      </w:r>
      <w:proofErr w:type="gramStart"/>
      <w:r>
        <w:rPr>
          <w:rFonts w:ascii="Arial" w:eastAsia="Arial" w:hAnsi="Arial" w:cs="Arial"/>
          <w:color w:val="282828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g</w:t>
      </w:r>
      <w:proofErr w:type="gramEnd"/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all</w:t>
      </w:r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pupils</w:t>
      </w:r>
      <w:r>
        <w:rPr>
          <w:rFonts w:ascii="Arial" w:eastAsia="Arial" w:hAnsi="Arial" w:cs="Arial"/>
          <w:color w:val="06060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play</w:t>
      </w:r>
      <w:r>
        <w:rPr>
          <w:rFonts w:ascii="Arial" w:eastAsia="Arial" w:hAnsi="Arial" w:cs="Arial"/>
          <w:color w:val="06060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36"/>
          <w:sz w:val="23"/>
          <w:szCs w:val="23"/>
        </w:rPr>
        <w:t>f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y</w:t>
      </w:r>
    </w:p>
    <w:p w:rsidR="009347AB" w:rsidRDefault="002B0DF4">
      <w:pPr>
        <w:spacing w:line="300" w:lineRule="exact"/>
        <w:ind w:left="479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282828"/>
          <w:w w:val="76"/>
          <w:sz w:val="34"/>
          <w:szCs w:val="34"/>
        </w:rPr>
        <w:t xml:space="preserve">&gt; </w:t>
      </w:r>
      <w:r>
        <w:rPr>
          <w:rFonts w:ascii="Arial" w:eastAsia="Arial" w:hAnsi="Arial" w:cs="Arial"/>
          <w:color w:val="282828"/>
          <w:spacing w:val="44"/>
          <w:w w:val="76"/>
          <w:sz w:val="34"/>
          <w:szCs w:val="34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Taking</w:t>
      </w:r>
      <w:proofErr w:type="gramEnd"/>
      <w:r>
        <w:rPr>
          <w:rFonts w:ascii="Arial" w:eastAsia="Arial" w:hAnsi="Arial" w:cs="Arial"/>
          <w:color w:val="06060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pupils</w:t>
      </w:r>
      <w:r>
        <w:rPr>
          <w:rFonts w:ascii="Arial" w:eastAsia="Arial" w:hAnsi="Arial" w:cs="Arial"/>
          <w:color w:val="06060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to</w:t>
      </w:r>
      <w:r>
        <w:rPr>
          <w:rFonts w:ascii="Arial" w:eastAsia="Arial" w:hAnsi="Arial" w:cs="Arial"/>
          <w:color w:val="06060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and</w:t>
      </w:r>
      <w:r>
        <w:rPr>
          <w:rFonts w:ascii="Arial" w:eastAsia="Arial" w:hAnsi="Arial" w:cs="Arial"/>
          <w:color w:val="06060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06060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ng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with</w:t>
      </w:r>
      <w:r>
        <w:rPr>
          <w:rFonts w:ascii="Arial" w:eastAsia="Arial" w:hAnsi="Arial" w:cs="Arial"/>
          <w:color w:val="06060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school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f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0606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06060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aiders</w:t>
      </w:r>
      <w:r>
        <w:rPr>
          <w:rFonts w:ascii="Arial" w:eastAsia="Arial" w:hAnsi="Arial" w:cs="Arial"/>
          <w:color w:val="06060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the</w:t>
      </w:r>
      <w:r>
        <w:rPr>
          <w:rFonts w:ascii="Arial" w:eastAsia="Arial" w:hAnsi="Arial" w:cs="Arial"/>
          <w:color w:val="06060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case</w:t>
      </w:r>
      <w:r>
        <w:rPr>
          <w:rFonts w:ascii="Arial" w:eastAsia="Arial" w:hAnsi="Arial" w:cs="Arial"/>
          <w:color w:val="06060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of</w:t>
      </w:r>
      <w:r>
        <w:rPr>
          <w:rFonts w:ascii="Arial" w:eastAsia="Arial" w:hAnsi="Arial" w:cs="Arial"/>
          <w:color w:val="06060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pupils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eq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g</w:t>
      </w:r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f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0606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aid</w:t>
      </w:r>
    </w:p>
    <w:p w:rsidR="009347AB" w:rsidRDefault="002B0DF4">
      <w:pPr>
        <w:spacing w:line="300" w:lineRule="exact"/>
        <w:ind w:left="479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282828"/>
          <w:w w:val="78"/>
          <w:position w:val="-1"/>
          <w:sz w:val="33"/>
          <w:szCs w:val="33"/>
        </w:rPr>
        <w:t xml:space="preserve">&gt; </w:t>
      </w:r>
      <w:r>
        <w:rPr>
          <w:rFonts w:ascii="Arial" w:eastAsia="Arial" w:hAnsi="Arial" w:cs="Arial"/>
          <w:color w:val="282828"/>
          <w:spacing w:val="44"/>
          <w:w w:val="7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Assist</w:t>
      </w:r>
      <w:proofErr w:type="gramEnd"/>
      <w:r>
        <w:rPr>
          <w:rFonts w:ascii="Arial" w:eastAsia="Arial" w:hAnsi="Arial" w:cs="Arial"/>
          <w:color w:val="060606"/>
          <w:spacing w:val="2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the</w:t>
      </w:r>
      <w:r>
        <w:rPr>
          <w:rFonts w:ascii="Arial" w:eastAsia="Arial" w:hAnsi="Arial" w:cs="Arial"/>
          <w:color w:val="060606"/>
          <w:spacing w:val="1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124"/>
          <w:position w:val="-1"/>
          <w:sz w:val="23"/>
          <w:szCs w:val="23"/>
        </w:rPr>
        <w:t>f</w:t>
      </w:r>
      <w:r>
        <w:rPr>
          <w:rFonts w:ascii="Arial" w:eastAsia="Arial" w:hAnsi="Arial" w:cs="Arial"/>
          <w:color w:val="060606"/>
          <w:w w:val="70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12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93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24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060606"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aider</w:t>
      </w:r>
      <w:r>
        <w:rPr>
          <w:rFonts w:ascii="Arial" w:eastAsia="Arial" w:hAnsi="Arial" w:cs="Arial"/>
          <w:color w:val="060606"/>
          <w:spacing w:val="2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060606"/>
          <w:spacing w:val="3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maintaining</w:t>
      </w:r>
      <w:r>
        <w:rPr>
          <w:rFonts w:ascii="Arial" w:eastAsia="Arial" w:hAnsi="Arial" w:cs="Arial"/>
          <w:color w:val="060606"/>
          <w:spacing w:val="4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accurate</w:t>
      </w:r>
      <w:r>
        <w:rPr>
          <w:rFonts w:ascii="Arial" w:eastAsia="Arial" w:hAnsi="Arial" w:cs="Arial"/>
          <w:color w:val="060606"/>
          <w:spacing w:val="3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records</w:t>
      </w:r>
      <w:r>
        <w:rPr>
          <w:rFonts w:ascii="Arial" w:eastAsia="Arial" w:hAnsi="Arial" w:cs="Arial"/>
          <w:color w:val="060606"/>
          <w:spacing w:val="2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of</w:t>
      </w:r>
      <w:r>
        <w:rPr>
          <w:rFonts w:ascii="Arial" w:eastAsia="Arial" w:hAnsi="Arial" w:cs="Arial"/>
          <w:color w:val="060606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0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12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060606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84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060606"/>
          <w:w w:val="112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95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36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93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060606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0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106"/>
          <w:position w:val="-1"/>
          <w:sz w:val="23"/>
          <w:szCs w:val="23"/>
        </w:rPr>
        <w:t>cc</w:t>
      </w:r>
      <w:r>
        <w:rPr>
          <w:rFonts w:ascii="Arial" w:eastAsia="Arial" w:hAnsi="Arial" w:cs="Arial"/>
          <w:color w:val="060606"/>
          <w:w w:val="90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22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103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84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95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6"/>
          <w:position w:val="-1"/>
          <w:sz w:val="23"/>
          <w:szCs w:val="23"/>
        </w:rPr>
        <w:t>g</w:t>
      </w:r>
    </w:p>
    <w:p w:rsidR="009347AB" w:rsidRDefault="002B0DF4">
      <w:pPr>
        <w:tabs>
          <w:tab w:val="left" w:pos="820"/>
        </w:tabs>
        <w:spacing w:line="320" w:lineRule="exact"/>
        <w:ind w:left="825" w:right="495" w:hanging="3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w w:val="76"/>
          <w:sz w:val="34"/>
          <w:szCs w:val="34"/>
        </w:rPr>
        <w:t>&gt;</w:t>
      </w:r>
      <w:r>
        <w:rPr>
          <w:rFonts w:ascii="Arial" w:eastAsia="Arial" w:hAnsi="Arial" w:cs="Arial"/>
          <w:color w:val="282828"/>
          <w:sz w:val="34"/>
          <w:szCs w:val="34"/>
        </w:rPr>
        <w:tab/>
      </w:r>
      <w:r>
        <w:rPr>
          <w:rFonts w:ascii="Arial" w:eastAsia="Arial" w:hAnsi="Arial" w:cs="Arial"/>
          <w:color w:val="06060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36"/>
          <w:sz w:val="23"/>
          <w:szCs w:val="23"/>
        </w:rPr>
        <w:t>f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06060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ng</w:t>
      </w:r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teaching</w:t>
      </w:r>
      <w:r>
        <w:rPr>
          <w:rFonts w:ascii="Arial" w:eastAsia="Arial" w:hAnsi="Arial" w:cs="Arial"/>
          <w:color w:val="06060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staff</w:t>
      </w:r>
      <w:r>
        <w:rPr>
          <w:rFonts w:ascii="Arial" w:eastAsia="Arial" w:hAnsi="Arial" w:cs="Arial"/>
          <w:color w:val="06060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and</w:t>
      </w:r>
      <w:r>
        <w:rPr>
          <w:rFonts w:ascii="Arial" w:eastAsia="Arial" w:hAnsi="Arial" w:cs="Arial"/>
          <w:color w:val="06060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60606"/>
          <w:sz w:val="22"/>
          <w:szCs w:val="22"/>
        </w:rPr>
        <w:t>HT</w:t>
      </w:r>
      <w:r>
        <w:rPr>
          <w:rFonts w:ascii="Arial" w:eastAsia="Arial" w:hAnsi="Arial" w:cs="Arial"/>
          <w:b/>
          <w:color w:val="060606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of</w:t>
      </w:r>
      <w:r>
        <w:rPr>
          <w:rFonts w:ascii="Arial" w:eastAsia="Arial" w:hAnsi="Arial" w:cs="Arial"/>
          <w:color w:val="06060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any</w:t>
      </w:r>
      <w:r>
        <w:rPr>
          <w:rFonts w:ascii="Arial" w:eastAsia="Arial" w:hAnsi="Arial" w:cs="Arial"/>
          <w:color w:val="06060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0606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cc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g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over</w:t>
      </w:r>
      <w:r>
        <w:rPr>
          <w:rFonts w:ascii="Arial" w:eastAsia="Arial" w:hAnsi="Arial" w:cs="Arial"/>
          <w:color w:val="06060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h</w:t>
      </w:r>
      <w:r>
        <w:rPr>
          <w:rFonts w:ascii="Arial" w:eastAsia="Arial" w:hAnsi="Arial" w:cs="Arial"/>
          <w:color w:val="06060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06060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which</w:t>
      </w:r>
      <w:r>
        <w:rPr>
          <w:rFonts w:ascii="Arial" w:eastAsia="Arial" w:hAnsi="Arial" w:cs="Arial"/>
          <w:color w:val="06060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 xml:space="preserve">ed </w:t>
      </w:r>
      <w:r>
        <w:rPr>
          <w:rFonts w:ascii="Arial" w:eastAsia="Arial" w:hAnsi="Arial" w:cs="Arial"/>
          <w:color w:val="060606"/>
          <w:sz w:val="23"/>
          <w:szCs w:val="23"/>
        </w:rPr>
        <w:t>problems</w:t>
      </w:r>
      <w:r>
        <w:rPr>
          <w:rFonts w:ascii="Arial" w:eastAsia="Arial" w:hAnsi="Arial" w:cs="Arial"/>
          <w:color w:val="06060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for/between</w:t>
      </w:r>
      <w:r>
        <w:rPr>
          <w:rFonts w:ascii="Arial" w:eastAsia="Arial" w:hAnsi="Arial" w:cs="Arial"/>
          <w:color w:val="06060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pupils</w:t>
      </w:r>
      <w:r>
        <w:rPr>
          <w:rFonts w:ascii="Arial" w:eastAsia="Arial" w:hAnsi="Arial" w:cs="Arial"/>
          <w:color w:val="06060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and</w:t>
      </w:r>
      <w:r>
        <w:rPr>
          <w:rFonts w:ascii="Arial" w:eastAsia="Arial" w:hAnsi="Arial" w:cs="Arial"/>
          <w:color w:val="06060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which</w:t>
      </w:r>
      <w:r>
        <w:rPr>
          <w:rFonts w:ascii="Arial" w:eastAsia="Arial" w:hAnsi="Arial" w:cs="Arial"/>
          <w:color w:val="06060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may</w:t>
      </w:r>
      <w:r>
        <w:rPr>
          <w:rFonts w:ascii="Arial" w:eastAsia="Arial" w:hAnsi="Arial" w:cs="Arial"/>
          <w:color w:val="06060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ee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06060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reporting</w:t>
      </w:r>
      <w:r>
        <w:rPr>
          <w:rFonts w:ascii="Arial" w:eastAsia="Arial" w:hAnsi="Arial" w:cs="Arial"/>
          <w:color w:val="06060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to</w:t>
      </w:r>
      <w:r>
        <w:rPr>
          <w:rFonts w:ascii="Arial" w:eastAsia="Arial" w:hAnsi="Arial" w:cs="Arial"/>
          <w:color w:val="06060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en</w:t>
      </w:r>
      <w:r>
        <w:rPr>
          <w:rFonts w:ascii="Arial" w:eastAsia="Arial" w:hAnsi="Arial" w:cs="Arial"/>
          <w:color w:val="060606"/>
          <w:w w:val="136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93"/>
          <w:sz w:val="23"/>
          <w:szCs w:val="23"/>
        </w:rPr>
        <w:t>s</w:t>
      </w:r>
    </w:p>
    <w:p w:rsidR="009347AB" w:rsidRDefault="002B0DF4">
      <w:pPr>
        <w:spacing w:line="300" w:lineRule="exact"/>
        <w:ind w:left="479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282828"/>
          <w:w w:val="76"/>
          <w:position w:val="1"/>
          <w:sz w:val="34"/>
          <w:szCs w:val="34"/>
        </w:rPr>
        <w:t xml:space="preserve">&gt; </w:t>
      </w:r>
      <w:r>
        <w:rPr>
          <w:rFonts w:ascii="Arial" w:eastAsia="Arial" w:hAnsi="Arial" w:cs="Arial"/>
          <w:color w:val="282828"/>
          <w:spacing w:val="58"/>
          <w:w w:val="76"/>
          <w:position w:val="1"/>
          <w:sz w:val="34"/>
          <w:szCs w:val="34"/>
        </w:rPr>
        <w:t xml:space="preserve"> </w:t>
      </w:r>
      <w:r>
        <w:rPr>
          <w:rFonts w:ascii="Arial" w:eastAsia="Arial" w:hAnsi="Arial" w:cs="Arial"/>
          <w:color w:val="060606"/>
          <w:w w:val="89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1"/>
          <w:position w:val="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6"/>
          <w:position w:val="1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01"/>
          <w:position w:val="1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31"/>
          <w:position w:val="1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70"/>
          <w:position w:val="1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position w:val="1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06"/>
          <w:position w:val="1"/>
          <w:sz w:val="23"/>
          <w:szCs w:val="23"/>
        </w:rPr>
        <w:t>g</w:t>
      </w:r>
      <w:proofErr w:type="gramEnd"/>
      <w:r>
        <w:rPr>
          <w:rFonts w:ascii="Arial" w:eastAsia="Arial" w:hAnsi="Arial" w:cs="Arial"/>
          <w:color w:val="060606"/>
          <w:spacing w:val="23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1"/>
          <w:sz w:val="23"/>
          <w:szCs w:val="23"/>
        </w:rPr>
        <w:t>that</w:t>
      </w:r>
      <w:r>
        <w:rPr>
          <w:rFonts w:ascii="Arial" w:eastAsia="Arial" w:hAnsi="Arial" w:cs="Arial"/>
          <w:color w:val="060606"/>
          <w:spacing w:val="2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1"/>
          <w:sz w:val="23"/>
          <w:szCs w:val="23"/>
        </w:rPr>
        <w:t>all</w:t>
      </w:r>
      <w:r>
        <w:rPr>
          <w:rFonts w:ascii="Arial" w:eastAsia="Arial" w:hAnsi="Arial" w:cs="Arial"/>
          <w:color w:val="060606"/>
          <w:spacing w:val="7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1"/>
          <w:sz w:val="23"/>
          <w:szCs w:val="23"/>
        </w:rPr>
        <w:t>pupils</w:t>
      </w:r>
      <w:r>
        <w:rPr>
          <w:rFonts w:ascii="Arial" w:eastAsia="Arial" w:hAnsi="Arial" w:cs="Arial"/>
          <w:color w:val="060606"/>
          <w:spacing w:val="8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1"/>
          <w:sz w:val="23"/>
          <w:szCs w:val="23"/>
        </w:rPr>
        <w:t>follow</w:t>
      </w:r>
      <w:r>
        <w:rPr>
          <w:rFonts w:ascii="Arial" w:eastAsia="Arial" w:hAnsi="Arial" w:cs="Arial"/>
          <w:color w:val="060606"/>
          <w:spacing w:val="22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1"/>
          <w:sz w:val="23"/>
          <w:szCs w:val="23"/>
        </w:rPr>
        <w:t>the</w:t>
      </w:r>
      <w:r>
        <w:rPr>
          <w:rFonts w:ascii="Arial" w:eastAsia="Arial" w:hAnsi="Arial" w:cs="Arial"/>
          <w:color w:val="060606"/>
          <w:spacing w:val="34"/>
          <w:position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60606"/>
          <w:w w:val="84"/>
          <w:position w:val="1"/>
          <w:sz w:val="23"/>
          <w:szCs w:val="23"/>
        </w:rPr>
        <w:t>B</w:t>
      </w:r>
      <w:r>
        <w:rPr>
          <w:rFonts w:ascii="Arial" w:eastAsia="Arial" w:hAnsi="Arial" w:cs="Arial"/>
          <w:color w:val="060606"/>
          <w:w w:val="106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1"/>
          <w:position w:val="1"/>
          <w:sz w:val="23"/>
          <w:szCs w:val="23"/>
        </w:rPr>
        <w:t>h</w:t>
      </w:r>
      <w:r>
        <w:rPr>
          <w:rFonts w:ascii="Arial" w:eastAsia="Arial" w:hAnsi="Arial" w:cs="Arial"/>
          <w:color w:val="060606"/>
          <w:w w:val="106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12"/>
          <w:position w:val="1"/>
          <w:sz w:val="23"/>
          <w:szCs w:val="23"/>
        </w:rPr>
        <w:t>v</w:t>
      </w:r>
      <w:r>
        <w:rPr>
          <w:rFonts w:ascii="Arial" w:eastAsia="Arial" w:hAnsi="Arial" w:cs="Arial"/>
          <w:color w:val="060606"/>
          <w:w w:val="70"/>
          <w:position w:val="1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position w:val="1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101"/>
          <w:position w:val="1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22"/>
          <w:position w:val="1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color w:val="060606"/>
          <w:spacing w:val="1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1"/>
          <w:sz w:val="23"/>
          <w:szCs w:val="23"/>
        </w:rPr>
        <w:t>policy</w:t>
      </w:r>
      <w:r>
        <w:rPr>
          <w:rFonts w:ascii="Arial" w:eastAsia="Arial" w:hAnsi="Arial" w:cs="Arial"/>
          <w:color w:val="060606"/>
          <w:spacing w:val="1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0"/>
          <w:position w:val="1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136"/>
          <w:position w:val="1"/>
          <w:sz w:val="23"/>
          <w:szCs w:val="23"/>
        </w:rPr>
        <w:t>f</w:t>
      </w:r>
      <w:r>
        <w:rPr>
          <w:rFonts w:ascii="Arial" w:eastAsia="Arial" w:hAnsi="Arial" w:cs="Arial"/>
          <w:color w:val="060606"/>
          <w:spacing w:val="-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1"/>
          <w:sz w:val="23"/>
          <w:szCs w:val="23"/>
        </w:rPr>
        <w:t>the</w:t>
      </w:r>
      <w:r>
        <w:rPr>
          <w:rFonts w:ascii="Arial" w:eastAsia="Arial" w:hAnsi="Arial" w:cs="Arial"/>
          <w:color w:val="060606"/>
          <w:spacing w:val="19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1"/>
          <w:sz w:val="23"/>
          <w:szCs w:val="23"/>
        </w:rPr>
        <w:t>school</w:t>
      </w:r>
      <w:r>
        <w:rPr>
          <w:rFonts w:ascii="Arial" w:eastAsia="Arial" w:hAnsi="Arial" w:cs="Arial"/>
          <w:color w:val="060606"/>
          <w:spacing w:val="3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position w:val="1"/>
          <w:sz w:val="23"/>
          <w:szCs w:val="23"/>
        </w:rPr>
        <w:t>over</w:t>
      </w:r>
      <w:r>
        <w:rPr>
          <w:rFonts w:ascii="Arial" w:eastAsia="Arial" w:hAnsi="Arial" w:cs="Arial"/>
          <w:color w:val="060606"/>
          <w:spacing w:val="2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position w:val="1"/>
          <w:sz w:val="23"/>
          <w:szCs w:val="23"/>
        </w:rPr>
        <w:t>l</w:t>
      </w:r>
      <w:r>
        <w:rPr>
          <w:rFonts w:ascii="Arial" w:eastAsia="Arial" w:hAnsi="Arial" w:cs="Arial"/>
          <w:color w:val="060606"/>
          <w:w w:val="101"/>
          <w:position w:val="1"/>
          <w:sz w:val="23"/>
          <w:szCs w:val="23"/>
        </w:rPr>
        <w:t>un</w:t>
      </w:r>
      <w:r>
        <w:rPr>
          <w:rFonts w:ascii="Arial" w:eastAsia="Arial" w:hAnsi="Arial" w:cs="Arial"/>
          <w:color w:val="060606"/>
          <w:w w:val="118"/>
          <w:position w:val="1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90"/>
          <w:position w:val="1"/>
          <w:sz w:val="23"/>
          <w:szCs w:val="23"/>
        </w:rPr>
        <w:t>h</w:t>
      </w:r>
      <w:r>
        <w:rPr>
          <w:rFonts w:ascii="Arial" w:eastAsia="Arial" w:hAnsi="Arial" w:cs="Arial"/>
          <w:color w:val="060606"/>
          <w:w w:val="112"/>
          <w:position w:val="1"/>
          <w:sz w:val="23"/>
          <w:szCs w:val="23"/>
        </w:rPr>
        <w:t>-</w:t>
      </w:r>
      <w:r>
        <w:rPr>
          <w:rFonts w:ascii="Arial" w:eastAsia="Arial" w:hAnsi="Arial" w:cs="Arial"/>
          <w:color w:val="060606"/>
          <w:w w:val="113"/>
          <w:position w:val="1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84"/>
          <w:position w:val="1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position w:val="1"/>
          <w:sz w:val="23"/>
          <w:szCs w:val="23"/>
        </w:rPr>
        <w:t>m</w:t>
      </w:r>
      <w:r>
        <w:rPr>
          <w:rFonts w:ascii="Arial" w:eastAsia="Arial" w:hAnsi="Arial" w:cs="Arial"/>
          <w:color w:val="060606"/>
          <w:w w:val="112"/>
          <w:position w:val="1"/>
          <w:sz w:val="23"/>
          <w:szCs w:val="23"/>
        </w:rPr>
        <w:t>e</w:t>
      </w:r>
    </w:p>
    <w:p w:rsidR="009347AB" w:rsidRDefault="002B0DF4">
      <w:pPr>
        <w:spacing w:before="29"/>
        <w:ind w:left="47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w w:val="47"/>
          <w:sz w:val="23"/>
          <w:szCs w:val="23"/>
        </w:rPr>
        <w:t xml:space="preserve">:,.,.     </w:t>
      </w:r>
      <w:r>
        <w:rPr>
          <w:rFonts w:ascii="Arial" w:eastAsia="Arial" w:hAnsi="Arial" w:cs="Arial"/>
          <w:color w:val="282828"/>
          <w:spacing w:val="14"/>
          <w:w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Attend</w:t>
      </w:r>
      <w:r>
        <w:rPr>
          <w:rFonts w:ascii="Arial" w:eastAsia="Arial" w:hAnsi="Arial" w:cs="Arial"/>
          <w:color w:val="06060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training</w:t>
      </w:r>
      <w:r>
        <w:rPr>
          <w:rFonts w:ascii="Arial" w:eastAsia="Arial" w:hAnsi="Arial" w:cs="Arial"/>
          <w:color w:val="06060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ou</w:t>
      </w:r>
      <w:r>
        <w:rPr>
          <w:rFonts w:ascii="Arial" w:eastAsia="Arial" w:hAnsi="Arial" w:cs="Arial"/>
          <w:color w:val="06060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</w:t>
      </w:r>
      <w:proofErr w:type="gramStart"/>
      <w:r>
        <w:rPr>
          <w:rFonts w:ascii="Arial" w:eastAsia="Arial" w:hAnsi="Arial" w:cs="Arial"/>
          <w:color w:val="282828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as</w:t>
      </w:r>
      <w:proofErr w:type="gramEnd"/>
      <w:r>
        <w:rPr>
          <w:rFonts w:ascii="Arial" w:eastAsia="Arial" w:hAnsi="Arial" w:cs="Arial"/>
          <w:color w:val="06060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required,</w:t>
      </w:r>
      <w:r>
        <w:rPr>
          <w:rFonts w:ascii="Arial" w:eastAsia="Arial" w:hAnsi="Arial" w:cs="Arial"/>
          <w:color w:val="06060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which</w:t>
      </w:r>
      <w:r>
        <w:rPr>
          <w:rFonts w:ascii="Arial" w:eastAsia="Arial" w:hAnsi="Arial" w:cs="Arial"/>
          <w:color w:val="06060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are</w:t>
      </w:r>
      <w:r>
        <w:rPr>
          <w:rFonts w:ascii="Arial" w:eastAsia="Arial" w:hAnsi="Arial" w:cs="Arial"/>
          <w:color w:val="06060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relevant</w:t>
      </w:r>
      <w:r>
        <w:rPr>
          <w:rFonts w:ascii="Arial" w:eastAsia="Arial" w:hAnsi="Arial" w:cs="Arial"/>
          <w:color w:val="06060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to</w:t>
      </w:r>
      <w:r>
        <w:rPr>
          <w:rFonts w:ascii="Arial" w:eastAsia="Arial" w:hAnsi="Arial" w:cs="Arial"/>
          <w:color w:val="06060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the</w:t>
      </w:r>
      <w:r>
        <w:rPr>
          <w:rFonts w:ascii="Arial" w:eastAsia="Arial" w:hAnsi="Arial" w:cs="Arial"/>
          <w:color w:val="06060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os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t</w:t>
      </w:r>
    </w:p>
    <w:p w:rsidR="009347AB" w:rsidRDefault="002B0DF4">
      <w:pPr>
        <w:spacing w:before="52"/>
        <w:ind w:left="47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w w:val="47"/>
          <w:sz w:val="23"/>
          <w:szCs w:val="23"/>
        </w:rPr>
        <w:t xml:space="preserve">:,.,.     </w:t>
      </w:r>
      <w:r>
        <w:rPr>
          <w:rFonts w:ascii="Arial" w:eastAsia="Arial" w:hAnsi="Arial" w:cs="Arial"/>
          <w:color w:val="282828"/>
          <w:spacing w:val="28"/>
          <w:w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Present</w:t>
      </w:r>
      <w:r>
        <w:rPr>
          <w:rFonts w:ascii="Arial" w:eastAsia="Arial" w:hAnsi="Arial" w:cs="Arial"/>
          <w:color w:val="06060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oneself</w:t>
      </w:r>
      <w:r>
        <w:rPr>
          <w:rFonts w:ascii="Arial" w:eastAsia="Arial" w:hAnsi="Arial" w:cs="Arial"/>
          <w:color w:val="06060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as</w:t>
      </w:r>
      <w:r>
        <w:rPr>
          <w:rFonts w:ascii="Arial" w:eastAsia="Arial" w:hAnsi="Arial" w:cs="Arial"/>
          <w:color w:val="06060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</w:t>
      </w:r>
      <w:r>
        <w:rPr>
          <w:rFonts w:ascii="Arial" w:eastAsia="Arial" w:hAnsi="Arial" w:cs="Arial"/>
          <w:color w:val="06060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role</w:t>
      </w:r>
      <w:r>
        <w:rPr>
          <w:rFonts w:ascii="Arial" w:eastAsia="Arial" w:hAnsi="Arial" w:cs="Arial"/>
          <w:color w:val="06060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model</w:t>
      </w:r>
      <w:r>
        <w:rPr>
          <w:rFonts w:ascii="Arial" w:eastAsia="Arial" w:hAnsi="Arial" w:cs="Arial"/>
          <w:color w:val="06060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to</w:t>
      </w:r>
      <w:r>
        <w:rPr>
          <w:rFonts w:ascii="Arial" w:eastAsia="Arial" w:hAnsi="Arial" w:cs="Arial"/>
          <w:color w:val="06060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pupils</w:t>
      </w:r>
      <w:r>
        <w:rPr>
          <w:rFonts w:ascii="Arial" w:eastAsia="Arial" w:hAnsi="Arial" w:cs="Arial"/>
          <w:color w:val="06060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speech,</w:t>
      </w:r>
      <w:r>
        <w:rPr>
          <w:rFonts w:ascii="Arial" w:eastAsia="Arial" w:hAnsi="Arial" w:cs="Arial"/>
          <w:color w:val="06060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d</w:t>
      </w:r>
      <w:r>
        <w:rPr>
          <w:rFonts w:ascii="Arial" w:eastAsia="Arial" w:hAnsi="Arial" w:cs="Arial"/>
          <w:color w:val="060606"/>
          <w:w w:val="131"/>
          <w:sz w:val="23"/>
          <w:szCs w:val="23"/>
        </w:rPr>
        <w:t>r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sz w:val="23"/>
          <w:szCs w:val="23"/>
        </w:rPr>
        <w:t>s</w:t>
      </w:r>
      <w:proofErr w:type="gramStart"/>
      <w:r>
        <w:rPr>
          <w:rFonts w:ascii="Arial" w:eastAsia="Arial" w:hAnsi="Arial" w:cs="Arial"/>
          <w:color w:val="060606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06060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pacing w:val="-2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60606"/>
          <w:sz w:val="23"/>
          <w:szCs w:val="23"/>
        </w:rPr>
        <w:t>behaviour</w:t>
      </w:r>
      <w:proofErr w:type="spellEnd"/>
      <w:proofErr w:type="gramEnd"/>
      <w:r>
        <w:rPr>
          <w:rFonts w:ascii="Arial" w:eastAsia="Arial" w:hAnsi="Arial" w:cs="Arial"/>
          <w:color w:val="06060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and</w:t>
      </w:r>
      <w:r>
        <w:rPr>
          <w:rFonts w:ascii="Arial" w:eastAsia="Arial" w:hAnsi="Arial" w:cs="Arial"/>
          <w:color w:val="06060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tt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de</w:t>
      </w:r>
    </w:p>
    <w:p w:rsidR="009347AB" w:rsidRDefault="002B0DF4">
      <w:pPr>
        <w:spacing w:before="52"/>
        <w:ind w:left="47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w w:val="47"/>
          <w:sz w:val="23"/>
          <w:szCs w:val="23"/>
        </w:rPr>
        <w:t xml:space="preserve">:,.,.     </w:t>
      </w:r>
      <w:r>
        <w:rPr>
          <w:rFonts w:ascii="Arial" w:eastAsia="Arial" w:hAnsi="Arial" w:cs="Arial"/>
          <w:color w:val="282828"/>
          <w:spacing w:val="14"/>
          <w:w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Work</w:t>
      </w:r>
      <w:r>
        <w:rPr>
          <w:rFonts w:ascii="Arial" w:eastAsia="Arial" w:hAnsi="Arial" w:cs="Arial"/>
          <w:color w:val="06060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with</w:t>
      </w:r>
      <w:r>
        <w:rPr>
          <w:rFonts w:ascii="Arial" w:eastAsia="Arial" w:hAnsi="Arial" w:cs="Arial"/>
          <w:color w:val="06060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other</w:t>
      </w:r>
      <w:r>
        <w:rPr>
          <w:rFonts w:ascii="Arial" w:eastAsia="Arial" w:hAnsi="Arial" w:cs="Arial"/>
          <w:color w:val="06060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L</w:t>
      </w:r>
      <w:r>
        <w:rPr>
          <w:rFonts w:ascii="Arial" w:eastAsia="Arial" w:hAnsi="Arial" w:cs="Arial"/>
          <w:color w:val="06060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08"/>
          <w:sz w:val="23"/>
          <w:szCs w:val="23"/>
        </w:rPr>
        <w:t>A</w:t>
      </w:r>
      <w:r>
        <w:rPr>
          <w:rFonts w:ascii="Arial" w:eastAsia="Arial" w:hAnsi="Arial" w:cs="Arial"/>
          <w:color w:val="414141"/>
          <w:w w:val="82"/>
          <w:sz w:val="23"/>
          <w:szCs w:val="23"/>
        </w:rPr>
        <w:t>'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s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as</w:t>
      </w:r>
      <w:r>
        <w:rPr>
          <w:rFonts w:ascii="Arial" w:eastAsia="Arial" w:hAnsi="Arial" w:cs="Arial"/>
          <w:color w:val="06060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</w:t>
      </w:r>
      <w:r>
        <w:rPr>
          <w:rFonts w:ascii="Arial" w:eastAsia="Arial" w:hAnsi="Arial" w:cs="Arial"/>
          <w:color w:val="06060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member</w:t>
      </w:r>
      <w:r>
        <w:rPr>
          <w:rFonts w:ascii="Arial" w:eastAsia="Arial" w:hAnsi="Arial" w:cs="Arial"/>
          <w:color w:val="06060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136"/>
          <w:sz w:val="23"/>
          <w:szCs w:val="23"/>
        </w:rPr>
        <w:t>f</w:t>
      </w:r>
      <w:r>
        <w:rPr>
          <w:rFonts w:ascii="Arial" w:eastAsia="Arial" w:hAnsi="Arial" w:cs="Arial"/>
          <w:color w:val="060606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the</w:t>
      </w:r>
      <w:r>
        <w:rPr>
          <w:rFonts w:ascii="Arial" w:eastAsia="Arial" w:hAnsi="Arial" w:cs="Arial"/>
          <w:color w:val="06060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team</w:t>
      </w:r>
    </w:p>
    <w:p w:rsidR="009347AB" w:rsidRDefault="002B0DF4">
      <w:pPr>
        <w:tabs>
          <w:tab w:val="left" w:pos="820"/>
        </w:tabs>
        <w:spacing w:before="52" w:line="287" w:lineRule="auto"/>
        <w:ind w:left="825" w:right="370" w:hanging="3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w w:val="47"/>
          <w:sz w:val="23"/>
          <w:szCs w:val="23"/>
        </w:rPr>
        <w:t>:,.,.</w:t>
      </w:r>
      <w:r>
        <w:rPr>
          <w:rFonts w:ascii="Arial" w:eastAsia="Arial" w:hAnsi="Arial" w:cs="Arial"/>
          <w:color w:val="282828"/>
          <w:sz w:val="23"/>
          <w:szCs w:val="23"/>
        </w:rPr>
        <w:tab/>
      </w:r>
      <w:r>
        <w:rPr>
          <w:rFonts w:ascii="Arial" w:eastAsia="Arial" w:hAnsi="Arial" w:cs="Arial"/>
          <w:color w:val="060606"/>
          <w:w w:val="45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n</w:t>
      </w:r>
      <w:r>
        <w:rPr>
          <w:rFonts w:ascii="Arial" w:eastAsia="Arial" w:hAnsi="Arial" w:cs="Arial"/>
          <w:color w:val="060606"/>
          <w:w w:val="136"/>
          <w:sz w:val="23"/>
          <w:szCs w:val="23"/>
        </w:rPr>
        <w:t>f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102"/>
          <w:sz w:val="23"/>
          <w:szCs w:val="23"/>
        </w:rPr>
        <w:t>rm</w:t>
      </w:r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the</w:t>
      </w:r>
      <w:r>
        <w:rPr>
          <w:rFonts w:ascii="Arial" w:eastAsia="Arial" w:hAnsi="Arial" w:cs="Arial"/>
          <w:color w:val="060606"/>
          <w:spacing w:val="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60606"/>
          <w:w w:val="86"/>
          <w:sz w:val="23"/>
          <w:szCs w:val="23"/>
        </w:rPr>
        <w:t>H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060606"/>
          <w:w w:val="136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h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color w:val="06060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136"/>
          <w:sz w:val="23"/>
          <w:szCs w:val="23"/>
        </w:rPr>
        <w:t>f</w:t>
      </w:r>
      <w:r>
        <w:rPr>
          <w:rFonts w:ascii="Arial" w:eastAsia="Arial" w:hAnsi="Arial" w:cs="Arial"/>
          <w:color w:val="06060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any</w:t>
      </w:r>
      <w:r>
        <w:rPr>
          <w:rFonts w:ascii="Arial" w:eastAsia="Arial" w:hAnsi="Arial" w:cs="Arial"/>
          <w:color w:val="06060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health</w:t>
      </w:r>
      <w:r>
        <w:rPr>
          <w:rFonts w:ascii="Arial" w:eastAsia="Arial" w:hAnsi="Arial" w:cs="Arial"/>
          <w:color w:val="06060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and</w:t>
      </w:r>
      <w:r>
        <w:rPr>
          <w:rFonts w:ascii="Arial" w:eastAsia="Arial" w:hAnsi="Arial" w:cs="Arial"/>
          <w:color w:val="06060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36"/>
          <w:sz w:val="23"/>
          <w:szCs w:val="23"/>
        </w:rPr>
        <w:t>f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060606"/>
          <w:sz w:val="23"/>
          <w:szCs w:val="23"/>
        </w:rPr>
        <w:t>y</w:t>
      </w:r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es</w:t>
      </w:r>
      <w:r>
        <w:rPr>
          <w:rFonts w:ascii="Arial" w:eastAsia="Arial" w:hAnsi="Arial" w:cs="Arial"/>
          <w:color w:val="06060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which</w:t>
      </w:r>
      <w:r>
        <w:rPr>
          <w:rFonts w:ascii="Arial" w:eastAsia="Arial" w:hAnsi="Arial" w:cs="Arial"/>
          <w:color w:val="06060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may</w:t>
      </w:r>
      <w:r>
        <w:rPr>
          <w:rFonts w:ascii="Arial" w:eastAsia="Arial" w:hAnsi="Arial" w:cs="Arial"/>
          <w:color w:val="06060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affect</w:t>
      </w:r>
      <w:r>
        <w:rPr>
          <w:rFonts w:ascii="Arial" w:eastAsia="Arial" w:hAnsi="Arial" w:cs="Arial"/>
          <w:color w:val="06060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</w:t>
      </w:r>
      <w:r>
        <w:rPr>
          <w:rFonts w:ascii="Arial" w:eastAsia="Arial" w:hAnsi="Arial" w:cs="Arial"/>
          <w:color w:val="060606"/>
          <w:sz w:val="23"/>
          <w:szCs w:val="23"/>
        </w:rPr>
        <w:t>upils</w:t>
      </w:r>
      <w:r>
        <w:rPr>
          <w:rFonts w:ascii="Arial" w:eastAsia="Arial" w:hAnsi="Arial" w:cs="Arial"/>
          <w:color w:val="06060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or</w:t>
      </w:r>
      <w:r>
        <w:rPr>
          <w:rFonts w:ascii="Arial" w:eastAsia="Arial" w:hAnsi="Arial" w:cs="Arial"/>
          <w:color w:val="06060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ad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l</w:t>
      </w:r>
      <w:r>
        <w:rPr>
          <w:rFonts w:ascii="Arial" w:eastAsia="Arial" w:hAnsi="Arial" w:cs="Arial"/>
          <w:color w:val="06060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93"/>
          <w:sz w:val="23"/>
          <w:szCs w:val="23"/>
        </w:rPr>
        <w:t xml:space="preserve">s </w:t>
      </w:r>
      <w:r>
        <w:rPr>
          <w:rFonts w:ascii="Arial" w:eastAsia="Arial" w:hAnsi="Arial" w:cs="Arial"/>
          <w:color w:val="060606"/>
          <w:sz w:val="23"/>
          <w:szCs w:val="23"/>
        </w:rPr>
        <w:t>both</w:t>
      </w:r>
      <w:r>
        <w:rPr>
          <w:rFonts w:ascii="Arial" w:eastAsia="Arial" w:hAnsi="Arial" w:cs="Arial"/>
          <w:color w:val="06060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06060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ns</w:t>
      </w:r>
      <w:r>
        <w:rPr>
          <w:rFonts w:ascii="Arial" w:eastAsia="Arial" w:hAnsi="Arial" w:cs="Arial"/>
          <w:color w:val="06060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and</w:t>
      </w:r>
      <w:r>
        <w:rPr>
          <w:rFonts w:ascii="Arial" w:eastAsia="Arial" w:hAnsi="Arial" w:cs="Arial"/>
          <w:color w:val="06060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outside</w:t>
      </w:r>
      <w:r>
        <w:rPr>
          <w:rFonts w:ascii="Arial" w:eastAsia="Arial" w:hAnsi="Arial" w:cs="Arial"/>
          <w:color w:val="06060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areas</w:t>
      </w:r>
      <w:r>
        <w:rPr>
          <w:rFonts w:ascii="Arial" w:eastAsia="Arial" w:hAnsi="Arial" w:cs="Arial"/>
          <w:color w:val="06060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136"/>
          <w:sz w:val="23"/>
          <w:szCs w:val="23"/>
        </w:rPr>
        <w:t>f</w:t>
      </w:r>
      <w:r>
        <w:rPr>
          <w:rFonts w:ascii="Arial" w:eastAsia="Arial" w:hAnsi="Arial" w:cs="Arial"/>
          <w:color w:val="060606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the</w:t>
      </w:r>
      <w:r>
        <w:rPr>
          <w:rFonts w:ascii="Arial" w:eastAsia="Arial" w:hAnsi="Arial" w:cs="Arial"/>
          <w:color w:val="06060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h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060606"/>
          <w:w w:val="98"/>
          <w:sz w:val="23"/>
          <w:szCs w:val="23"/>
        </w:rPr>
        <w:t>l</w:t>
      </w:r>
    </w:p>
    <w:p w:rsidR="009347AB" w:rsidRDefault="002B0DF4">
      <w:pPr>
        <w:spacing w:line="240" w:lineRule="exact"/>
        <w:ind w:left="47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w w:val="47"/>
          <w:sz w:val="23"/>
          <w:szCs w:val="23"/>
        </w:rPr>
        <w:t xml:space="preserve">:,.,.     </w:t>
      </w:r>
      <w:r>
        <w:rPr>
          <w:rFonts w:ascii="Arial" w:eastAsia="Arial" w:hAnsi="Arial" w:cs="Arial"/>
          <w:color w:val="282828"/>
          <w:spacing w:val="21"/>
          <w:w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Maintain</w:t>
      </w:r>
      <w:r>
        <w:rPr>
          <w:rFonts w:ascii="Arial" w:eastAsia="Arial" w:hAnsi="Arial" w:cs="Arial"/>
          <w:color w:val="06060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confidentiality</w:t>
      </w:r>
      <w:r>
        <w:rPr>
          <w:rFonts w:ascii="Arial" w:eastAsia="Arial" w:hAnsi="Arial" w:cs="Arial"/>
          <w:color w:val="06060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over</w:t>
      </w:r>
      <w:r>
        <w:rPr>
          <w:rFonts w:ascii="Arial" w:eastAsia="Arial" w:hAnsi="Arial" w:cs="Arial"/>
          <w:color w:val="06060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matters</w:t>
      </w:r>
      <w:r>
        <w:rPr>
          <w:rFonts w:ascii="Arial" w:eastAsia="Arial" w:hAnsi="Arial" w:cs="Arial"/>
          <w:color w:val="06060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pertaining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to</w:t>
      </w:r>
      <w:r>
        <w:rPr>
          <w:rFonts w:ascii="Arial" w:eastAsia="Arial" w:hAnsi="Arial" w:cs="Arial"/>
          <w:color w:val="06060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the</w:t>
      </w:r>
      <w:r>
        <w:rPr>
          <w:rFonts w:ascii="Arial" w:eastAsia="Arial" w:hAnsi="Arial" w:cs="Arial"/>
          <w:color w:val="06060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wellbeing</w:t>
      </w:r>
      <w:r>
        <w:rPr>
          <w:rFonts w:ascii="Arial" w:eastAsia="Arial" w:hAnsi="Arial" w:cs="Arial"/>
          <w:color w:val="06060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of</w:t>
      </w:r>
      <w:r>
        <w:rPr>
          <w:rFonts w:ascii="Arial" w:eastAsia="Arial" w:hAnsi="Arial" w:cs="Arial"/>
          <w:color w:val="06060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</w:t>
      </w:r>
      <w:r>
        <w:rPr>
          <w:rFonts w:ascii="Arial" w:eastAsia="Arial" w:hAnsi="Arial" w:cs="Arial"/>
          <w:color w:val="06060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child</w:t>
      </w:r>
      <w:r>
        <w:rPr>
          <w:rFonts w:ascii="Arial" w:eastAsia="Arial" w:hAnsi="Arial" w:cs="Arial"/>
          <w:color w:val="06060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which</w:t>
      </w:r>
      <w:r>
        <w:rPr>
          <w:rFonts w:ascii="Arial" w:eastAsia="Arial" w:hAnsi="Arial" w:cs="Arial"/>
          <w:color w:val="06060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they</w:t>
      </w:r>
      <w:r>
        <w:rPr>
          <w:rFonts w:ascii="Arial" w:eastAsia="Arial" w:hAnsi="Arial" w:cs="Arial"/>
          <w:color w:val="06060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78"/>
          <w:sz w:val="23"/>
          <w:szCs w:val="23"/>
        </w:rPr>
        <w:t>h</w:t>
      </w:r>
      <w:r>
        <w:rPr>
          <w:rFonts w:ascii="Arial" w:eastAsia="Arial" w:hAnsi="Arial" w:cs="Arial"/>
          <w:color w:val="060606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v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e</w:t>
      </w:r>
    </w:p>
    <w:p w:rsidR="009347AB" w:rsidRDefault="002B0DF4">
      <w:pPr>
        <w:spacing w:before="59"/>
        <w:ind w:left="817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060606"/>
          <w:w w:val="84"/>
          <w:sz w:val="23"/>
          <w:szCs w:val="23"/>
        </w:rPr>
        <w:t>d</w:t>
      </w:r>
      <w:r>
        <w:rPr>
          <w:rFonts w:ascii="Arial" w:eastAsia="Arial" w:hAnsi="Arial" w:cs="Arial"/>
          <w:color w:val="060606"/>
          <w:w w:val="126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sc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sse</w:t>
      </w:r>
      <w:r>
        <w:rPr>
          <w:rFonts w:ascii="Arial" w:eastAsia="Arial" w:hAnsi="Arial" w:cs="Arial"/>
          <w:color w:val="060606"/>
          <w:w w:val="101"/>
          <w:sz w:val="23"/>
          <w:szCs w:val="23"/>
        </w:rPr>
        <w:t>d</w:t>
      </w:r>
      <w:proofErr w:type="gramEnd"/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with</w:t>
      </w:r>
      <w:r>
        <w:rPr>
          <w:rFonts w:ascii="Arial" w:eastAsia="Arial" w:hAnsi="Arial" w:cs="Arial"/>
          <w:color w:val="06060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school</w:t>
      </w:r>
      <w:r>
        <w:rPr>
          <w:rFonts w:ascii="Arial" w:eastAsia="Arial" w:hAnsi="Arial" w:cs="Arial"/>
          <w:color w:val="06060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060606"/>
          <w:w w:val="124"/>
          <w:sz w:val="23"/>
          <w:szCs w:val="23"/>
        </w:rPr>
        <w:t>ff</w:t>
      </w:r>
    </w:p>
    <w:p w:rsidR="009347AB" w:rsidRDefault="002B0DF4">
      <w:pPr>
        <w:spacing w:before="52"/>
        <w:ind w:left="47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w w:val="47"/>
          <w:sz w:val="23"/>
          <w:szCs w:val="23"/>
        </w:rPr>
        <w:t xml:space="preserve">:,.,.     </w:t>
      </w:r>
      <w:r>
        <w:rPr>
          <w:rFonts w:ascii="Arial" w:eastAsia="Arial" w:hAnsi="Arial" w:cs="Arial"/>
          <w:color w:val="282828"/>
          <w:spacing w:val="14"/>
          <w:w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Any</w:t>
      </w:r>
      <w:r>
        <w:rPr>
          <w:rFonts w:ascii="Arial" w:eastAsia="Arial" w:hAnsi="Arial" w:cs="Arial"/>
          <w:color w:val="06060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other</w:t>
      </w:r>
      <w:r>
        <w:rPr>
          <w:rFonts w:ascii="Arial" w:eastAsia="Arial" w:hAnsi="Arial" w:cs="Arial"/>
          <w:color w:val="06060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duties</w:t>
      </w:r>
      <w:r>
        <w:rPr>
          <w:rFonts w:ascii="Arial" w:eastAsia="Arial" w:hAnsi="Arial" w:cs="Arial"/>
          <w:color w:val="06060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designated</w:t>
      </w:r>
      <w:r>
        <w:rPr>
          <w:rFonts w:ascii="Arial" w:eastAsia="Arial" w:hAnsi="Arial" w:cs="Arial"/>
          <w:color w:val="06060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by</w:t>
      </w:r>
      <w:r>
        <w:rPr>
          <w:rFonts w:ascii="Arial" w:eastAsia="Arial" w:hAnsi="Arial" w:cs="Arial"/>
          <w:color w:val="06060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the</w:t>
      </w:r>
      <w:r>
        <w:rPr>
          <w:rFonts w:ascii="Arial" w:eastAsia="Arial" w:hAnsi="Arial" w:cs="Arial"/>
          <w:color w:val="060606"/>
          <w:spacing w:val="2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60606"/>
          <w:sz w:val="23"/>
          <w:szCs w:val="23"/>
        </w:rPr>
        <w:t>Headteacher</w:t>
      </w:r>
      <w:proofErr w:type="spellEnd"/>
      <w:r>
        <w:rPr>
          <w:rFonts w:ascii="Arial" w:eastAsia="Arial" w:hAnsi="Arial" w:cs="Arial"/>
          <w:color w:val="06060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whi</w:t>
      </w:r>
      <w:r>
        <w:rPr>
          <w:rFonts w:ascii="Arial" w:eastAsia="Arial" w:hAnsi="Arial" w:cs="Arial"/>
          <w:color w:val="060606"/>
          <w:sz w:val="23"/>
          <w:szCs w:val="23"/>
        </w:rPr>
        <w:t>ch</w:t>
      </w:r>
      <w:r>
        <w:rPr>
          <w:rFonts w:ascii="Arial" w:eastAsia="Arial" w:hAnsi="Arial" w:cs="Arial"/>
          <w:color w:val="06060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are</w:t>
      </w:r>
      <w:r>
        <w:rPr>
          <w:rFonts w:ascii="Arial" w:eastAsia="Arial" w:hAnsi="Arial" w:cs="Arial"/>
          <w:color w:val="06060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commensurate</w:t>
      </w:r>
      <w:r>
        <w:rPr>
          <w:rFonts w:ascii="Arial" w:eastAsia="Arial" w:hAnsi="Arial" w:cs="Arial"/>
          <w:color w:val="06060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104"/>
          <w:sz w:val="23"/>
          <w:szCs w:val="23"/>
        </w:rPr>
        <w:t>w</w:t>
      </w:r>
      <w:r>
        <w:rPr>
          <w:rFonts w:ascii="Arial" w:eastAsia="Arial" w:hAnsi="Arial" w:cs="Arial"/>
          <w:color w:val="06060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6060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060606"/>
          <w:w w:val="95"/>
          <w:sz w:val="23"/>
          <w:szCs w:val="23"/>
        </w:rPr>
        <w:t>h</w:t>
      </w:r>
      <w:r>
        <w:rPr>
          <w:rFonts w:ascii="Arial" w:eastAsia="Arial" w:hAnsi="Arial" w:cs="Arial"/>
          <w:color w:val="06060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sz w:val="23"/>
          <w:szCs w:val="23"/>
        </w:rPr>
        <w:t>the</w:t>
      </w:r>
      <w:r>
        <w:rPr>
          <w:rFonts w:ascii="Arial" w:eastAsia="Arial" w:hAnsi="Arial" w:cs="Arial"/>
          <w:color w:val="06060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060606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06060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060606"/>
          <w:sz w:val="23"/>
          <w:szCs w:val="23"/>
        </w:rPr>
        <w:t>s</w:t>
      </w:r>
      <w:r>
        <w:rPr>
          <w:rFonts w:ascii="Arial" w:eastAsia="Arial" w:hAnsi="Arial" w:cs="Arial"/>
          <w:color w:val="060606"/>
          <w:w w:val="124"/>
          <w:sz w:val="23"/>
          <w:szCs w:val="23"/>
        </w:rPr>
        <w:t>t</w:t>
      </w:r>
    </w:p>
    <w:sectPr w:rsidR="009347AB">
      <w:type w:val="continuous"/>
      <w:pgSz w:w="11900" w:h="16840"/>
      <w:pgMar w:top="150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462F"/>
    <w:multiLevelType w:val="multilevel"/>
    <w:tmpl w:val="7CC89C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AB"/>
    <w:rsid w:val="002B0DF4"/>
    <w:rsid w:val="009347AB"/>
    <w:rsid w:val="00D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920EBDB-E53F-45C5-9013-0F84FFE5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Durham County Council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2017-04-05T14:55:00Z</dcterms:created>
</cp:coreProperties>
</file>