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6D" w:rsidRDefault="0055640C">
      <w:pPr>
        <w:spacing w:before="58"/>
        <w:ind w:left="2513" w:right="2399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50" style="position:absolute;left:0;text-align:left;margin-left:29.2pt;margin-top:42.65pt;width:535.5pt;height:80pt;z-index:-251658752;mso-position-horizontal-relative:page;mso-position-vertical-relative:page" coordorigin="584,853" coordsize="10710,1600">
            <v:shape id="_x0000_s1052" style="position:absolute;left:614;top:883;width:10650;height:1540" coordorigin="614,883" coordsize="10650,1540" path="m614,2423r10650,l11264,883,614,883r,1540xe" fillcolor="#30859c" stroked="f">
              <v:path arrowok="t"/>
            </v:shape>
            <v:shape id="_x0000_s1051" style="position:absolute;left:614;top:883;width:10650;height:1540" coordorigin="614,883" coordsize="10650,1540" path="m614,2423r10650,l11264,883,614,883r,1540xe" filled="f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21.35pt;margin-top:615.45pt;width:549.7pt;height:202.5pt;z-index:-251659776;mso-position-horizontal-relative:page;mso-position-vertical-relative:page" coordorigin="427,12309" coordsize="10994,4050">
            <v:shape id="_x0000_s1049" style="position:absolute;left:457;top:12339;width:10934;height:3990" coordorigin="457,12339" coordsize="10934,3990" path="m457,12660r,3348l458,16034r15,75l505,16177r46,58l609,16281r68,32l752,16328r26,1l11070,16329r77,-9l11217,16293r62,-41l11329,16197r37,-64l11387,16060r4,-52l11391,12660r-9,-77l11355,12513r-41,-62l11259,12401r-64,-37l11122,12343r-52,-4l778,12339r-77,9l631,12375r-62,41l519,12471r-37,64l461,12608r-4,52xe" fillcolor="#fceada" stroked="f">
              <v:path arrowok="t"/>
            </v:shape>
            <v:shape id="_x0000_s1048" style="position:absolute;left:457;top:12339;width:321;height:3990" coordorigin="457,12339" coordsize="321,3990" path="m778,16329r-77,-9l631,16293r-62,-41l519,16197r-37,-64l461,16060r-4,-52l457,12660r9,-77l493,12513r41,-62l589,12401r64,-37l726,12343r26,-3l778,12339e" filled="f" strokecolor="#f79546" strokeweight="3pt">
              <v:path arrowok="t"/>
            </v:shape>
            <v:shape id="_x0000_s1047" style="position:absolute;left:11070;top:12339;width:321;height:3990" coordorigin="11070,12339" coordsize="321,3990" path="m11070,12339r77,9l11217,12375r62,41l11329,12471r37,64l11387,12608r4,52l11391,16008r-9,77l11355,16155r-41,62l11259,16267r-64,37l11122,16325r-26,3l11070,16329e" filled="f" strokecolor="#f79546" strokeweight="3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23.1pt;margin-top:425.45pt;width:545.95pt;height:185.25pt;z-index:-251660800;mso-position-horizontal-relative:page;mso-position-vertical-relative:page" coordorigin="462,8509" coordsize="10919,3705">
            <v:shape id="_x0000_s1045" style="position:absolute;left:492;top:8539;width:10859;height:3645" coordorigin="492,8539" coordsize="10859,3645" path="m492,8832r,3058l493,11914r14,69l536,12045r42,53l631,12140r62,29l761,12183r24,1l11058,12184r70,-9l11192,12151r57,-38l11294,12064r34,-59l11347,11938r4,-48l11351,8832r-9,-70l11318,8698r-38,-57l11231,8596r-59,-34l11105,8543r-47,-4l785,8539r-70,9l651,8572r-57,38l549,8659r-34,59l496,8785r-4,47xe" fillcolor="#e6dfeb" stroked="f">
              <v:path arrowok="t"/>
            </v:shape>
            <v:shape id="_x0000_s1044" style="position:absolute;left:492;top:8539;width:293;height:3645" coordorigin="492,8539" coordsize="293,3645" path="m785,12184r-70,-9l651,12151r-57,-38l549,12064r-34,-59l496,11938r-4,-48l492,8832r9,-70l525,8698r38,-57l612,8596r59,-34l738,8543r23,-3l785,8539e" filled="f" strokecolor="#b3a1c6" strokeweight="3pt">
              <v:path arrowok="t"/>
            </v:shape>
            <v:shape id="_x0000_s1043" style="position:absolute;left:11058;top:8539;width:293;height:3645" coordorigin="11058,8539" coordsize="293,3645" path="m11058,8539r70,9l11192,8572r57,38l11294,8659r34,59l11347,8785r4,47l11351,11890r-9,71l11318,12025r-38,56l11231,12127r-59,34l11105,12180r-23,3l11058,12184e" filled="f" strokecolor="#b3a1c6" strokeweight="3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23.1pt;margin-top:234.95pt;width:549.7pt;height:184.5pt;z-index:-251661824;mso-position-horizontal-relative:page;mso-position-vertical-relative:page" coordorigin="462,4699" coordsize="10994,3690">
            <v:shape id="_x0000_s1041" style="position:absolute;left:492;top:4729;width:10934;height:3630" coordorigin="492,4729" coordsize="10934,3630" path="m492,5021r,3046l493,8091r14,68l536,8221r42,52l630,8315r62,29l760,8358r24,1l11134,8359r70,-9l11268,8326r56,-37l11370,8239r33,-59l11422,8114r4,-47l11426,5021r-8,-70l11393,4887r-37,-56l11306,4785r-58,-33l11181,4733r-47,-4l784,4729r-70,8l650,4762r-56,37l548,4849r-33,58l496,4974r-4,47xe" fillcolor="#dce6f1" stroked="f">
              <v:path arrowok="t"/>
            </v:shape>
            <v:shape id="_x0000_s1040" style="position:absolute;left:492;top:4729;width:292;height:3630" coordorigin="492,4729" coordsize="292,3630" path="m784,8359r-70,-9l650,8326r-56,-37l548,8239r-33,-59l496,8114r-4,-47l492,5021r8,-70l525,4887r37,-56l612,4785r58,-33l737,4733r23,-3l784,4729e" filled="f" strokecolor="#4f81bc" strokeweight="3pt">
              <v:path arrowok="t"/>
            </v:shape>
            <v:shape id="_x0000_s1039" style="position:absolute;left:11134;top:4729;width:292;height:3630" coordorigin="11134,4729" coordsize="292,3630" path="m11134,4729r70,8l11268,4762r56,37l11370,4849r33,58l11422,4974r4,47l11426,8067r-8,70l11393,8201r-37,56l11306,8303r-58,33l11181,8355r-23,3l11134,8359e" filled="f" strokecolor="#4f81bc" strokeweight="3pt">
              <v:path arrowok="t"/>
            </v:shape>
            <w10:wrap anchorx="page" anchory="page"/>
          </v:group>
        </w:pict>
      </w:r>
      <w:r w:rsidR="00FA1FED"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NN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O</w:t>
      </w:r>
      <w:r w:rsidR="00FA1FED">
        <w:rPr>
          <w:rFonts w:ascii="Arial" w:eastAsia="Arial" w:hAnsi="Arial" w:cs="Arial"/>
          <w:b/>
          <w:color w:val="FFFFFF"/>
          <w:spacing w:val="2"/>
          <w:sz w:val="28"/>
          <w:szCs w:val="28"/>
        </w:rPr>
        <w:t>V</w:t>
      </w:r>
      <w:r w:rsidR="00FA1FED">
        <w:rPr>
          <w:rFonts w:ascii="Arial" w:eastAsia="Arial" w:hAnsi="Arial" w:cs="Arial"/>
          <w:b/>
          <w:color w:val="FFFFFF"/>
          <w:spacing w:val="-6"/>
          <w:sz w:val="28"/>
          <w:szCs w:val="28"/>
        </w:rPr>
        <w:t>A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T</w:t>
      </w:r>
      <w:r w:rsidR="00FA1FED"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O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N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S</w:t>
      </w:r>
      <w:r w:rsidR="00FA1FED">
        <w:rPr>
          <w:rFonts w:ascii="Arial" w:eastAsia="Arial" w:hAnsi="Arial" w:cs="Arial"/>
          <w:b/>
          <w:color w:val="FFFFFF"/>
          <w:spacing w:val="1"/>
          <w:sz w:val="28"/>
          <w:szCs w:val="28"/>
        </w:rPr>
        <w:t xml:space="preserve"> 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J</w:t>
      </w:r>
      <w:r w:rsidR="00FA1FED">
        <w:rPr>
          <w:rFonts w:ascii="Arial" w:eastAsia="Arial" w:hAnsi="Arial" w:cs="Arial"/>
          <w:b/>
          <w:color w:val="FFFFFF"/>
          <w:spacing w:val="-3"/>
          <w:sz w:val="28"/>
          <w:szCs w:val="28"/>
        </w:rPr>
        <w:t>O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 xml:space="preserve">B 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D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ES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CR</w:t>
      </w:r>
      <w:r w:rsidR="00FA1FED"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P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T</w:t>
      </w:r>
      <w:r w:rsidR="00FA1FED"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ON</w:t>
      </w:r>
      <w:r w:rsidR="00FA1FED">
        <w:rPr>
          <w:rFonts w:ascii="Arial" w:eastAsia="Arial" w:hAnsi="Arial" w:cs="Arial"/>
          <w:b/>
          <w:color w:val="FFFFFF"/>
          <w:spacing w:val="-2"/>
          <w:sz w:val="28"/>
          <w:szCs w:val="28"/>
        </w:rPr>
        <w:t xml:space="preserve"> 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IN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SE</w:t>
      </w:r>
      <w:r w:rsidR="00FA1FED"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R</w:t>
      </w:r>
      <w:r w:rsidR="00FA1FED">
        <w:rPr>
          <w:rFonts w:ascii="Arial" w:eastAsia="Arial" w:hAnsi="Arial" w:cs="Arial"/>
          <w:b/>
          <w:color w:val="FFFFFF"/>
          <w:sz w:val="28"/>
          <w:szCs w:val="28"/>
        </w:rPr>
        <w:t>T</w:t>
      </w:r>
    </w:p>
    <w:p w:rsidR="006B146D" w:rsidRDefault="006B146D">
      <w:pPr>
        <w:spacing w:before="6" w:line="240" w:lineRule="exact"/>
        <w:rPr>
          <w:sz w:val="24"/>
          <w:szCs w:val="24"/>
        </w:rPr>
      </w:pPr>
    </w:p>
    <w:p w:rsidR="006B146D" w:rsidRDefault="00FA1FED">
      <w:pPr>
        <w:spacing w:line="276" w:lineRule="auto"/>
        <w:ind w:left="198" w:right="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FFFFFF"/>
          <w:sz w:val="32"/>
          <w:szCs w:val="32"/>
        </w:rPr>
        <w:t>UR</w:t>
      </w:r>
      <w:r>
        <w:rPr>
          <w:rFonts w:ascii="Arial" w:eastAsia="Arial" w:hAnsi="Arial" w:cs="Arial"/>
          <w:b/>
          <w:color w:val="FFFFF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z w:val="32"/>
          <w:szCs w:val="32"/>
        </w:rPr>
        <w:t>VI</w:t>
      </w:r>
      <w:r>
        <w:rPr>
          <w:rFonts w:ascii="Arial" w:eastAsia="Arial" w:hAnsi="Arial" w:cs="Arial"/>
          <w:b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color w:val="FFFFF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FFFFFF"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color w:val="FFFFFF"/>
          <w:sz w:val="32"/>
          <w:szCs w:val="32"/>
        </w:rPr>
        <w:t>D</w:t>
      </w:r>
      <w:r>
        <w:rPr>
          <w:rFonts w:ascii="Arial" w:eastAsia="Arial" w:hAnsi="Arial" w:cs="Arial"/>
          <w:b/>
          <w:color w:val="FFFFF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z w:val="32"/>
          <w:szCs w:val="32"/>
        </w:rPr>
        <w:t>THE</w:t>
      </w:r>
      <w:r>
        <w:rPr>
          <w:rFonts w:ascii="Arial" w:eastAsia="Arial" w:hAnsi="Arial" w:cs="Arial"/>
          <w:b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z w:val="32"/>
          <w:szCs w:val="32"/>
        </w:rPr>
        <w:t>P</w:t>
      </w:r>
      <w:r>
        <w:rPr>
          <w:rFonts w:ascii="Arial" w:eastAsia="Arial" w:hAnsi="Arial" w:cs="Arial"/>
          <w:b/>
          <w:color w:val="FFFFFF"/>
          <w:spacing w:val="7"/>
          <w:sz w:val="32"/>
          <w:szCs w:val="32"/>
        </w:rPr>
        <w:t>L</w:t>
      </w:r>
      <w:r>
        <w:rPr>
          <w:rFonts w:ascii="Arial" w:eastAsia="Arial" w:hAnsi="Arial" w:cs="Arial"/>
          <w:b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FFFFF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color w:val="FFFFF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FFFFFF"/>
          <w:sz w:val="32"/>
          <w:szCs w:val="32"/>
        </w:rPr>
        <w:t>D</w:t>
      </w:r>
      <w:r>
        <w:rPr>
          <w:rFonts w:ascii="Arial" w:eastAsia="Arial" w:hAnsi="Arial" w:cs="Arial"/>
          <w:b/>
          <w:color w:val="FFFFF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z w:val="32"/>
          <w:szCs w:val="32"/>
        </w:rPr>
        <w:t>PR</w:t>
      </w:r>
      <w:r>
        <w:rPr>
          <w:rFonts w:ascii="Arial" w:eastAsia="Arial" w:hAnsi="Arial" w:cs="Arial"/>
          <w:b/>
          <w:color w:val="FFFFF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FFFFFF"/>
          <w:sz w:val="32"/>
          <w:szCs w:val="32"/>
        </w:rPr>
        <w:t>CE</w:t>
      </w:r>
      <w:r>
        <w:rPr>
          <w:rFonts w:ascii="Arial" w:eastAsia="Arial" w:hAnsi="Arial" w:cs="Arial"/>
          <w:b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color w:val="FFFFFF"/>
          <w:sz w:val="32"/>
          <w:szCs w:val="32"/>
        </w:rPr>
        <w:t>S</w:t>
      </w:r>
      <w:r>
        <w:rPr>
          <w:rFonts w:ascii="Arial" w:eastAsia="Arial" w:hAnsi="Arial" w:cs="Arial"/>
          <w:b/>
          <w:color w:val="FFFFFF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FFFFFF"/>
          <w:sz w:val="32"/>
          <w:szCs w:val="32"/>
        </w:rPr>
        <w:t>F</w:t>
      </w:r>
      <w:r>
        <w:rPr>
          <w:rFonts w:ascii="Arial" w:eastAsia="Arial" w:hAnsi="Arial" w:cs="Arial"/>
          <w:b/>
          <w:color w:val="FFFFF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z w:val="32"/>
          <w:szCs w:val="32"/>
        </w:rPr>
        <w:t>C</w:t>
      </w:r>
      <w:r>
        <w:rPr>
          <w:rFonts w:ascii="Arial" w:eastAsia="Arial" w:hAnsi="Arial" w:cs="Arial"/>
          <w:b/>
          <w:color w:val="FFFFFF"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FFFFF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color w:val="FFFFFF"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color w:val="FFFFFF"/>
          <w:sz w:val="32"/>
          <w:szCs w:val="32"/>
        </w:rPr>
        <w:t>E</w:t>
      </w:r>
      <w:r>
        <w:rPr>
          <w:rFonts w:ascii="Arial" w:eastAsia="Arial" w:hAnsi="Arial" w:cs="Arial"/>
          <w:b/>
          <w:color w:val="FFFFFF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z w:val="32"/>
          <w:szCs w:val="32"/>
        </w:rPr>
        <w:t>IN</w:t>
      </w:r>
      <w:r>
        <w:rPr>
          <w:rFonts w:ascii="Arial" w:eastAsia="Arial" w:hAnsi="Arial" w:cs="Arial"/>
          <w:b/>
          <w:color w:val="FFFFF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color w:val="FFFFFF"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color w:val="FFFFFF"/>
          <w:w w:val="99"/>
          <w:sz w:val="32"/>
          <w:szCs w:val="32"/>
        </w:rPr>
        <w:t xml:space="preserve">DER </w:t>
      </w:r>
      <w:r>
        <w:rPr>
          <w:rFonts w:ascii="Arial" w:eastAsia="Arial" w:hAnsi="Arial" w:cs="Arial"/>
          <w:b/>
          <w:color w:val="FFFFFF"/>
          <w:sz w:val="32"/>
          <w:szCs w:val="32"/>
        </w:rPr>
        <w:t>TO</w:t>
      </w:r>
      <w:r>
        <w:rPr>
          <w:rFonts w:ascii="Arial" w:eastAsia="Arial" w:hAnsi="Arial" w:cs="Arial"/>
          <w:b/>
          <w:color w:val="FFFFF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FFFFFF"/>
          <w:sz w:val="32"/>
          <w:szCs w:val="32"/>
        </w:rPr>
        <w:t>HIE</w:t>
      </w:r>
      <w:r>
        <w:rPr>
          <w:rFonts w:ascii="Arial" w:eastAsia="Arial" w:hAnsi="Arial" w:cs="Arial"/>
          <w:b/>
          <w:color w:val="FFFFFF"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color w:val="FFFFFF"/>
          <w:sz w:val="32"/>
          <w:szCs w:val="32"/>
        </w:rPr>
        <w:t>E</w:t>
      </w:r>
      <w:r>
        <w:rPr>
          <w:rFonts w:ascii="Arial" w:eastAsia="Arial" w:hAnsi="Arial" w:cs="Arial"/>
          <w:b/>
          <w:color w:val="FFFFF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color w:val="FFFFFF"/>
          <w:w w:val="99"/>
          <w:sz w:val="32"/>
          <w:szCs w:val="32"/>
        </w:rPr>
        <w:t>HIS</w:t>
      </w:r>
    </w:p>
    <w:p w:rsidR="006B146D" w:rsidRDefault="006B146D">
      <w:pPr>
        <w:spacing w:before="1" w:line="120" w:lineRule="exact"/>
        <w:rPr>
          <w:sz w:val="12"/>
          <w:szCs w:val="12"/>
        </w:rPr>
      </w:pPr>
    </w:p>
    <w:p w:rsidR="006B146D" w:rsidRDefault="00FA1FED">
      <w:pPr>
        <w:spacing w:line="320" w:lineRule="exact"/>
        <w:ind w:left="393" w:right="2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l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w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w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k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i/>
          <w:sz w:val="28"/>
          <w:szCs w:val="28"/>
        </w:rPr>
        <w:t>et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sz w:val="28"/>
          <w:szCs w:val="28"/>
        </w:rPr>
        <w:t xml:space="preserve">er to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i/>
          <w:sz w:val="28"/>
          <w:szCs w:val="28"/>
        </w:rPr>
        <w:t>wer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i/>
          <w:sz w:val="28"/>
          <w:szCs w:val="28"/>
        </w:rPr>
        <w:t>am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es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d c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z w:val="28"/>
          <w:szCs w:val="28"/>
        </w:rPr>
        <w:t>mm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es</w:t>
      </w:r>
      <w:r>
        <w:rPr>
          <w:rFonts w:ascii="Arial" w:eastAsia="Arial" w:hAnsi="Arial" w:cs="Arial"/>
          <w:b/>
          <w:i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g 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i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i/>
          <w:sz w:val="28"/>
          <w:szCs w:val="28"/>
        </w:rPr>
        <w:t>essary stat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i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i/>
          <w:sz w:val="28"/>
          <w:szCs w:val="28"/>
        </w:rPr>
        <w:t>te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ve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6B146D" w:rsidRDefault="00FA1FED">
      <w:pPr>
        <w:spacing w:line="320" w:lineRule="exact"/>
        <w:ind w:left="317" w:right="179" w:firstLine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-6"/>
          <w:sz w:val="28"/>
          <w:szCs w:val="28"/>
        </w:rPr>
        <w:t>W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w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l w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k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to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se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eed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i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f</w:t>
      </w:r>
      <w:r>
        <w:rPr>
          <w:rFonts w:ascii="Arial" w:eastAsia="Arial" w:hAnsi="Arial" w:cs="Arial"/>
          <w:b/>
          <w:i/>
          <w:sz w:val="28"/>
          <w:szCs w:val="28"/>
        </w:rPr>
        <w:t>fec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ve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z w:val="28"/>
          <w:szCs w:val="28"/>
        </w:rPr>
        <w:t>ve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tat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ve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es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eed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rl</w:t>
      </w:r>
      <w:r>
        <w:rPr>
          <w:rFonts w:ascii="Arial" w:eastAsia="Arial" w:hAnsi="Arial" w:cs="Arial"/>
          <w:b/>
          <w:i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i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ac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cal s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t.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'</w:t>
      </w:r>
      <w:r>
        <w:rPr>
          <w:rFonts w:ascii="Arial" w:eastAsia="Arial" w:hAnsi="Arial" w:cs="Arial"/>
          <w:b/>
          <w:i/>
          <w:sz w:val="28"/>
          <w:szCs w:val="28"/>
        </w:rPr>
        <w:t>s we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z w:val="28"/>
          <w:szCs w:val="28"/>
        </w:rPr>
        <w:t>r saf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i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se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w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w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l act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w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ft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y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to 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sa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s 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ac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i/>
          <w:sz w:val="28"/>
          <w:szCs w:val="28"/>
        </w:rPr>
        <w:t>se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i/>
          <w:sz w:val="28"/>
          <w:szCs w:val="28"/>
        </w:rPr>
        <w:t>al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i/>
          <w:sz w:val="28"/>
          <w:szCs w:val="28"/>
        </w:rPr>
        <w:t>we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w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i/>
          <w:sz w:val="28"/>
          <w:szCs w:val="28"/>
        </w:rPr>
        <w:t>essar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6B146D" w:rsidRDefault="006B146D">
      <w:pPr>
        <w:spacing w:line="200" w:lineRule="exact"/>
      </w:pPr>
    </w:p>
    <w:p w:rsidR="006B146D" w:rsidRDefault="006B146D">
      <w:pPr>
        <w:spacing w:before="1" w:line="260" w:lineRule="exact"/>
        <w:rPr>
          <w:sz w:val="26"/>
          <w:szCs w:val="26"/>
        </w:rPr>
      </w:pPr>
    </w:p>
    <w:p w:rsidR="006B146D" w:rsidRDefault="00FA1FED">
      <w:pPr>
        <w:spacing w:before="2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6B146D" w:rsidRDefault="00FA1FED">
      <w:pPr>
        <w:spacing w:before="3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6B146D" w:rsidRDefault="00FA1FED">
      <w:pPr>
        <w:spacing w:before="3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6B146D" w:rsidRDefault="00FA1FED">
      <w:pPr>
        <w:tabs>
          <w:tab w:val="left" w:pos="480"/>
        </w:tabs>
        <w:spacing w:before="39" w:line="273" w:lineRule="auto"/>
        <w:ind w:left="499" w:right="35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proofErr w:type="gramEnd"/>
    </w:p>
    <w:p w:rsidR="006B146D" w:rsidRDefault="00FA1FED">
      <w:pPr>
        <w:tabs>
          <w:tab w:val="left" w:pos="480"/>
        </w:tabs>
        <w:spacing w:before="1" w:line="273" w:lineRule="auto"/>
        <w:ind w:left="499" w:right="4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cialist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6B146D" w:rsidRDefault="00FA1FED">
      <w:pPr>
        <w:spacing w:before="1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6B146D" w:rsidRDefault="00FA1FED">
      <w:pPr>
        <w:tabs>
          <w:tab w:val="left" w:pos="480"/>
        </w:tabs>
        <w:spacing w:before="23" w:line="300" w:lineRule="atLeast"/>
        <w:ind w:left="499" w:right="5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rtise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B146D" w:rsidRDefault="006B146D">
      <w:pPr>
        <w:spacing w:before="2" w:line="140" w:lineRule="exact"/>
        <w:rPr>
          <w:sz w:val="15"/>
          <w:szCs w:val="15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spacing w:before="2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nned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Chang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tem</w:t>
      </w:r>
    </w:p>
    <w:p w:rsidR="006B146D" w:rsidRDefault="00FA1FED">
      <w:pPr>
        <w:spacing w:before="3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lti ski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6B146D" w:rsidRDefault="00FA1FED">
      <w:pPr>
        <w:tabs>
          <w:tab w:val="left" w:pos="480"/>
        </w:tabs>
        <w:spacing w:before="39" w:line="273" w:lineRule="auto"/>
        <w:ind w:left="499" w:right="17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spacing w:before="3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spacing w:before="39"/>
        <w:ind w:left="1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ls.</w:t>
      </w:r>
      <w:proofErr w:type="gramEnd"/>
    </w:p>
    <w:p w:rsidR="006B146D" w:rsidRDefault="00FA1FED">
      <w:pPr>
        <w:spacing w:before="3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ck.</w:t>
      </w:r>
    </w:p>
    <w:p w:rsidR="006B146D" w:rsidRDefault="00FA1FED">
      <w:pPr>
        <w:tabs>
          <w:tab w:val="left" w:pos="480"/>
        </w:tabs>
        <w:spacing w:before="39" w:line="273" w:lineRule="auto"/>
        <w:ind w:left="499" w:right="98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spacing w:before="1" w:line="280" w:lineRule="exact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</w:t>
      </w:r>
      <w:r>
        <w:rPr>
          <w:rFonts w:ascii="Arial" w:eastAsia="Arial" w:hAnsi="Arial" w:cs="Arial"/>
          <w:position w:val="-1"/>
          <w:sz w:val="24"/>
          <w:szCs w:val="24"/>
        </w:rPr>
        <w:t>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childr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B146D" w:rsidRDefault="006B146D">
      <w:pPr>
        <w:spacing w:before="1" w:line="140" w:lineRule="exact"/>
        <w:rPr>
          <w:sz w:val="14"/>
          <w:szCs w:val="14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nned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Chang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tice</w:t>
      </w:r>
    </w:p>
    <w:p w:rsidR="006B146D" w:rsidRDefault="00FA1FED">
      <w:pPr>
        <w:tabs>
          <w:tab w:val="left" w:pos="460"/>
        </w:tabs>
        <w:spacing w:before="39" w:line="273" w:lineRule="auto"/>
        <w:ind w:left="473" w:right="1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6B146D" w:rsidRDefault="00FA1FED">
      <w:pPr>
        <w:spacing w:before="1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spacing w:before="3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r.</w:t>
      </w:r>
    </w:p>
    <w:p w:rsidR="006B146D" w:rsidRDefault="00FA1FED">
      <w:pPr>
        <w:spacing w:before="3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6B146D" w:rsidRDefault="00FA1FED">
      <w:pPr>
        <w:spacing w:before="39"/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ractical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6B146D" w:rsidRDefault="00FA1FED">
      <w:pPr>
        <w:spacing w:before="39"/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6B146D" w:rsidRDefault="00FA1FED">
      <w:pPr>
        <w:spacing w:before="3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6B146D" w:rsidRDefault="00FA1FED">
      <w:pPr>
        <w:spacing w:before="39"/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6B146D" w:rsidRDefault="00FA1FED">
      <w:pPr>
        <w:spacing w:before="40"/>
        <w:ind w:left="113"/>
        <w:rPr>
          <w:rFonts w:ascii="Arial" w:eastAsia="Arial" w:hAnsi="Arial" w:cs="Arial"/>
          <w:sz w:val="24"/>
          <w:szCs w:val="24"/>
        </w:rPr>
        <w:sectPr w:rsidR="006B146D">
          <w:pgSz w:w="11920" w:h="16860"/>
          <w:pgMar w:top="900" w:right="680" w:bottom="280" w:left="540" w:header="720" w:footer="720" w:gutter="0"/>
          <w:cols w:space="720"/>
        </w:sect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soc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rkers.</w:t>
      </w:r>
      <w:proofErr w:type="gramEnd"/>
    </w:p>
    <w:p w:rsidR="006B146D" w:rsidRDefault="0055640C">
      <w:pPr>
        <w:spacing w:before="10" w:line="200" w:lineRule="exact"/>
      </w:pPr>
      <w:r>
        <w:lastRenderedPageBreak/>
        <w:pict>
          <v:group id="_x0000_s1034" style="position:absolute;margin-left:27.6pt;margin-top:434.45pt;width:537pt;height:254pt;z-index:-251655680;mso-position-horizontal-relative:page;mso-position-vertical-relative:page" coordorigin="552,8689" coordsize="10740,5080">
            <v:shape id="_x0000_s1037" style="position:absolute;left:582;top:8719;width:10680;height:5020" coordorigin="582,8719" coordsize="10680,5020" path="m582,9123r,4212l583,13368r11,64l614,13492r29,56l679,13598r44,44l773,13678r56,29l889,13727r64,11l986,13739r9872,l10923,13734r63,-16l11044,13694r53,-33l11144,13621r40,-47l11217,13521r24,-58l11257,13400r5,-65l11262,9123r-5,-65l11241,8995r-24,-58l11184,8884r-40,-47l11097,8797r-53,-33l10986,8740r-63,-16l10858,8719r-9872,l921,8724r-63,16l800,8764r-53,33l700,8837r-40,47l627,8937r-24,58l587,9058r-5,65xe" fillcolor="#ffc" stroked="f">
              <v:path arrowok="t"/>
            </v:shape>
            <v:shape id="_x0000_s1036" style="position:absolute;left:582;top:8719;width:404;height:5020" coordorigin="582,8719" coordsize="404,5020" path="m986,13739r-65,-5l858,13718r-58,-24l747,13661r-47,-40l660,13574r-33,-53l603,13463r-16,-63l582,13335r,-4212l587,9058r16,-63l627,8937r33,-53l700,8837r47,-40l800,8764r58,-24l921,8724r32,-4l986,8719e" filled="f" strokecolor="yellow" strokeweight="3pt">
              <v:path arrowok="t"/>
            </v:shape>
            <v:shape id="_x0000_s1035" style="position:absolute;left:10858;top:8719;width:404;height:5020" coordorigin="10858,8719" coordsize="404,5020" path="m10858,8719r65,5l10986,8740r58,24l11097,8797r47,40l11184,8884r33,53l11241,8995r16,63l11262,9123r,4212l11257,13400r-16,63l11217,13521r-33,53l11144,13621r-47,40l11044,13694r-58,24l10923,13734r-32,4l10858,13739e" filled="f" strokecolor="yellow" strokeweight="3pt">
              <v:path arrowok="t"/>
            </v:shape>
            <w10:wrap anchorx="page" anchory="page"/>
          </v:group>
        </w:pict>
      </w:r>
      <w:r>
        <w:pict>
          <v:group id="_x0000_s1030" style="position:absolute;margin-left:27.85pt;margin-top:259.2pt;width:537pt;height:151.5pt;z-index:-251656704;mso-position-horizontal-relative:page;mso-position-vertical-relative:page" coordorigin="557,5184" coordsize="10740,3030">
            <v:shape id="_x0000_s1033" style="position:absolute;left:587;top:5214;width:10680;height:2970" coordorigin="587,5214" coordsize="10680,2970" path="m587,5453r,2492l588,7966r15,65l635,8089r46,46l738,8167r65,16l826,8184r10202,l11093,8175r61,-27l11204,8107r37,-54l11263,7990r4,-45l11267,5453r-9,-65l11231,5327r-41,-50l11136,5240r-62,-22l11028,5214r-10202,l761,5223r-61,27l650,5291r-37,54l591,5407r-4,46xe" fillcolor="#dce6f1" stroked="f">
              <v:path arrowok="t"/>
            </v:shape>
            <v:shape id="_x0000_s1032" style="position:absolute;left:587;top:5214;width:239;height:2970" coordorigin="587,5214" coordsize="239,2970" path="m826,8184r-67,-10l699,8147r-50,-42l612,8052r-21,-64l587,7945r,-2492l597,5386r27,-60l666,5276r53,-37l783,5218r22,-3l826,5214e" filled="f" strokecolor="#4f81bc" strokeweight="3pt">
              <v:path arrowok="t"/>
            </v:shape>
            <v:shape id="_x0000_s1031" style="position:absolute;left:11028;top:5214;width:239;height:2970" coordorigin="11028,5214" coordsize="239,2970" path="m11028,5214r67,10l11155,5251r50,42l11242,5346r21,63l11267,5453r,2492l11257,8012r-27,60l11188,8122r-53,37l11072,8180r-23,3l11028,8184e" filled="f" strokecolor="#4f81bc" strokeweight="3pt">
              <v:path arrowok="t"/>
            </v:shape>
            <w10:wrap anchorx="page" anchory="page"/>
          </v:group>
        </w:pict>
      </w:r>
      <w:r>
        <w:pict>
          <v:group id="_x0000_s1026" style="position:absolute;margin-left:27.6pt;margin-top:80.95pt;width:537pt;height:153pt;z-index:-251657728;mso-position-horizontal-relative:page;mso-position-vertical-relative:page" coordorigin="552,1619" coordsize="10740,3060">
            <v:shape id="_x0000_s1029" style="position:absolute;left:582;top:1649;width:10680;height:3000" coordorigin="582,1649" coordsize="10680,3000" path="m582,1890r,2519l592,4477r27,60l661,4586r54,37l778,4645r46,4l11022,4649r68,-10l11150,4612r49,-42l11236,4516r22,-63l11262,4407r,-2518l11252,1821r-27,-60l11183,1712r-54,-37l11066,1653r-46,-4l822,1649r-68,10l694,1686r-49,42l608,1782r-22,63l582,1890xe" fillcolor="#ebf0de" stroked="f">
              <v:path arrowok="t"/>
            </v:shape>
            <v:shape id="_x0000_s1028" style="position:absolute;left:582;top:1649;width:242;height:3000" coordorigin="582,1649" coordsize="242,3000" path="m824,4649r-68,-10l696,4613r-50,-42l609,4518r-22,-63l582,4407r,-2517l592,1823r26,-60l660,1713r53,-38l776,1654r46,-5l824,1649e" filled="f" strokecolor="#9bba58" strokeweight="3pt">
              <v:path arrowok="t"/>
            </v:shape>
            <v:shape id="_x0000_s1027" style="position:absolute;left:11020;top:1649;width:242;height:3000" coordorigin="11020,1649" coordsize="242,3000" path="m11020,1649r68,10l11148,1685r50,42l11235,1780r22,63l11262,1890r,2517l11252,4475r-26,60l11184,4585r-53,37l11068,4644r-46,5l11020,4649e" filled="f" strokecolor="#9bba58" strokeweight="3pt">
              <v:path arrowok="t"/>
            </v:shape>
            <w10:wrap anchorx="page" anchory="page"/>
          </v:group>
        </w:pict>
      </w:r>
    </w:p>
    <w:p w:rsidR="006B146D" w:rsidRDefault="00FA1FED">
      <w:pPr>
        <w:spacing w:before="2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I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t?</w:t>
      </w:r>
    </w:p>
    <w:p w:rsidR="006B146D" w:rsidRDefault="00FA1FED">
      <w:pPr>
        <w:spacing w:before="39"/>
        <w:ind w:left="1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C.</w:t>
      </w:r>
      <w:proofErr w:type="gramEnd"/>
    </w:p>
    <w:p w:rsidR="006B146D" w:rsidRDefault="00FA1FED">
      <w:pPr>
        <w:spacing w:line="28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ls.</w:t>
      </w:r>
    </w:p>
    <w:p w:rsidR="006B146D" w:rsidRDefault="00FA1FED">
      <w:pPr>
        <w:spacing w:line="28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 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le,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skil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6B146D" w:rsidRDefault="00FA1FED">
      <w:pPr>
        <w:tabs>
          <w:tab w:val="left" w:pos="460"/>
        </w:tabs>
        <w:spacing w:before="21" w:line="260" w:lineRule="exact"/>
        <w:ind w:left="476" w:right="104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rdless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spacing w:line="28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ies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B146D" w:rsidRDefault="00FA1FED">
      <w:pPr>
        <w:tabs>
          <w:tab w:val="left" w:pos="460"/>
        </w:tabs>
        <w:spacing w:before="19" w:line="260" w:lineRule="exact"/>
        <w:ind w:left="476" w:right="60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6B146D" w:rsidRDefault="006B146D">
      <w:pPr>
        <w:spacing w:line="100" w:lineRule="exact"/>
        <w:rPr>
          <w:sz w:val="11"/>
          <w:szCs w:val="11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spacing w:before="29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Changes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6B146D" w:rsidRDefault="00FA1FED">
      <w:pPr>
        <w:spacing w:before="39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</w:p>
    <w:p w:rsidR="006B146D" w:rsidRDefault="00FA1FED">
      <w:pPr>
        <w:spacing w:line="260" w:lineRule="exact"/>
        <w:ind w:left="47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6B146D" w:rsidRDefault="00FA1FED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6B146D" w:rsidRDefault="00FA1FED">
      <w:pPr>
        <w:spacing w:before="2" w:line="260" w:lineRule="exact"/>
        <w:ind w:left="478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</w:t>
      </w:r>
      <w:proofErr w:type="gramStart"/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’,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6B146D" w:rsidRDefault="00FA1FED">
      <w:pPr>
        <w:tabs>
          <w:tab w:val="left" w:pos="460"/>
        </w:tabs>
        <w:spacing w:before="16" w:line="260" w:lineRule="exact"/>
        <w:ind w:left="478"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6B146D" w:rsidRDefault="006B146D">
      <w:pPr>
        <w:spacing w:before="8" w:line="140" w:lineRule="exact"/>
        <w:rPr>
          <w:sz w:val="14"/>
          <w:szCs w:val="14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spacing w:before="29"/>
        <w:ind w:lef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 of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Changes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</w:p>
    <w:p w:rsidR="006B146D" w:rsidRDefault="00FA1FED">
      <w:pPr>
        <w:tabs>
          <w:tab w:val="left" w:pos="520"/>
        </w:tabs>
        <w:spacing w:before="39" w:line="274" w:lineRule="auto"/>
        <w:ind w:left="522" w:right="39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umbe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ind w:left="16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)</w:t>
      </w:r>
    </w:p>
    <w:p w:rsidR="006B146D" w:rsidRDefault="00FA1FED">
      <w:pPr>
        <w:spacing w:before="41"/>
        <w:ind w:left="5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48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FA1FED">
      <w:pPr>
        <w:tabs>
          <w:tab w:val="left" w:pos="520"/>
        </w:tabs>
        <w:spacing w:before="39" w:line="273" w:lineRule="auto"/>
        <w:ind w:left="522" w:right="63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6B146D" w:rsidRDefault="00FA1FED">
      <w:pPr>
        <w:spacing w:before="5"/>
        <w:ind w:left="5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%).</w:t>
      </w:r>
      <w:proofErr w:type="gramEnd"/>
    </w:p>
    <w:p w:rsidR="006B146D" w:rsidRDefault="00FA1FED">
      <w:pPr>
        <w:tabs>
          <w:tab w:val="left" w:pos="520"/>
        </w:tabs>
        <w:spacing w:before="39" w:line="275" w:lineRule="auto"/>
        <w:ind w:left="522" w:right="109" w:hanging="360"/>
        <w:rPr>
          <w:rFonts w:ascii="Arial" w:eastAsia="Arial" w:hAnsi="Arial" w:cs="Arial"/>
          <w:sz w:val="24"/>
          <w:szCs w:val="24"/>
        </w:rPr>
        <w:sectPr w:rsidR="006B146D">
          <w:pgSz w:w="11920" w:h="16860"/>
          <w:pgMar w:top="1580" w:right="780" w:bottom="280" w:left="6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B146D" w:rsidRDefault="006B146D">
      <w:pPr>
        <w:spacing w:line="200" w:lineRule="exact"/>
      </w:pPr>
    </w:p>
    <w:p w:rsidR="006B146D" w:rsidRDefault="006B146D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3590"/>
        <w:gridCol w:w="5078"/>
      </w:tblGrid>
      <w:tr w:rsidR="006B146D" w:rsidTr="0055640C">
        <w:trPr>
          <w:trHeight w:hRule="exact" w:val="5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FA1FED">
            <w:pPr>
              <w:spacing w:line="22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FA1FED">
            <w:pPr>
              <w:spacing w:line="220" w:lineRule="exact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FA1FED">
            <w:pPr>
              <w:spacing w:line="220" w:lineRule="exact"/>
              <w:ind w:left="5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ad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sion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6B146D" w:rsidTr="0055640C">
        <w:trPr>
          <w:trHeight w:hRule="exact" w:val="7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</w:tr>
      <w:tr w:rsidR="006B146D" w:rsidTr="0055640C">
        <w:trPr>
          <w:trHeight w:hRule="exact" w:val="7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5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5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5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ind w:left="59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rade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  <w:p w:rsidR="0055640C" w:rsidRDefault="0055640C">
            <w:pPr>
              <w:ind w:left="5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Evaluation Ref:  N9111</w:t>
            </w:r>
            <w:bookmarkStart w:id="0" w:name="_GoBack"/>
            <w:bookmarkEnd w:id="0"/>
          </w:p>
        </w:tc>
      </w:tr>
      <w:tr w:rsidR="006B146D" w:rsidTr="0055640C">
        <w:trPr>
          <w:trHeight w:hRule="exact" w:val="5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spacing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spacing w:line="240" w:lineRule="exact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7" w:line="100" w:lineRule="exact"/>
              <w:rPr>
                <w:sz w:val="11"/>
                <w:szCs w:val="11"/>
              </w:rPr>
            </w:pPr>
          </w:p>
          <w:p w:rsidR="006B146D" w:rsidRDefault="00FA1FED">
            <w:pPr>
              <w:spacing w:line="240" w:lineRule="exact"/>
              <w:ind w:left="5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appro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on</w:t>
            </w:r>
          </w:p>
        </w:tc>
      </w:tr>
    </w:tbl>
    <w:p w:rsidR="006B146D" w:rsidRDefault="006B146D">
      <w:pPr>
        <w:spacing w:line="200" w:lineRule="exact"/>
      </w:pPr>
    </w:p>
    <w:p w:rsidR="0055640C" w:rsidRDefault="0055640C">
      <w:pPr>
        <w:spacing w:line="200" w:lineRule="exact"/>
      </w:pPr>
    </w:p>
    <w:p w:rsidR="006B146D" w:rsidRDefault="00FA1FED">
      <w:pPr>
        <w:tabs>
          <w:tab w:val="left" w:pos="940"/>
        </w:tabs>
        <w:spacing w:before="32" w:line="480" w:lineRule="auto"/>
        <w:ind w:left="952" w:right="664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6B146D" w:rsidRDefault="00FA1FED">
      <w:pPr>
        <w:spacing w:before="4"/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Flex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Wor</w:t>
      </w:r>
      <w:r>
        <w:rPr>
          <w:rFonts w:ascii="Arial" w:eastAsia="Arial" w:hAnsi="Arial" w:cs="Arial"/>
          <w:b/>
          <w:spacing w:val="-2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:         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2B566A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</w:p>
    <w:p w:rsidR="006B146D" w:rsidRDefault="002B566A">
      <w:pPr>
        <w:spacing w:before="4"/>
        <w:ind w:left="3796" w:right="44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 w:rsidR="00FA1FED">
        <w:rPr>
          <w:rFonts w:ascii="Arial" w:eastAsia="Arial" w:hAnsi="Arial" w:cs="Arial"/>
          <w:spacing w:val="-1"/>
          <w:sz w:val="22"/>
          <w:szCs w:val="22"/>
        </w:rPr>
        <w:t>p</w:t>
      </w:r>
      <w:r w:rsidR="00FA1FED">
        <w:rPr>
          <w:rFonts w:ascii="Arial" w:eastAsia="Arial" w:hAnsi="Arial" w:cs="Arial"/>
          <w:sz w:val="22"/>
          <w:szCs w:val="22"/>
        </w:rPr>
        <w:t>p</w:t>
      </w:r>
      <w:r w:rsidR="00FA1FED">
        <w:rPr>
          <w:rFonts w:ascii="Arial" w:eastAsia="Arial" w:hAnsi="Arial" w:cs="Arial"/>
          <w:spacing w:val="-1"/>
          <w:sz w:val="22"/>
          <w:szCs w:val="22"/>
        </w:rPr>
        <w:t>li</w:t>
      </w:r>
      <w:r w:rsidR="00FA1FED">
        <w:rPr>
          <w:rFonts w:ascii="Arial" w:eastAsia="Arial" w:hAnsi="Arial" w:cs="Arial"/>
          <w:sz w:val="22"/>
          <w:szCs w:val="22"/>
        </w:rPr>
        <w:t>ca</w:t>
      </w:r>
      <w:r w:rsidR="00FA1FED">
        <w:rPr>
          <w:rFonts w:ascii="Arial" w:eastAsia="Arial" w:hAnsi="Arial" w:cs="Arial"/>
          <w:spacing w:val="-1"/>
          <w:sz w:val="22"/>
          <w:szCs w:val="22"/>
        </w:rPr>
        <w:t>bl</w:t>
      </w:r>
      <w:r w:rsidR="00FA1FED">
        <w:rPr>
          <w:rFonts w:ascii="Arial" w:eastAsia="Arial" w:hAnsi="Arial" w:cs="Arial"/>
          <w:sz w:val="22"/>
          <w:szCs w:val="22"/>
        </w:rPr>
        <w:t>e</w:t>
      </w:r>
      <w:proofErr w:type="gramEnd"/>
      <w:r w:rsidR="00FA1FED">
        <w:rPr>
          <w:rFonts w:ascii="Arial" w:eastAsia="Arial" w:hAnsi="Arial" w:cs="Arial"/>
          <w:sz w:val="22"/>
          <w:szCs w:val="22"/>
        </w:rPr>
        <w:t xml:space="preserve"> </w:t>
      </w:r>
      <w:r w:rsidR="00FA1FED">
        <w:rPr>
          <w:rFonts w:ascii="Arial" w:eastAsia="Arial" w:hAnsi="Arial" w:cs="Arial"/>
          <w:spacing w:val="2"/>
          <w:sz w:val="22"/>
          <w:szCs w:val="22"/>
        </w:rPr>
        <w:t>t</w:t>
      </w:r>
      <w:r w:rsidR="00FA1FED">
        <w:rPr>
          <w:rFonts w:ascii="Arial" w:eastAsia="Arial" w:hAnsi="Arial" w:cs="Arial"/>
          <w:sz w:val="22"/>
          <w:szCs w:val="22"/>
        </w:rPr>
        <w:t xml:space="preserve">o </w:t>
      </w:r>
      <w:r w:rsidR="00FA1FED">
        <w:rPr>
          <w:rFonts w:ascii="Arial" w:eastAsia="Arial" w:hAnsi="Arial" w:cs="Arial"/>
          <w:spacing w:val="2"/>
          <w:sz w:val="22"/>
          <w:szCs w:val="22"/>
        </w:rPr>
        <w:t>t</w:t>
      </w:r>
      <w:r w:rsidR="00FA1FED">
        <w:rPr>
          <w:rFonts w:ascii="Arial" w:eastAsia="Arial" w:hAnsi="Arial" w:cs="Arial"/>
          <w:sz w:val="22"/>
          <w:szCs w:val="22"/>
        </w:rPr>
        <w:t>h</w:t>
      </w:r>
      <w:r w:rsidR="00FA1FED">
        <w:rPr>
          <w:rFonts w:ascii="Arial" w:eastAsia="Arial" w:hAnsi="Arial" w:cs="Arial"/>
          <w:spacing w:val="-1"/>
          <w:sz w:val="22"/>
          <w:szCs w:val="22"/>
        </w:rPr>
        <w:t>i</w:t>
      </w:r>
      <w:r w:rsidR="00FA1FED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post</w:t>
      </w:r>
    </w:p>
    <w:p w:rsidR="006B146D" w:rsidRDefault="006B146D">
      <w:pPr>
        <w:spacing w:before="13" w:line="240" w:lineRule="exact"/>
        <w:rPr>
          <w:sz w:val="24"/>
          <w:szCs w:val="24"/>
        </w:rPr>
      </w:pPr>
    </w:p>
    <w:p w:rsidR="006B146D" w:rsidRDefault="002B566A" w:rsidP="002B56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 </w:t>
      </w:r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Di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sc</w:t>
      </w:r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os</w:t>
      </w:r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FA1FED" w:rsidRPr="002B566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e &amp;</w:t>
      </w:r>
      <w:r w:rsidR="00FA1FED" w:rsidRPr="002B566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a</w:t>
      </w:r>
      <w:r w:rsidR="00FA1FED" w:rsidRPr="002B566A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FA1FED" w:rsidRPr="002B566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ng</w:t>
      </w:r>
      <w:r w:rsidR="00FA1FED" w:rsidRPr="002B566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e</w:t>
      </w:r>
      <w:r w:rsidR="00FA1FED" w:rsidRPr="002B566A">
        <w:rPr>
          <w:rFonts w:ascii="Arial" w:eastAsia="Arial" w:hAnsi="Arial" w:cs="Arial"/>
          <w:b/>
          <w:spacing w:val="-2"/>
          <w:sz w:val="22"/>
          <w:szCs w:val="22"/>
        </w:rPr>
        <w:t>rv</w:t>
      </w:r>
      <w:r w:rsidR="00FA1FED" w:rsidRPr="002B566A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FA1FED" w:rsidRPr="002B566A">
        <w:rPr>
          <w:rFonts w:ascii="Arial" w:eastAsia="Arial" w:hAnsi="Arial" w:cs="Arial"/>
          <w:b/>
          <w:sz w:val="22"/>
          <w:szCs w:val="22"/>
        </w:rPr>
        <w:t>ce</w:t>
      </w:r>
      <w:r w:rsidR="00FA1F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S</w:t>
      </w:r>
      <w:r w:rsidR="00FA1FED">
        <w:rPr>
          <w:rFonts w:ascii="Arial" w:eastAsia="Arial" w:hAnsi="Arial" w:cs="Arial"/>
          <w:sz w:val="22"/>
          <w:szCs w:val="22"/>
        </w:rPr>
        <w:t>ub</w:t>
      </w:r>
      <w:r w:rsidR="00FA1FED">
        <w:rPr>
          <w:rFonts w:ascii="Arial" w:eastAsia="Arial" w:hAnsi="Arial" w:cs="Arial"/>
          <w:spacing w:val="1"/>
          <w:sz w:val="22"/>
          <w:szCs w:val="22"/>
        </w:rPr>
        <w:t>j</w:t>
      </w:r>
      <w:r w:rsidR="00FA1FED">
        <w:rPr>
          <w:rFonts w:ascii="Arial" w:eastAsia="Arial" w:hAnsi="Arial" w:cs="Arial"/>
          <w:sz w:val="22"/>
          <w:szCs w:val="22"/>
        </w:rPr>
        <w:t>ect</w:t>
      </w:r>
      <w:proofErr w:type="gramEnd"/>
      <w:r w:rsidR="00FA1FED">
        <w:rPr>
          <w:rFonts w:ascii="Arial" w:eastAsia="Arial" w:hAnsi="Arial" w:cs="Arial"/>
          <w:sz w:val="22"/>
          <w:szCs w:val="22"/>
        </w:rPr>
        <w:t xml:space="preserve"> </w:t>
      </w:r>
      <w:r w:rsidR="00FA1FED">
        <w:rPr>
          <w:rFonts w:ascii="Arial" w:eastAsia="Arial" w:hAnsi="Arial" w:cs="Arial"/>
          <w:spacing w:val="1"/>
          <w:sz w:val="22"/>
          <w:szCs w:val="22"/>
        </w:rPr>
        <w:t>t</w:t>
      </w:r>
      <w:r w:rsidR="00FA1FED">
        <w:rPr>
          <w:rFonts w:ascii="Arial" w:eastAsia="Arial" w:hAnsi="Arial" w:cs="Arial"/>
          <w:sz w:val="22"/>
          <w:szCs w:val="22"/>
        </w:rPr>
        <w:t>o</w:t>
      </w:r>
      <w:r w:rsidR="00FA1F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A1FED">
        <w:rPr>
          <w:rFonts w:ascii="Arial" w:eastAsia="Arial" w:hAnsi="Arial" w:cs="Arial"/>
          <w:sz w:val="22"/>
          <w:szCs w:val="22"/>
        </w:rPr>
        <w:t>e</w:t>
      </w:r>
      <w:r w:rsidR="00FA1FED">
        <w:rPr>
          <w:rFonts w:ascii="Arial" w:eastAsia="Arial" w:hAnsi="Arial" w:cs="Arial"/>
          <w:spacing w:val="-1"/>
          <w:sz w:val="22"/>
          <w:szCs w:val="22"/>
        </w:rPr>
        <w:t>n</w:t>
      </w:r>
      <w:r w:rsidR="00FA1FED">
        <w:rPr>
          <w:rFonts w:ascii="Arial" w:eastAsia="Arial" w:hAnsi="Arial" w:cs="Arial"/>
          <w:sz w:val="22"/>
          <w:szCs w:val="22"/>
        </w:rPr>
        <w:t>h</w:t>
      </w:r>
      <w:r w:rsidR="00FA1FED">
        <w:rPr>
          <w:rFonts w:ascii="Arial" w:eastAsia="Arial" w:hAnsi="Arial" w:cs="Arial"/>
          <w:spacing w:val="-1"/>
          <w:sz w:val="22"/>
          <w:szCs w:val="22"/>
        </w:rPr>
        <w:t>a</w:t>
      </w:r>
      <w:r w:rsidR="00FA1FED">
        <w:rPr>
          <w:rFonts w:ascii="Arial" w:eastAsia="Arial" w:hAnsi="Arial" w:cs="Arial"/>
          <w:sz w:val="22"/>
          <w:szCs w:val="22"/>
        </w:rPr>
        <w:t>nc</w:t>
      </w:r>
      <w:r w:rsidR="00FA1FED">
        <w:rPr>
          <w:rFonts w:ascii="Arial" w:eastAsia="Arial" w:hAnsi="Arial" w:cs="Arial"/>
          <w:spacing w:val="-1"/>
          <w:sz w:val="22"/>
          <w:szCs w:val="22"/>
        </w:rPr>
        <w:t>e</w:t>
      </w:r>
      <w:r w:rsidR="00FA1FED">
        <w:rPr>
          <w:rFonts w:ascii="Arial" w:eastAsia="Arial" w:hAnsi="Arial" w:cs="Arial"/>
          <w:sz w:val="22"/>
          <w:szCs w:val="22"/>
        </w:rPr>
        <w:t>d</w:t>
      </w:r>
      <w:r w:rsidR="00FA1F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A1FED">
        <w:rPr>
          <w:rFonts w:ascii="Arial" w:eastAsia="Arial" w:hAnsi="Arial" w:cs="Arial"/>
          <w:spacing w:val="-1"/>
          <w:sz w:val="22"/>
          <w:szCs w:val="22"/>
        </w:rPr>
        <w:t>DB</w:t>
      </w:r>
      <w:r w:rsidR="00FA1FED">
        <w:rPr>
          <w:rFonts w:ascii="Arial" w:eastAsia="Arial" w:hAnsi="Arial" w:cs="Arial"/>
          <w:sz w:val="22"/>
          <w:szCs w:val="22"/>
        </w:rPr>
        <w:t>S d</w:t>
      </w:r>
      <w:r w:rsidR="00FA1FED">
        <w:rPr>
          <w:rFonts w:ascii="Arial" w:eastAsia="Arial" w:hAnsi="Arial" w:cs="Arial"/>
          <w:spacing w:val="-1"/>
          <w:sz w:val="22"/>
          <w:szCs w:val="22"/>
        </w:rPr>
        <w:t>i</w:t>
      </w:r>
      <w:r w:rsidR="00FA1FED">
        <w:rPr>
          <w:rFonts w:ascii="Arial" w:eastAsia="Arial" w:hAnsi="Arial" w:cs="Arial"/>
          <w:sz w:val="22"/>
          <w:szCs w:val="22"/>
        </w:rPr>
        <w:t>sc</w:t>
      </w:r>
      <w:r w:rsidR="00FA1FED">
        <w:rPr>
          <w:rFonts w:ascii="Arial" w:eastAsia="Arial" w:hAnsi="Arial" w:cs="Arial"/>
          <w:spacing w:val="-1"/>
          <w:sz w:val="22"/>
          <w:szCs w:val="22"/>
        </w:rPr>
        <w:t>l</w:t>
      </w:r>
      <w:r w:rsidR="00FA1FED">
        <w:rPr>
          <w:rFonts w:ascii="Arial" w:eastAsia="Arial" w:hAnsi="Arial" w:cs="Arial"/>
          <w:sz w:val="22"/>
          <w:szCs w:val="22"/>
        </w:rPr>
        <w:t>os</w:t>
      </w:r>
      <w:r w:rsidR="00FA1FED">
        <w:rPr>
          <w:rFonts w:ascii="Arial" w:eastAsia="Arial" w:hAnsi="Arial" w:cs="Arial"/>
          <w:spacing w:val="-1"/>
          <w:sz w:val="22"/>
          <w:szCs w:val="22"/>
        </w:rPr>
        <w:t>u</w:t>
      </w:r>
      <w:r w:rsidR="00FA1FED">
        <w:rPr>
          <w:rFonts w:ascii="Arial" w:eastAsia="Arial" w:hAnsi="Arial" w:cs="Arial"/>
          <w:spacing w:val="1"/>
          <w:sz w:val="22"/>
          <w:szCs w:val="22"/>
        </w:rPr>
        <w:t>r</w:t>
      </w:r>
      <w:r w:rsidR="00FA1FED">
        <w:rPr>
          <w:rFonts w:ascii="Arial" w:eastAsia="Arial" w:hAnsi="Arial" w:cs="Arial"/>
          <w:sz w:val="22"/>
          <w:szCs w:val="22"/>
        </w:rPr>
        <w:t>e.</w:t>
      </w:r>
    </w:p>
    <w:p w:rsidR="006B146D" w:rsidRDefault="006B146D">
      <w:pPr>
        <w:spacing w:before="3" w:line="100" w:lineRule="exact"/>
        <w:rPr>
          <w:sz w:val="10"/>
          <w:szCs w:val="10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B146D" w:rsidRDefault="006B146D">
      <w:pPr>
        <w:spacing w:before="16" w:line="240" w:lineRule="exact"/>
        <w:rPr>
          <w:sz w:val="24"/>
          <w:szCs w:val="24"/>
        </w:rPr>
      </w:pPr>
    </w:p>
    <w:p w:rsidR="006B146D" w:rsidRDefault="00FA1FED">
      <w:pPr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9" w:line="240" w:lineRule="exact"/>
        <w:rPr>
          <w:sz w:val="24"/>
          <w:szCs w:val="24"/>
        </w:rPr>
      </w:pPr>
    </w:p>
    <w:p w:rsidR="006B146D" w:rsidRDefault="00FA1FED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DESCR</w:t>
      </w:r>
      <w:r>
        <w:rPr>
          <w:rFonts w:ascii="Arial" w:eastAsia="Arial" w:hAnsi="Arial" w:cs="Arial"/>
          <w:b/>
          <w:spacing w:val="1"/>
          <w:sz w:val="22"/>
          <w:szCs w:val="22"/>
        </w:rPr>
        <w:t>IP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B146D" w:rsidRDefault="006B146D">
      <w:pPr>
        <w:spacing w:line="100" w:lineRule="exact"/>
        <w:rPr>
          <w:sz w:val="11"/>
          <w:szCs w:val="11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ind w:left="952" w:right="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estic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4" w:line="240" w:lineRule="exact"/>
        <w:rPr>
          <w:sz w:val="24"/>
          <w:szCs w:val="24"/>
        </w:rPr>
      </w:pPr>
    </w:p>
    <w:p w:rsidR="006B146D" w:rsidRDefault="00FA1FED">
      <w:pPr>
        <w:ind w:left="952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need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and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3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comes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dren.</w:t>
      </w:r>
    </w:p>
    <w:p w:rsidR="006B146D" w:rsidRDefault="006B146D">
      <w:pPr>
        <w:spacing w:before="13" w:line="240" w:lineRule="exact"/>
        <w:rPr>
          <w:sz w:val="24"/>
          <w:szCs w:val="24"/>
        </w:rPr>
      </w:pPr>
    </w:p>
    <w:p w:rsidR="006B146D" w:rsidRDefault="00FA1FED">
      <w:pPr>
        <w:ind w:left="952"/>
        <w:rPr>
          <w:rFonts w:ascii="Arial" w:eastAsia="Arial" w:hAnsi="Arial" w:cs="Arial"/>
          <w:sz w:val="22"/>
          <w:szCs w:val="22"/>
        </w:rPr>
        <w:sectPr w:rsidR="006B146D">
          <w:pgSz w:w="11920" w:h="16860"/>
          <w:pgMar w:top="1580" w:right="80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6B146D" w:rsidRDefault="006B146D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9"/>
        <w:gridCol w:w="9601"/>
      </w:tblGrid>
      <w:tr w:rsidR="006B146D">
        <w:trPr>
          <w:trHeight w:hRule="exact" w:val="136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FA1FED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  <w:p w:rsidR="006B146D" w:rsidRDefault="006B146D">
            <w:pPr>
              <w:spacing w:before="16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40" w:right="-1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1" w:line="180" w:lineRule="exact"/>
              <w:rPr>
                <w:sz w:val="18"/>
                <w:szCs w:val="18"/>
              </w:rPr>
            </w:pPr>
          </w:p>
          <w:p w:rsidR="006B146D" w:rsidRDefault="006B146D">
            <w:pPr>
              <w:spacing w:line="200" w:lineRule="exact"/>
            </w:pPr>
          </w:p>
          <w:p w:rsidR="006B146D" w:rsidRDefault="006B146D">
            <w:pPr>
              <w:spacing w:line="200" w:lineRule="exact"/>
            </w:pPr>
          </w:p>
          <w:p w:rsidR="006B146D" w:rsidRDefault="00FA1FED">
            <w:pPr>
              <w:ind w:left="9" w:right="-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  <w:p w:rsidR="006B146D" w:rsidRDefault="006B146D">
            <w:pPr>
              <w:spacing w:before="13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FA1FED">
            <w:pPr>
              <w:spacing w:before="72"/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SPEC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FIC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6B146D" w:rsidRDefault="006B146D">
            <w:pPr>
              <w:spacing w:before="16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prim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or:</w:t>
            </w:r>
          </w:p>
          <w:p w:rsidR="006B146D" w:rsidRDefault="006B146D">
            <w:pPr>
              <w:spacing w:before="8" w:line="260" w:lineRule="exact"/>
              <w:rPr>
                <w:sz w:val="26"/>
                <w:szCs w:val="26"/>
              </w:rPr>
            </w:pPr>
          </w:p>
          <w:p w:rsidR="006B146D" w:rsidRDefault="00FA1FE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Le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dren,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and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</w:tr>
      <w:tr w:rsidR="006B146D">
        <w:trPr>
          <w:trHeight w:hRule="exact" w:val="3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FA1FED">
            <w:pPr>
              <w:spacing w:line="240" w:lineRule="exact"/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and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</w:tc>
      </w:tr>
      <w:tr w:rsidR="006B146D">
        <w:trPr>
          <w:trHeight w:hRule="exact" w:val="7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suri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6B146D">
        <w:trPr>
          <w:trHeight w:hRule="exact" w:val="7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8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3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nten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dress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6B146D">
        <w:trPr>
          <w:trHeight w:hRule="exact" w:val="77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ssessme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 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es;</w:t>
            </w:r>
          </w:p>
          <w:p w:rsidR="006B146D" w:rsidRDefault="00FA1FED">
            <w:pPr>
              <w:spacing w:line="240" w:lineRule="exact"/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need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</w:tr>
      <w:tr w:rsidR="006B146D">
        <w:trPr>
          <w:trHeight w:hRule="exact" w:val="102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z w:val="22"/>
                <w:szCs w:val="22"/>
              </w:rPr>
              <w:t>come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based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dren,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cha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ge</w:t>
            </w:r>
          </w:p>
        </w:tc>
      </w:tr>
      <w:tr w:rsidR="006B146D">
        <w:trPr>
          <w:trHeight w:hRule="exact" w:val="7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4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es and dec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</w:tr>
      <w:tr w:rsidR="006B146D">
        <w:trPr>
          <w:trHeight w:hRule="exact" w:val="5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8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3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appro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ate;</w:t>
            </w:r>
          </w:p>
        </w:tc>
      </w:tr>
      <w:tr w:rsidR="006B146D">
        <w:trPr>
          <w:trHeight w:hRule="exact" w:val="7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</w:tc>
      </w:tr>
      <w:tr w:rsidR="006B146D">
        <w:trPr>
          <w:trHeight w:hRule="exact" w:val="102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cus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comes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 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need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52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es’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6B146D">
        <w:trPr>
          <w:trHeight w:hRule="exact" w:val="14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greed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greed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acc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user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amend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ns 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64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15" w:line="220" w:lineRule="exact"/>
              <w:rPr>
                <w:sz w:val="22"/>
                <w:szCs w:val="22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10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</w:tr>
      <w:tr w:rsidR="006B146D">
        <w:trPr>
          <w:trHeight w:hRule="exact" w:val="7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6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suse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ers,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77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spacing w:line="240" w:lineRule="exact"/>
              <w:ind w:left="129" w:right="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7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chan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7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8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3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and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6B146D" w:rsidRDefault="00FA1FED">
            <w:pPr>
              <w:spacing w:before="1"/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s,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chan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77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8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spacing w:line="240" w:lineRule="exact"/>
              <w:ind w:left="129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and pro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>
        <w:trPr>
          <w:trHeight w:hRule="exact" w:val="72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:rsidR="006B146D" w:rsidRDefault="00FA1FE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B146D" w:rsidRDefault="006B146D">
            <w:pPr>
              <w:spacing w:before="4" w:line="120" w:lineRule="exact"/>
              <w:rPr>
                <w:sz w:val="12"/>
                <w:szCs w:val="12"/>
              </w:rPr>
            </w:pPr>
          </w:p>
          <w:p w:rsidR="006B146D" w:rsidRDefault="00FA1FED">
            <w:pPr>
              <w:ind w:left="129" w:righ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-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</w:tbl>
    <w:p w:rsidR="006B146D" w:rsidRDefault="006B146D">
      <w:pPr>
        <w:sectPr w:rsidR="006B146D">
          <w:pgSz w:w="11920" w:h="16860"/>
          <w:pgMar w:top="700" w:right="760" w:bottom="280" w:left="700" w:header="720" w:footer="720" w:gutter="0"/>
          <w:cols w:space="720"/>
        </w:sectPr>
      </w:pPr>
    </w:p>
    <w:p w:rsidR="006B146D" w:rsidRDefault="00FA1FED">
      <w:pPr>
        <w:tabs>
          <w:tab w:val="left" w:pos="820"/>
        </w:tabs>
        <w:spacing w:before="69" w:line="240" w:lineRule="exact"/>
        <w:ind w:left="832" w:right="490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146D" w:rsidRDefault="006B146D">
      <w:pPr>
        <w:spacing w:before="10" w:line="240" w:lineRule="exact"/>
        <w:rPr>
          <w:sz w:val="24"/>
          <w:szCs w:val="24"/>
        </w:rPr>
      </w:pPr>
    </w:p>
    <w:p w:rsidR="006B146D" w:rsidRDefault="00FA1FED">
      <w:pPr>
        <w:tabs>
          <w:tab w:val="left" w:pos="820"/>
        </w:tabs>
        <w:ind w:left="832" w:right="705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146D" w:rsidRDefault="006B146D">
      <w:pPr>
        <w:spacing w:before="13" w:line="260" w:lineRule="exact"/>
        <w:rPr>
          <w:sz w:val="26"/>
          <w:szCs w:val="26"/>
        </w:rPr>
      </w:pPr>
    </w:p>
    <w:p w:rsidR="006B146D" w:rsidRDefault="00FA1FED">
      <w:pPr>
        <w:tabs>
          <w:tab w:val="left" w:pos="820"/>
        </w:tabs>
        <w:spacing w:line="240" w:lineRule="exact"/>
        <w:ind w:left="832" w:right="294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some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6B146D" w:rsidRDefault="006B146D">
      <w:pPr>
        <w:spacing w:before="10" w:line="240" w:lineRule="exact"/>
        <w:rPr>
          <w:sz w:val="24"/>
          <w:szCs w:val="24"/>
        </w:rPr>
      </w:pPr>
    </w:p>
    <w:p w:rsidR="006B146D" w:rsidRDefault="00FA1FED">
      <w:pPr>
        <w:ind w:left="112" w:right="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3" w:line="100" w:lineRule="exact"/>
        <w:rPr>
          <w:sz w:val="10"/>
          <w:szCs w:val="10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p w:rsidR="006B146D" w:rsidRDefault="00FA1FE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B146D" w:rsidRDefault="006B146D">
      <w:pPr>
        <w:spacing w:before="14" w:line="240" w:lineRule="exact"/>
        <w:rPr>
          <w:sz w:val="24"/>
          <w:szCs w:val="24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9.1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ura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32" w:right="4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6B146D" w:rsidRDefault="006B146D">
      <w:pPr>
        <w:spacing w:before="19" w:line="220" w:lineRule="exact"/>
        <w:rPr>
          <w:sz w:val="22"/>
          <w:szCs w:val="22"/>
        </w:rPr>
      </w:pPr>
    </w:p>
    <w:p w:rsidR="006B146D" w:rsidRDefault="00FA1FED">
      <w:pPr>
        <w:ind w:left="832" w:right="9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used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appro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ate.</w:t>
      </w:r>
    </w:p>
    <w:p w:rsidR="006B146D" w:rsidRDefault="006B146D">
      <w:pPr>
        <w:spacing w:before="19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9.2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ommunic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20" w:right="10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6B146D" w:rsidRDefault="006B146D">
      <w:pPr>
        <w:spacing w:before="16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9.3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sion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:rsidR="006B146D" w:rsidRDefault="006B146D">
      <w:pPr>
        <w:spacing w:before="16" w:line="200" w:lineRule="exact"/>
      </w:pPr>
    </w:p>
    <w:p w:rsidR="006B146D" w:rsidRDefault="00FA1FED">
      <w:pPr>
        <w:spacing w:before="37" w:line="240" w:lineRule="exact"/>
        <w:ind w:left="820" w:righ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5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9.4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 and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af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20" w:right="2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 and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perso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9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9.5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)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20" w:righ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ures,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appra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6B146D" w:rsidRDefault="006B146D">
      <w:pPr>
        <w:spacing w:before="19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9.6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Fina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e)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32" w:right="714" w:hanging="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6" w:line="220" w:lineRule="exact"/>
        <w:rPr>
          <w:sz w:val="22"/>
          <w:szCs w:val="22"/>
        </w:rPr>
      </w:pPr>
    </w:p>
    <w:p w:rsidR="006B146D" w:rsidRDefault="00FA1FED">
      <w:pPr>
        <w:ind w:left="112"/>
        <w:rPr>
          <w:rFonts w:ascii="Arial" w:eastAsia="Arial" w:hAnsi="Arial" w:cs="Arial"/>
          <w:sz w:val="22"/>
          <w:szCs w:val="22"/>
        </w:rPr>
        <w:sectPr w:rsidR="006B146D">
          <w:pgSz w:w="11920" w:h="16860"/>
          <w:pgMar w:top="1080" w:right="740" w:bottom="280" w:left="7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9.7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praisal</w:t>
      </w:r>
    </w:p>
    <w:p w:rsidR="006B146D" w:rsidRDefault="00FA1FED">
      <w:pPr>
        <w:spacing w:before="85" w:line="240" w:lineRule="exact"/>
        <w:ind w:left="832" w:right="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appra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 proces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6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9.8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 Di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3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" w:line="240" w:lineRule="exact"/>
        <w:rPr>
          <w:sz w:val="24"/>
          <w:szCs w:val="24"/>
        </w:rPr>
      </w:pPr>
    </w:p>
    <w:p w:rsidR="006B146D" w:rsidRDefault="00FA1FED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" w:line="120" w:lineRule="exact"/>
        <w:rPr>
          <w:sz w:val="13"/>
          <w:szCs w:val="13"/>
        </w:rPr>
      </w:pPr>
    </w:p>
    <w:p w:rsidR="006B146D" w:rsidRDefault="006B146D">
      <w:pPr>
        <w:spacing w:line="200" w:lineRule="exact"/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9.9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7" w:line="240" w:lineRule="exact"/>
        <w:ind w:left="832" w:righ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d/or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access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8" w:line="220" w:lineRule="exact"/>
        <w:rPr>
          <w:sz w:val="22"/>
          <w:szCs w:val="22"/>
        </w:rPr>
      </w:pPr>
    </w:p>
    <w:p w:rsidR="006B146D" w:rsidRDefault="00FA1FED">
      <w:pPr>
        <w:ind w:left="83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impor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6" w:line="220" w:lineRule="exact"/>
        <w:rPr>
          <w:sz w:val="22"/>
          <w:szCs w:val="22"/>
        </w:rPr>
      </w:pPr>
    </w:p>
    <w:p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9.10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6B146D" w:rsidRDefault="006B146D">
      <w:pPr>
        <w:spacing w:before="14" w:line="200" w:lineRule="exact"/>
      </w:pPr>
    </w:p>
    <w:p w:rsidR="006B146D" w:rsidRDefault="00FA1FED">
      <w:pPr>
        <w:spacing w:before="32"/>
        <w:ind w:left="832" w:right="339"/>
        <w:rPr>
          <w:rFonts w:ascii="Arial" w:eastAsia="Arial" w:hAnsi="Arial" w:cs="Arial"/>
          <w:sz w:val="22"/>
          <w:szCs w:val="22"/>
        </w:rPr>
        <w:sectPr w:rsidR="006B146D">
          <w:pgSz w:w="11920" w:h="16860"/>
          <w:pgMar w:top="800" w:right="76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new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6B146D" w:rsidRDefault="006B146D">
      <w:pPr>
        <w:spacing w:before="10" w:line="220" w:lineRule="exact"/>
        <w:rPr>
          <w:sz w:val="22"/>
          <w:szCs w:val="22"/>
        </w:rPr>
      </w:pPr>
    </w:p>
    <w:p w:rsidR="006B146D" w:rsidRDefault="00FA1FED">
      <w:pPr>
        <w:spacing w:before="32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6B146D" w:rsidRDefault="006B146D">
      <w:pPr>
        <w:spacing w:before="1" w:line="120" w:lineRule="exact"/>
        <w:rPr>
          <w:sz w:val="13"/>
          <w:szCs w:val="13"/>
        </w:rPr>
      </w:pPr>
    </w:p>
    <w:p w:rsidR="006B146D" w:rsidRDefault="006B146D">
      <w:pPr>
        <w:spacing w:line="200" w:lineRule="exact"/>
      </w:pPr>
    </w:p>
    <w:p w:rsidR="006B146D" w:rsidRDefault="006B146D">
      <w:pPr>
        <w:spacing w:line="200" w:lineRule="exact"/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392"/>
        <w:gridCol w:w="5334"/>
        <w:gridCol w:w="1668"/>
      </w:tblGrid>
      <w:tr w:rsidR="006B146D">
        <w:trPr>
          <w:trHeight w:hRule="exact" w:val="516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6B146D"/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rable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ethod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6B146D" w:rsidRDefault="00FA1FE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</w:p>
        </w:tc>
      </w:tr>
      <w:tr w:rsidR="006B146D">
        <w:trPr>
          <w:trHeight w:hRule="exact" w:val="2737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such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h,</w:t>
            </w:r>
          </w:p>
          <w:p w:rsidR="006B146D" w:rsidRDefault="00FA1FED">
            <w:pPr>
              <w:spacing w:before="1"/>
              <w:ind w:left="102" w:right="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ork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z w:val="22"/>
                <w:szCs w:val="22"/>
              </w:rPr>
              <w:t>S 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 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6B146D" w:rsidRDefault="006B146D">
            <w:pPr>
              <w:spacing w:before="13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</w:p>
          <w:p w:rsidR="006B146D" w:rsidRDefault="006B146D">
            <w:pPr>
              <w:spacing w:before="13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g.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NV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</w:p>
          <w:p w:rsidR="006B146D" w:rsidRDefault="00FA1FED">
            <w:pPr>
              <w:spacing w:before="6" w:line="240" w:lineRule="exact"/>
              <w:ind w:left="102" w:right="206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6B146D">
            <w:pPr>
              <w:spacing w:before="10" w:line="240" w:lineRule="exact"/>
              <w:rPr>
                <w:sz w:val="24"/>
                <w:szCs w:val="24"/>
              </w:rPr>
            </w:pPr>
          </w:p>
          <w:p w:rsidR="006B146D" w:rsidRDefault="00FA1FED">
            <w:pPr>
              <w:ind w:left="102" w:right="3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 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se,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6B146D" w:rsidRDefault="00FA1FED">
            <w:pPr>
              <w:ind w:left="102" w:righ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e-</w:t>
            </w:r>
          </w:p>
          <w:p w:rsidR="006B146D" w:rsidRDefault="00FA1FED">
            <w:pPr>
              <w:spacing w:before="5" w:line="220" w:lineRule="exact"/>
              <w:ind w:left="102" w:righ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6B146D">
        <w:trPr>
          <w:trHeight w:hRule="exact" w:val="391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tabs>
                <w:tab w:val="left" w:pos="460"/>
              </w:tabs>
              <w:spacing w:before="14" w:line="240" w:lineRule="exact"/>
              <w:ind w:left="462" w:right="43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tabs>
                <w:tab w:val="left" w:pos="460"/>
              </w:tabs>
              <w:spacing w:before="20" w:line="240" w:lineRule="exact"/>
              <w:ind w:left="462" w:right="33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Lead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ti-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;</w:t>
            </w:r>
          </w:p>
          <w:p w:rsidR="006B146D" w:rsidRDefault="00FA1FED">
            <w:pPr>
              <w:tabs>
                <w:tab w:val="left" w:pos="460"/>
              </w:tabs>
              <w:spacing w:before="15" w:line="240" w:lineRule="exact"/>
              <w:ind w:left="462" w:right="43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omes;</w:t>
            </w:r>
          </w:p>
          <w:p w:rsidR="006B146D" w:rsidRDefault="00FA1FED">
            <w:pPr>
              <w:tabs>
                <w:tab w:val="left" w:pos="460"/>
              </w:tabs>
              <w:spacing w:before="11" w:line="240" w:lineRule="exact"/>
              <w:ind w:left="462" w:right="70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 ach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6B146D" w:rsidRDefault="00FA1FED">
            <w:pPr>
              <w:tabs>
                <w:tab w:val="left" w:pos="460"/>
              </w:tabs>
              <w:spacing w:before="12" w:line="240" w:lineRule="exact"/>
              <w:ind w:left="462" w:right="8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concer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tabs>
                <w:tab w:val="left" w:pos="460"/>
              </w:tabs>
              <w:spacing w:before="12" w:line="240" w:lineRule="exact"/>
              <w:ind w:left="462" w:right="79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ernal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and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6B146D" w:rsidRDefault="00FA1FED">
            <w:pPr>
              <w:tabs>
                <w:tab w:val="left" w:pos="460"/>
              </w:tabs>
              <w:ind w:left="462" w:right="7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cuss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 in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gra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m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6B146D" w:rsidRDefault="00FA1FED">
            <w:pPr>
              <w:spacing w:before="1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e-</w:t>
            </w:r>
          </w:p>
          <w:p w:rsidR="006B146D" w:rsidRDefault="00FA1FED">
            <w:pPr>
              <w:spacing w:before="5" w:line="220" w:lineRule="exact"/>
              <w:ind w:left="102" w:righ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6B146D" w:rsidRDefault="006B146D">
      <w:pPr>
        <w:sectPr w:rsidR="006B146D">
          <w:pgSz w:w="16840" w:h="11920" w:orient="landscape"/>
          <w:pgMar w:top="1080" w:right="880" w:bottom="280" w:left="660" w:header="720" w:footer="720" w:gutter="0"/>
          <w:cols w:space="720"/>
        </w:sectPr>
      </w:pPr>
    </w:p>
    <w:p w:rsidR="006B146D" w:rsidRDefault="006B146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392"/>
        <w:gridCol w:w="5334"/>
        <w:gridCol w:w="1668"/>
      </w:tblGrid>
      <w:tr w:rsidR="006B146D">
        <w:trPr>
          <w:trHeight w:hRule="exact" w:val="9326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before="16" w:line="240" w:lineRule="exact"/>
              <w:ind w:left="462" w:right="39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 </w:t>
            </w:r>
            <w:r>
              <w:rPr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 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:rsidR="006B146D" w:rsidRDefault="00FA1FED">
            <w:pPr>
              <w:spacing w:before="4" w:line="240" w:lineRule="exact"/>
              <w:ind w:left="462" w:righ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6B146D" w:rsidRDefault="00FA1FED">
            <w:pPr>
              <w:spacing w:before="2" w:line="240" w:lineRule="exact"/>
              <w:ind w:left="462" w:right="4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 care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act;</w:t>
            </w:r>
          </w:p>
          <w:p w:rsidR="006B146D" w:rsidRDefault="00FA1FED">
            <w:pPr>
              <w:spacing w:before="16" w:line="240" w:lineRule="exact"/>
              <w:ind w:left="462" w:right="71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 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tabs>
                <w:tab w:val="left" w:pos="420"/>
              </w:tabs>
              <w:spacing w:before="16" w:line="240" w:lineRule="exact"/>
              <w:ind w:left="462" w:right="34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adu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s,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tabs>
                <w:tab w:val="left" w:pos="420"/>
              </w:tabs>
              <w:spacing w:before="1"/>
              <w:ind w:left="462" w:right="10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r-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but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ernal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 dea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;</w:t>
            </w:r>
          </w:p>
          <w:p w:rsidR="006B146D" w:rsidRDefault="00FA1FED">
            <w:pPr>
              <w:tabs>
                <w:tab w:val="left" w:pos="420"/>
              </w:tabs>
              <w:spacing w:before="19" w:line="240" w:lineRule="exact"/>
              <w:ind w:left="462" w:right="35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nee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sk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;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use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tabs>
                <w:tab w:val="left" w:pos="420"/>
              </w:tabs>
              <w:spacing w:before="16" w:line="240" w:lineRule="exact"/>
              <w:ind w:left="462" w:right="21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ach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 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ds in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tabs>
                <w:tab w:val="left" w:pos="420"/>
              </w:tabs>
              <w:spacing w:before="21" w:line="240" w:lineRule="exact"/>
              <w:ind w:left="462" w:right="64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in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tabs>
                <w:tab w:val="left" w:pos="420"/>
              </w:tabs>
              <w:ind w:left="462" w:right="369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, co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</w:p>
          <w:p w:rsidR="006B146D" w:rsidRDefault="00FA1FED">
            <w:pPr>
              <w:tabs>
                <w:tab w:val="left" w:pos="420"/>
              </w:tabs>
              <w:spacing w:before="17" w:line="240" w:lineRule="exact"/>
              <w:ind w:left="462" w:right="553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ement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6B146D" w:rsidRDefault="00FA1FED">
            <w:pPr>
              <w:tabs>
                <w:tab w:val="left" w:pos="420"/>
              </w:tabs>
              <w:spacing w:before="13" w:line="240" w:lineRule="exact"/>
              <w:ind w:left="462" w:right="39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ce.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6B146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6B146D" w:rsidRDefault="00FA1FED">
            <w:pPr>
              <w:spacing w:before="1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e-</w:t>
            </w:r>
          </w:p>
          <w:p w:rsidR="006B146D" w:rsidRDefault="00FA1FED">
            <w:pPr>
              <w:ind w:left="102" w:righ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6B146D" w:rsidRDefault="006B146D">
      <w:pPr>
        <w:sectPr w:rsidR="006B146D">
          <w:pgSz w:w="16840" w:h="11920" w:orient="landscape"/>
          <w:pgMar w:top="1080" w:right="880" w:bottom="280" w:left="740" w:header="720" w:footer="720" w:gutter="0"/>
          <w:cols w:space="720"/>
        </w:sectPr>
      </w:pPr>
    </w:p>
    <w:p w:rsidR="006B146D" w:rsidRDefault="006B146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392"/>
        <w:gridCol w:w="5334"/>
        <w:gridCol w:w="1668"/>
      </w:tblGrid>
      <w:tr w:rsidR="006B146D" w:rsidTr="002B566A">
        <w:trPr>
          <w:trHeight w:hRule="exact" w:val="3160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6B146D"/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6B146D" w:rsidRDefault="00FA1FED">
            <w:pPr>
              <w:tabs>
                <w:tab w:val="left" w:pos="420"/>
              </w:tabs>
              <w:spacing w:before="15" w:line="240" w:lineRule="exact"/>
              <w:ind w:left="462" w:right="61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sure.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:rsidR="006B146D" w:rsidRDefault="00FA1FED">
            <w:pPr>
              <w:tabs>
                <w:tab w:val="left" w:pos="420"/>
              </w:tabs>
              <w:spacing w:before="17" w:line="240" w:lineRule="exact"/>
              <w:ind w:left="462" w:right="38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6B146D" w:rsidRDefault="00FA1FED">
            <w:pPr>
              <w:tabs>
                <w:tab w:val="left" w:pos="420"/>
              </w:tabs>
              <w:spacing w:before="10" w:line="240" w:lineRule="exact"/>
              <w:ind w:left="462" w:right="77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 co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al 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6B146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6B146D"/>
        </w:tc>
      </w:tr>
      <w:tr w:rsidR="006B146D">
        <w:trPr>
          <w:trHeight w:hRule="exact" w:val="6335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:rsidR="006B146D" w:rsidRDefault="00FA1FED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tabs>
                <w:tab w:val="left" w:pos="420"/>
              </w:tabs>
              <w:spacing w:before="14" w:line="240" w:lineRule="exact"/>
              <w:ind w:left="433" w:right="528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ety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6B146D" w:rsidRDefault="00FA1FED">
            <w:pPr>
              <w:spacing w:line="240" w:lineRule="exact"/>
              <w:ind w:left="397" w:right="32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  <w:p w:rsidR="006B146D" w:rsidRDefault="00FA1FED">
            <w:pPr>
              <w:tabs>
                <w:tab w:val="left" w:pos="420"/>
              </w:tabs>
              <w:spacing w:before="20" w:line="240" w:lineRule="exact"/>
              <w:ind w:left="433" w:right="271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and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approach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dren,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:rsidR="006B146D" w:rsidRDefault="00FA1FED">
            <w:pPr>
              <w:tabs>
                <w:tab w:val="left" w:pos="420"/>
              </w:tabs>
              <w:spacing w:before="17" w:line="240" w:lineRule="exact"/>
              <w:ind w:left="433" w:right="353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i-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n-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6B146D" w:rsidRDefault="00FA1FED">
            <w:pPr>
              <w:tabs>
                <w:tab w:val="left" w:pos="420"/>
              </w:tabs>
              <w:spacing w:before="17" w:line="240" w:lineRule="exact"/>
              <w:ind w:left="433" w:right="604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pressure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tabs>
                <w:tab w:val="left" w:pos="420"/>
              </w:tabs>
              <w:spacing w:before="17" w:line="240" w:lineRule="exact"/>
              <w:ind w:left="433" w:right="494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cope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:rsidR="006B146D" w:rsidRDefault="00FA1FED">
            <w:pPr>
              <w:spacing w:line="260" w:lineRule="exact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  <w:p w:rsidR="006B146D" w:rsidRDefault="00FA1FED">
            <w:pPr>
              <w:spacing w:line="260" w:lineRule="exact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4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n, 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</w:p>
          <w:p w:rsidR="006B146D" w:rsidRDefault="00FA1FED">
            <w:pPr>
              <w:spacing w:before="11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6B146D" w:rsidRDefault="00FA1FE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ork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e;</w:t>
            </w:r>
          </w:p>
          <w:p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approach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</w:p>
          <w:p w:rsidR="006B146D" w:rsidRDefault="00FA1FED">
            <w:pPr>
              <w:tabs>
                <w:tab w:val="left" w:pos="420"/>
              </w:tabs>
              <w:spacing w:before="14" w:line="240" w:lineRule="exact"/>
              <w:ind w:left="462" w:right="223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6B146D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46D" w:rsidRDefault="00FA1FE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  <w:p w:rsidR="006B146D" w:rsidRDefault="00FA1FED">
            <w:pPr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e-</w:t>
            </w:r>
          </w:p>
          <w:p w:rsidR="006B146D" w:rsidRDefault="00FA1FED">
            <w:pPr>
              <w:ind w:left="102" w:righ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CD050E" w:rsidRDefault="00CD050E"/>
    <w:sectPr w:rsidR="00CD050E">
      <w:pgSz w:w="16840" w:h="11920" w:orient="landscape"/>
      <w:pgMar w:top="108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70"/>
    <w:multiLevelType w:val="multilevel"/>
    <w:tmpl w:val="1DB888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146D"/>
    <w:rsid w:val="002B566A"/>
    <w:rsid w:val="0055640C"/>
    <w:rsid w:val="006B146D"/>
    <w:rsid w:val="009C37A5"/>
    <w:rsid w:val="00CD050E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Palmer</dc:creator>
  <cp:lastModifiedBy>Susan Clennell</cp:lastModifiedBy>
  <cp:revision>3</cp:revision>
  <dcterms:created xsi:type="dcterms:W3CDTF">2015-07-23T16:44:00Z</dcterms:created>
  <dcterms:modified xsi:type="dcterms:W3CDTF">2015-07-24T09:57:00Z</dcterms:modified>
</cp:coreProperties>
</file>