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8B" w:rsidRDefault="00396C8B">
      <w:pPr>
        <w:spacing w:before="9" w:line="180" w:lineRule="exact"/>
        <w:rPr>
          <w:sz w:val="19"/>
          <w:szCs w:val="19"/>
        </w:rPr>
      </w:pP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p w:rsidR="00396C8B" w:rsidRDefault="00F01E30">
      <w:pPr>
        <w:spacing w:before="35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    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396C8B" w:rsidRDefault="00396C8B">
      <w:pPr>
        <w:spacing w:before="3" w:line="100" w:lineRule="exact"/>
        <w:rPr>
          <w:sz w:val="10"/>
          <w:szCs w:val="10"/>
        </w:rPr>
      </w:pP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p w:rsidR="00396C8B" w:rsidRDefault="00F01E3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  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96C8B" w:rsidRDefault="00396C8B">
      <w:pPr>
        <w:spacing w:before="16" w:line="240" w:lineRule="exact"/>
        <w:rPr>
          <w:sz w:val="24"/>
          <w:szCs w:val="24"/>
        </w:rPr>
      </w:pPr>
    </w:p>
    <w:p w:rsidR="00396C8B" w:rsidRDefault="00F01E3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  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:rsidR="00396C8B" w:rsidRDefault="00396C8B">
      <w:pPr>
        <w:spacing w:before="13" w:line="240" w:lineRule="exact"/>
        <w:rPr>
          <w:sz w:val="24"/>
          <w:szCs w:val="24"/>
        </w:rPr>
      </w:pPr>
    </w:p>
    <w:p w:rsidR="00396C8B" w:rsidRDefault="00F01E30">
      <w:pPr>
        <w:ind w:left="3784" w:right="35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99</w:t>
      </w:r>
    </w:p>
    <w:p w:rsidR="00396C8B" w:rsidRDefault="00396C8B">
      <w:pPr>
        <w:spacing w:before="13" w:line="240" w:lineRule="exact"/>
        <w:rPr>
          <w:sz w:val="24"/>
          <w:szCs w:val="24"/>
        </w:rPr>
      </w:pPr>
    </w:p>
    <w:p w:rsidR="00396C8B" w:rsidRDefault="00F01E30">
      <w:pPr>
        <w:tabs>
          <w:tab w:val="left" w:pos="940"/>
        </w:tabs>
        <w:ind w:left="3821" w:right="1012" w:hanging="3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 w:rsidR="00EC58FE">
        <w:rPr>
          <w:rFonts w:ascii="Arial" w:eastAsia="Arial" w:hAnsi="Arial" w:cs="Arial"/>
          <w:spacing w:val="-1"/>
          <w:sz w:val="22"/>
          <w:szCs w:val="22"/>
        </w:rPr>
        <w:t xml:space="preserve"> Council Offices, Green Lane, </w:t>
      </w:r>
      <w:proofErr w:type="gramStart"/>
      <w:r w:rsidR="00EC58FE">
        <w:rPr>
          <w:rFonts w:ascii="Arial" w:eastAsia="Arial" w:hAnsi="Arial" w:cs="Arial"/>
          <w:spacing w:val="-1"/>
          <w:sz w:val="22"/>
          <w:szCs w:val="22"/>
        </w:rPr>
        <w:t>Spennymoor</w:t>
      </w:r>
      <w:bookmarkStart w:id="0" w:name="_GoBack"/>
      <w:bookmarkEnd w:id="0"/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urham</w:t>
      </w:r>
    </w:p>
    <w:p w:rsidR="00396C8B" w:rsidRDefault="00396C8B">
      <w:pPr>
        <w:spacing w:before="5" w:line="140" w:lineRule="exact"/>
        <w:rPr>
          <w:sz w:val="15"/>
          <w:szCs w:val="15"/>
        </w:rPr>
      </w:pPr>
    </w:p>
    <w:p w:rsidR="00396C8B" w:rsidRDefault="00396C8B">
      <w:pPr>
        <w:spacing w:line="200" w:lineRule="exact"/>
      </w:pPr>
    </w:p>
    <w:p w:rsidR="00396C8B" w:rsidRDefault="00F01E30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ST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96C8B" w:rsidRDefault="00396C8B">
      <w:pPr>
        <w:spacing w:before="14" w:line="240" w:lineRule="exact"/>
        <w:rPr>
          <w:sz w:val="24"/>
          <w:szCs w:val="24"/>
        </w:rPr>
      </w:pPr>
    </w:p>
    <w:p w:rsidR="00396C8B" w:rsidRDefault="00F01E30">
      <w:pPr>
        <w:spacing w:line="243" w:lineRule="auto"/>
        <w:ind w:left="4433" w:right="73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Flex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Wor</w:t>
      </w:r>
      <w:r>
        <w:rPr>
          <w:rFonts w:ascii="Arial" w:eastAsia="Arial" w:hAnsi="Arial" w:cs="Arial"/>
          <w:b/>
          <w:spacing w:val="-2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</w:p>
    <w:p w:rsidR="00396C8B" w:rsidRDefault="00396C8B">
      <w:pPr>
        <w:spacing w:line="200" w:lineRule="exact"/>
      </w:pPr>
    </w:p>
    <w:p w:rsidR="00396C8B" w:rsidRDefault="00396C8B">
      <w:pPr>
        <w:spacing w:before="19" w:line="280" w:lineRule="exact"/>
        <w:rPr>
          <w:sz w:val="28"/>
          <w:szCs w:val="28"/>
        </w:rPr>
      </w:pPr>
    </w:p>
    <w:p w:rsidR="00396C8B" w:rsidRDefault="00F01E3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:rsidR="00396C8B" w:rsidRDefault="00396C8B">
      <w:pPr>
        <w:spacing w:before="16" w:line="240" w:lineRule="exact"/>
        <w:rPr>
          <w:sz w:val="24"/>
          <w:szCs w:val="24"/>
        </w:rPr>
      </w:pPr>
    </w:p>
    <w:p w:rsidR="00396C8B" w:rsidRDefault="00F01E30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</w:p>
    <w:p w:rsidR="00396C8B" w:rsidRDefault="00396C8B">
      <w:pPr>
        <w:spacing w:before="9" w:line="240" w:lineRule="exact"/>
        <w:rPr>
          <w:sz w:val="24"/>
          <w:szCs w:val="24"/>
        </w:rPr>
      </w:pPr>
    </w:p>
    <w:p w:rsidR="00396C8B" w:rsidRDefault="00F01E3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DESCR</w:t>
      </w:r>
      <w:r>
        <w:rPr>
          <w:rFonts w:ascii="Arial" w:eastAsia="Arial" w:hAnsi="Arial" w:cs="Arial"/>
          <w:b/>
          <w:spacing w:val="1"/>
          <w:sz w:val="22"/>
          <w:szCs w:val="22"/>
        </w:rPr>
        <w:t>IP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96C8B" w:rsidRDefault="00396C8B">
      <w:pPr>
        <w:spacing w:before="16" w:line="240" w:lineRule="exact"/>
        <w:rPr>
          <w:sz w:val="24"/>
          <w:szCs w:val="24"/>
        </w:rPr>
      </w:pPr>
    </w:p>
    <w:p w:rsidR="00396C8B" w:rsidRDefault="00F01E30">
      <w:pPr>
        <w:ind w:left="832" w:right="1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and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="006E2014"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3" w:line="240" w:lineRule="exact"/>
        <w:rPr>
          <w:sz w:val="24"/>
          <w:szCs w:val="24"/>
        </w:rPr>
      </w:pPr>
    </w:p>
    <w:p w:rsidR="00396C8B" w:rsidRDefault="00F01E30">
      <w:pPr>
        <w:ind w:left="832" w:right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occur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396C8B" w:rsidRDefault="00396C8B">
      <w:pPr>
        <w:spacing w:before="18" w:line="240" w:lineRule="exact"/>
        <w:rPr>
          <w:sz w:val="24"/>
          <w:szCs w:val="24"/>
        </w:rPr>
      </w:pPr>
    </w:p>
    <w:p w:rsidR="00396C8B" w:rsidRDefault="00F01E30">
      <w:pPr>
        <w:spacing w:line="240" w:lineRule="exact"/>
        <w:ind w:left="832" w:right="2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396C8B" w:rsidRDefault="00396C8B">
      <w:pPr>
        <w:spacing w:before="2" w:line="100" w:lineRule="exact"/>
        <w:rPr>
          <w:sz w:val="10"/>
          <w:szCs w:val="10"/>
        </w:rPr>
      </w:pP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8.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IBI</w:t>
      </w:r>
      <w:r>
        <w:rPr>
          <w:rFonts w:ascii="Arial" w:eastAsia="Arial" w:hAnsi="Arial" w:cs="Arial"/>
          <w:b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SPEC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FIC</w:t>
      </w:r>
      <w:proofErr w:type="gramEnd"/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396C8B" w:rsidRDefault="00396C8B">
      <w:pPr>
        <w:spacing w:before="6" w:line="220" w:lineRule="exact"/>
        <w:rPr>
          <w:sz w:val="22"/>
          <w:szCs w:val="22"/>
        </w:rPr>
      </w:pPr>
    </w:p>
    <w:p w:rsidR="00396C8B" w:rsidRDefault="00F01E30">
      <w:pPr>
        <w:spacing w:before="32"/>
        <w:ind w:left="832" w:righ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ks:</w:t>
      </w:r>
    </w:p>
    <w:p w:rsidR="00396C8B" w:rsidRDefault="00396C8B">
      <w:pPr>
        <w:spacing w:before="13" w:line="240" w:lineRule="exact"/>
        <w:rPr>
          <w:sz w:val="24"/>
          <w:szCs w:val="24"/>
        </w:rPr>
      </w:pPr>
    </w:p>
    <w:p w:rsidR="00396C8B" w:rsidRDefault="00F01E30">
      <w:pPr>
        <w:tabs>
          <w:tab w:val="left" w:pos="740"/>
        </w:tabs>
        <w:ind w:left="756" w:right="669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HR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esk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9" w:line="260" w:lineRule="exact"/>
        <w:rPr>
          <w:sz w:val="26"/>
          <w:szCs w:val="26"/>
        </w:rPr>
      </w:pPr>
    </w:p>
    <w:p w:rsidR="00396C8B" w:rsidRDefault="00F01E30">
      <w:pPr>
        <w:tabs>
          <w:tab w:val="left" w:pos="740"/>
        </w:tabs>
        <w:spacing w:line="240" w:lineRule="exact"/>
        <w:ind w:left="756" w:right="106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 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is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9" w:line="240" w:lineRule="exact"/>
        <w:rPr>
          <w:sz w:val="24"/>
          <w:szCs w:val="24"/>
        </w:rPr>
      </w:pPr>
    </w:p>
    <w:p w:rsidR="00396C8B" w:rsidRDefault="00F01E30">
      <w:pPr>
        <w:tabs>
          <w:tab w:val="left" w:pos="820"/>
        </w:tabs>
        <w:ind w:left="832" w:right="253" w:hanging="360"/>
        <w:rPr>
          <w:rFonts w:ascii="Arial" w:eastAsia="Arial" w:hAnsi="Arial" w:cs="Arial"/>
          <w:sz w:val="22"/>
          <w:szCs w:val="22"/>
        </w:rPr>
        <w:sectPr w:rsidR="00396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780" w:right="760" w:bottom="280" w:left="740" w:header="254" w:footer="778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utti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d;</w:t>
      </w:r>
    </w:p>
    <w:p w:rsidR="00396C8B" w:rsidRDefault="00396C8B">
      <w:pPr>
        <w:spacing w:line="200" w:lineRule="exact"/>
      </w:pPr>
    </w:p>
    <w:p w:rsidR="00396C8B" w:rsidRDefault="00396C8B">
      <w:pPr>
        <w:spacing w:before="6" w:line="240" w:lineRule="exact"/>
        <w:rPr>
          <w:sz w:val="24"/>
          <w:szCs w:val="24"/>
        </w:rPr>
      </w:pPr>
    </w:p>
    <w:p w:rsidR="00396C8B" w:rsidRDefault="00F01E30">
      <w:pPr>
        <w:tabs>
          <w:tab w:val="left" w:pos="820"/>
        </w:tabs>
        <w:spacing w:before="20"/>
        <w:ind w:left="832" w:right="25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ement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occur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14" w:line="240" w:lineRule="exact"/>
        <w:rPr>
          <w:sz w:val="24"/>
          <w:szCs w:val="24"/>
        </w:rPr>
      </w:pPr>
    </w:p>
    <w:p w:rsidR="00396C8B" w:rsidRDefault="00F01E30">
      <w:pPr>
        <w:tabs>
          <w:tab w:val="left" w:pos="800"/>
        </w:tabs>
        <w:ind w:left="825" w:right="80" w:hanging="355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cordance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documented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20" w:line="200" w:lineRule="exact"/>
      </w:pPr>
    </w:p>
    <w:p w:rsidR="00396C8B" w:rsidRDefault="00F01E30">
      <w:pPr>
        <w:tabs>
          <w:tab w:val="left" w:pos="820"/>
        </w:tabs>
        <w:spacing w:line="240" w:lineRule="exact"/>
        <w:ind w:left="820" w:right="803" w:hanging="35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396C8B" w:rsidRDefault="00396C8B">
      <w:pPr>
        <w:spacing w:before="6" w:line="180" w:lineRule="exact"/>
        <w:rPr>
          <w:sz w:val="19"/>
          <w:szCs w:val="19"/>
        </w:rPr>
      </w:pPr>
    </w:p>
    <w:p w:rsidR="00396C8B" w:rsidRDefault="00F01E30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 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:rsidR="00396C8B" w:rsidRDefault="00396C8B">
      <w:pPr>
        <w:spacing w:before="10" w:line="180" w:lineRule="exact"/>
        <w:rPr>
          <w:sz w:val="19"/>
          <w:szCs w:val="19"/>
        </w:rPr>
      </w:pPr>
    </w:p>
    <w:p w:rsidR="00396C8B" w:rsidRDefault="00F01E30">
      <w:pPr>
        <w:ind w:left="820" w:right="423" w:hanging="35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overpa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erpa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erpa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line="200" w:lineRule="exact"/>
      </w:pPr>
    </w:p>
    <w:p w:rsidR="00396C8B" w:rsidRDefault="00F01E30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d/or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line="240" w:lineRule="exact"/>
        <w:ind w:left="825" w:right="308" w:hanging="355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ses, 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16" w:line="200" w:lineRule="exact"/>
      </w:pPr>
    </w:p>
    <w:p w:rsidR="00396C8B" w:rsidRDefault="00F01E30">
      <w:pPr>
        <w:tabs>
          <w:tab w:val="left" w:pos="740"/>
        </w:tabs>
        <w:spacing w:line="240" w:lineRule="exact"/>
        <w:ind w:left="756" w:right="402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7" w:line="260" w:lineRule="exact"/>
        <w:rPr>
          <w:sz w:val="26"/>
          <w:szCs w:val="26"/>
        </w:rPr>
      </w:pPr>
    </w:p>
    <w:p w:rsidR="00396C8B" w:rsidRDefault="00F01E30">
      <w:pPr>
        <w:tabs>
          <w:tab w:val="left" w:pos="740"/>
        </w:tabs>
        <w:spacing w:line="240" w:lineRule="exact"/>
        <w:ind w:left="756" w:right="450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9" w:line="240" w:lineRule="exact"/>
        <w:rPr>
          <w:sz w:val="24"/>
          <w:szCs w:val="24"/>
        </w:rPr>
      </w:pPr>
    </w:p>
    <w:p w:rsidR="00396C8B" w:rsidRDefault="00F01E30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re-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nk 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ers;</w:t>
      </w:r>
    </w:p>
    <w:p w:rsidR="00396C8B" w:rsidRDefault="00396C8B">
      <w:pPr>
        <w:spacing w:before="6" w:line="180" w:lineRule="exact"/>
        <w:rPr>
          <w:sz w:val="19"/>
          <w:szCs w:val="19"/>
        </w:rPr>
      </w:pPr>
    </w:p>
    <w:p w:rsidR="00396C8B" w:rsidRDefault="00F01E30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 adh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396C8B" w:rsidRDefault="00396C8B">
      <w:pPr>
        <w:spacing w:before="9" w:line="180" w:lineRule="exact"/>
        <w:rPr>
          <w:sz w:val="19"/>
          <w:szCs w:val="19"/>
        </w:rPr>
      </w:pPr>
    </w:p>
    <w:p w:rsidR="00396C8B" w:rsidRDefault="00F01E30">
      <w:pPr>
        <w:ind w:left="112" w:right="2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appropri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396C8B" w:rsidRDefault="00396C8B">
      <w:pPr>
        <w:spacing w:before="1" w:line="200" w:lineRule="exact"/>
      </w:pPr>
    </w:p>
    <w:p w:rsidR="00396C8B" w:rsidRDefault="00F01E3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and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8" w:line="180" w:lineRule="exact"/>
        <w:rPr>
          <w:sz w:val="19"/>
          <w:szCs w:val="19"/>
        </w:rPr>
      </w:pPr>
    </w:p>
    <w:p w:rsidR="00396C8B" w:rsidRDefault="00F01E30">
      <w:pPr>
        <w:ind w:left="112" w:righ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is not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396C8B" w:rsidRDefault="00396C8B">
      <w:pPr>
        <w:spacing w:before="5" w:line="200" w:lineRule="exact"/>
      </w:pPr>
    </w:p>
    <w:p w:rsidR="00396C8B" w:rsidRDefault="00F01E30">
      <w:pPr>
        <w:spacing w:line="240" w:lineRule="exact"/>
        <w:ind w:left="112" w:right="215"/>
        <w:rPr>
          <w:rFonts w:ascii="Arial" w:eastAsia="Arial" w:hAnsi="Arial" w:cs="Arial"/>
          <w:sz w:val="22"/>
          <w:szCs w:val="22"/>
        </w:rPr>
        <w:sectPr w:rsidR="00396C8B">
          <w:pgSz w:w="11920" w:h="16860"/>
          <w:pgMar w:top="780" w:right="740" w:bottom="280" w:left="740" w:header="254" w:footer="77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ccur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p w:rsidR="00396C8B" w:rsidRDefault="00396C8B">
      <w:pPr>
        <w:spacing w:before="6" w:line="280" w:lineRule="exact"/>
        <w:rPr>
          <w:sz w:val="28"/>
          <w:szCs w:val="28"/>
        </w:rPr>
      </w:pPr>
    </w:p>
    <w:p w:rsidR="00396C8B" w:rsidRDefault="00F01E30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96C8B" w:rsidRDefault="00396C8B">
      <w:pPr>
        <w:spacing w:before="11" w:line="240" w:lineRule="exact"/>
        <w:rPr>
          <w:sz w:val="24"/>
          <w:szCs w:val="24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ura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396C8B" w:rsidRDefault="00396C8B">
      <w:pPr>
        <w:spacing w:before="16" w:line="200" w:lineRule="exact"/>
      </w:pPr>
    </w:p>
    <w:p w:rsidR="00396C8B" w:rsidRDefault="00F01E30">
      <w:pPr>
        <w:spacing w:before="32"/>
        <w:ind w:left="832" w:right="3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396C8B" w:rsidRDefault="00396C8B">
      <w:pPr>
        <w:spacing w:before="19" w:line="220" w:lineRule="exact"/>
        <w:rPr>
          <w:sz w:val="22"/>
          <w:szCs w:val="22"/>
        </w:rPr>
      </w:pPr>
    </w:p>
    <w:p w:rsidR="00396C8B" w:rsidRDefault="00F01E30">
      <w:pPr>
        <w:ind w:left="832" w:right="9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appro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ate.</w:t>
      </w:r>
    </w:p>
    <w:p w:rsidR="00396C8B" w:rsidRDefault="00396C8B">
      <w:pPr>
        <w:spacing w:before="16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ommunic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396C8B" w:rsidRDefault="00396C8B">
      <w:pPr>
        <w:spacing w:before="16" w:line="200" w:lineRule="exact"/>
      </w:pPr>
    </w:p>
    <w:p w:rsidR="00396C8B" w:rsidRDefault="00F01E30">
      <w:pPr>
        <w:spacing w:before="32"/>
        <w:ind w:left="820" w:right="9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396C8B" w:rsidRDefault="00396C8B">
      <w:pPr>
        <w:spacing w:before="16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sion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before="32"/>
        <w:ind w:left="820" w:right="4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tat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9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 and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before="32"/>
        <w:ind w:left="832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hea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e/Ser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9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5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)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before="32"/>
        <w:ind w:left="820" w:right="1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396C8B" w:rsidRDefault="00396C8B">
      <w:pPr>
        <w:spacing w:before="19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6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Fina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e)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before="32"/>
        <w:ind w:left="832" w:right="674" w:hanging="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7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7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praisal</w:t>
      </w:r>
    </w:p>
    <w:p w:rsidR="00396C8B" w:rsidRDefault="00396C8B">
      <w:pPr>
        <w:spacing w:before="16" w:line="200" w:lineRule="exact"/>
      </w:pPr>
    </w:p>
    <w:p w:rsidR="00396C8B" w:rsidRDefault="00F01E30">
      <w:pPr>
        <w:spacing w:before="37" w:line="240" w:lineRule="exact"/>
        <w:ind w:left="832" w:right="234"/>
        <w:rPr>
          <w:rFonts w:ascii="Arial" w:eastAsia="Arial" w:hAnsi="Arial" w:cs="Arial"/>
          <w:sz w:val="22"/>
          <w:szCs w:val="22"/>
        </w:rPr>
        <w:sectPr w:rsidR="00396C8B">
          <w:pgSz w:w="11920" w:h="16860"/>
          <w:pgMar w:top="780" w:right="780" w:bottom="280" w:left="740" w:header="254" w:footer="77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line="200" w:lineRule="exact"/>
      </w:pPr>
    </w:p>
    <w:p w:rsidR="00396C8B" w:rsidRDefault="00396C8B">
      <w:pPr>
        <w:spacing w:before="11" w:line="220" w:lineRule="exact"/>
        <w:rPr>
          <w:sz w:val="22"/>
          <w:szCs w:val="22"/>
        </w:rPr>
      </w:pPr>
    </w:p>
    <w:p w:rsidR="00396C8B" w:rsidRDefault="00F01E30">
      <w:pPr>
        <w:spacing w:before="32" w:line="240" w:lineRule="exact"/>
        <w:ind w:left="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8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Di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396C8B" w:rsidRDefault="00396C8B">
      <w:pPr>
        <w:spacing w:before="16" w:line="200" w:lineRule="exact"/>
      </w:pPr>
    </w:p>
    <w:p w:rsidR="00396C8B" w:rsidRDefault="00F01E30">
      <w:pPr>
        <w:spacing w:before="37" w:line="240" w:lineRule="exact"/>
        <w:ind w:left="1012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396C8B" w:rsidRDefault="00F01E30">
      <w:pPr>
        <w:spacing w:before="2" w:line="240" w:lineRule="exact"/>
        <w:ind w:left="1012" w:right="53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0" w:line="240" w:lineRule="exact"/>
        <w:rPr>
          <w:sz w:val="24"/>
          <w:szCs w:val="24"/>
        </w:rPr>
      </w:pPr>
    </w:p>
    <w:p w:rsidR="00396C8B" w:rsidRDefault="00F01E30">
      <w:pPr>
        <w:ind w:left="1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7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9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396C8B" w:rsidRDefault="00396C8B">
      <w:pPr>
        <w:spacing w:before="16" w:line="200" w:lineRule="exact"/>
      </w:pPr>
    </w:p>
    <w:p w:rsidR="00396C8B" w:rsidRDefault="00F01E30">
      <w:pPr>
        <w:spacing w:before="37" w:line="240" w:lineRule="exact"/>
        <w:ind w:left="1012" w:righ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d/or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8" w:line="220" w:lineRule="exact"/>
        <w:rPr>
          <w:sz w:val="22"/>
          <w:szCs w:val="22"/>
        </w:rPr>
      </w:pPr>
    </w:p>
    <w:p w:rsidR="00396C8B" w:rsidRDefault="00F01E30">
      <w:pPr>
        <w:ind w:left="10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impor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before="16" w:line="220" w:lineRule="exact"/>
        <w:rPr>
          <w:sz w:val="22"/>
          <w:szCs w:val="22"/>
        </w:rPr>
      </w:pPr>
    </w:p>
    <w:p w:rsidR="00396C8B" w:rsidRDefault="00F01E30">
      <w:pPr>
        <w:spacing w:line="240" w:lineRule="exact"/>
        <w:ind w:left="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10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396C8B" w:rsidRDefault="00396C8B">
      <w:pPr>
        <w:spacing w:before="14" w:line="200" w:lineRule="exact"/>
      </w:pPr>
    </w:p>
    <w:p w:rsidR="00396C8B" w:rsidRDefault="00F01E30">
      <w:pPr>
        <w:spacing w:before="32"/>
        <w:ind w:left="1012" w:right="335"/>
        <w:rPr>
          <w:rFonts w:ascii="Arial" w:eastAsia="Arial" w:hAnsi="Arial" w:cs="Arial"/>
          <w:sz w:val="22"/>
          <w:szCs w:val="22"/>
        </w:rPr>
        <w:sectPr w:rsidR="00396C8B">
          <w:footerReference w:type="default" r:id="rId13"/>
          <w:pgSz w:w="11920" w:h="16860"/>
          <w:pgMar w:top="780" w:right="760" w:bottom="280" w:left="560" w:header="254" w:footer="897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new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6C8B" w:rsidRDefault="00396C8B">
      <w:pPr>
        <w:spacing w:line="200" w:lineRule="exact"/>
      </w:pPr>
    </w:p>
    <w:p w:rsidR="00396C8B" w:rsidRDefault="00396C8B">
      <w:pPr>
        <w:spacing w:before="12" w:line="220" w:lineRule="exact"/>
        <w:rPr>
          <w:sz w:val="22"/>
          <w:szCs w:val="22"/>
        </w:rPr>
      </w:pPr>
    </w:p>
    <w:p w:rsidR="00396C8B" w:rsidRDefault="00F01E30">
      <w:pPr>
        <w:spacing w:before="32"/>
        <w:ind w:left="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uman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urc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396C8B" w:rsidRDefault="00396C8B">
      <w:pPr>
        <w:spacing w:before="3" w:line="120" w:lineRule="exact"/>
        <w:rPr>
          <w:sz w:val="13"/>
          <w:szCs w:val="13"/>
        </w:rPr>
      </w:pPr>
    </w:p>
    <w:p w:rsidR="00396C8B" w:rsidRDefault="00396C8B">
      <w:pPr>
        <w:spacing w:line="200" w:lineRule="exact"/>
      </w:pPr>
    </w:p>
    <w:p w:rsidR="00396C8B" w:rsidRDefault="00396C8B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5199"/>
        <w:gridCol w:w="5401"/>
        <w:gridCol w:w="2340"/>
      </w:tblGrid>
      <w:tr w:rsidR="00396C8B">
        <w:trPr>
          <w:trHeight w:hRule="exact" w:val="516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396C8B"/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rable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ethod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</w:p>
        </w:tc>
      </w:tr>
      <w:tr w:rsidR="00396C8B">
        <w:trPr>
          <w:trHeight w:hRule="exact" w:val="1654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tabs>
                <w:tab w:val="left" w:pos="820"/>
              </w:tabs>
              <w:spacing w:before="16" w:line="240" w:lineRule="exact"/>
              <w:ind w:left="822" w:right="18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NV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 4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dmi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ards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ssoc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R 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 Bus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:rsidR="00396C8B" w:rsidRDefault="00F01E30">
            <w:pPr>
              <w:spacing w:before="2"/>
              <w:ind w:left="822" w:right="26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one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396C8B" w:rsidRDefault="00F01E30">
            <w:pPr>
              <w:ind w:left="102" w:right="5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96C8B">
        <w:trPr>
          <w:trHeight w:hRule="exact" w:val="2600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tabs>
                <w:tab w:val="left" w:pos="820"/>
              </w:tabs>
              <w:spacing w:before="14" w:line="240" w:lineRule="exact"/>
              <w:ind w:left="822" w:right="51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396C8B" w:rsidRDefault="00F01E30">
            <w:pPr>
              <w:tabs>
                <w:tab w:val="left" w:pos="820"/>
              </w:tabs>
              <w:spacing w:before="12" w:line="240" w:lineRule="exact"/>
              <w:ind w:left="822" w:right="439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396C8B" w:rsidRDefault="00F01E30">
            <w:pPr>
              <w:tabs>
                <w:tab w:val="left" w:pos="820"/>
              </w:tabs>
              <w:spacing w:before="12" w:line="240" w:lineRule="exact"/>
              <w:ind w:left="822" w:right="116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prepar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proc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396C8B" w:rsidRDefault="00F01E30">
            <w:pPr>
              <w:tabs>
                <w:tab w:val="left" w:pos="820"/>
              </w:tabs>
              <w:spacing w:before="12" w:line="240" w:lineRule="exact"/>
              <w:ind w:left="822" w:right="47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  <w:p w:rsidR="00396C8B" w:rsidRDefault="00F01E30">
            <w:pPr>
              <w:spacing w:before="1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sector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ce</w:t>
            </w:r>
          </w:p>
          <w:p w:rsidR="00396C8B" w:rsidRDefault="00F01E30">
            <w:pPr>
              <w:tabs>
                <w:tab w:val="left" w:pos="820"/>
              </w:tabs>
              <w:spacing w:before="17" w:line="240" w:lineRule="exact"/>
              <w:ind w:left="822" w:right="58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396C8B" w:rsidRDefault="00F01E30">
            <w:pPr>
              <w:ind w:left="102" w:right="5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96C8B">
        <w:trPr>
          <w:trHeight w:hRule="exact" w:val="3627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396C8B" w:rsidRDefault="00F01E3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tabs>
                <w:tab w:val="left" w:pos="820"/>
              </w:tabs>
              <w:spacing w:before="14" w:line="240" w:lineRule="exact"/>
              <w:ind w:left="822" w:right="37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and und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396C8B" w:rsidRDefault="00F01E30">
            <w:pPr>
              <w:spacing w:before="6" w:line="240" w:lineRule="exact"/>
              <w:ind w:left="822" w:right="6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n,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396C8B" w:rsidRDefault="00F01E30">
            <w:pPr>
              <w:tabs>
                <w:tab w:val="left" w:pos="820"/>
              </w:tabs>
              <w:spacing w:before="16" w:line="240" w:lineRule="exact"/>
              <w:ind w:left="822" w:right="66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groups</w:t>
            </w:r>
          </w:p>
          <w:p w:rsidR="00396C8B" w:rsidRDefault="00F01E30">
            <w:pPr>
              <w:tabs>
                <w:tab w:val="left" w:pos="820"/>
              </w:tabs>
              <w:spacing w:before="16" w:line="240" w:lineRule="exact"/>
              <w:ind w:left="822" w:right="52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  <w:p w:rsidR="00396C8B" w:rsidRDefault="00F01E30">
            <w:pPr>
              <w:tabs>
                <w:tab w:val="left" w:pos="820"/>
              </w:tabs>
              <w:spacing w:before="16" w:line="240" w:lineRule="exact"/>
              <w:ind w:left="822" w:right="137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396C8B" w:rsidRDefault="00F01E30">
            <w:pPr>
              <w:ind w:left="102" w:right="5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396C8B" w:rsidRDefault="00396C8B">
      <w:pPr>
        <w:sectPr w:rsidR="00396C8B">
          <w:headerReference w:type="default" r:id="rId14"/>
          <w:footerReference w:type="default" r:id="rId15"/>
          <w:pgSz w:w="16860" w:h="11920" w:orient="landscape"/>
          <w:pgMar w:top="960" w:right="1220" w:bottom="280" w:left="340" w:header="446" w:footer="897" w:gutter="0"/>
          <w:cols w:space="720"/>
        </w:sectPr>
      </w:pPr>
    </w:p>
    <w:p w:rsidR="00396C8B" w:rsidRDefault="00396C8B">
      <w:pPr>
        <w:spacing w:line="200" w:lineRule="exact"/>
      </w:pPr>
    </w:p>
    <w:p w:rsidR="00396C8B" w:rsidRDefault="00396C8B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5199"/>
        <w:gridCol w:w="5401"/>
        <w:gridCol w:w="2340"/>
      </w:tblGrid>
      <w:tr w:rsidR="00396C8B">
        <w:trPr>
          <w:trHeight w:hRule="exact" w:val="413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396C8B"/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396C8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396C8B"/>
        </w:tc>
      </w:tr>
      <w:tr w:rsidR="00396C8B">
        <w:trPr>
          <w:trHeight w:hRule="exact" w:val="4460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:rsidR="00396C8B" w:rsidRDefault="00F01E3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tabs>
                <w:tab w:val="left" w:pos="820"/>
              </w:tabs>
              <w:spacing w:before="14" w:line="240" w:lineRule="exact"/>
              <w:ind w:left="822" w:right="30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peo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  <w:p w:rsidR="00396C8B" w:rsidRDefault="00F01E30">
            <w:pPr>
              <w:tabs>
                <w:tab w:val="left" w:pos="820"/>
              </w:tabs>
              <w:spacing w:before="12" w:line="240" w:lineRule="exact"/>
              <w:ind w:left="822" w:right="36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oritise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396C8B" w:rsidRDefault="00F01E30">
            <w:pPr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f-m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</w:p>
          <w:p w:rsidR="00396C8B" w:rsidRDefault="00F01E30">
            <w:pPr>
              <w:tabs>
                <w:tab w:val="left" w:pos="820"/>
              </w:tabs>
              <w:spacing w:before="19" w:line="240" w:lineRule="exact"/>
              <w:ind w:left="822" w:right="399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approach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usto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ated</w:t>
            </w:r>
          </w:p>
          <w:p w:rsidR="00396C8B" w:rsidRDefault="00F01E30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cope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96C8B" w:rsidRDefault="00F01E30">
            <w:pPr>
              <w:tabs>
                <w:tab w:val="left" w:pos="820"/>
              </w:tabs>
              <w:ind w:left="822" w:right="14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propri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ce)</w:t>
            </w:r>
          </w:p>
          <w:p w:rsidR="00396C8B" w:rsidRDefault="00F01E30">
            <w:pPr>
              <w:tabs>
                <w:tab w:val="left" w:pos="820"/>
              </w:tabs>
              <w:spacing w:before="20" w:line="240" w:lineRule="exact"/>
              <w:ind w:left="822" w:right="21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396C8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C8B" w:rsidRDefault="00F01E3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396C8B" w:rsidRDefault="00F01E30">
            <w:pPr>
              <w:ind w:left="102" w:right="5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01E30" w:rsidRDefault="00F01E30"/>
    <w:sectPr w:rsidR="00F01E30">
      <w:footerReference w:type="default" r:id="rId16"/>
      <w:pgSz w:w="16860" w:h="11920" w:orient="landscape"/>
      <w:pgMar w:top="960" w:right="1220" w:bottom="280" w:left="340" w:header="446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30" w:rsidRDefault="00F01E30">
      <w:r>
        <w:separator/>
      </w:r>
    </w:p>
  </w:endnote>
  <w:endnote w:type="continuationSeparator" w:id="0">
    <w:p w:rsidR="00F01E30" w:rsidRDefault="00F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DC" w:rsidRDefault="0088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100BA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10060305</wp:posOffset>
              </wp:positionV>
              <wp:extent cx="371475" cy="360680"/>
              <wp:effectExtent l="0" t="1905" r="317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7pt;margin-top:792.15pt;width:29.25pt;height:28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c3sw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10060305</wp:posOffset>
              </wp:positionV>
              <wp:extent cx="81915" cy="127635"/>
              <wp:effectExtent l="0" t="1905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92pt;margin-top:792.15pt;width:6.45pt;height:10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8TrgIAALA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10060305</wp:posOffset>
              </wp:positionV>
              <wp:extent cx="459740" cy="478155"/>
              <wp:effectExtent l="0" t="1905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299.65pt;margin-top:792.15pt;width:36.2pt;height:37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r8rw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DC" w:rsidRDefault="00882B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100BA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10060305</wp:posOffset>
              </wp:positionV>
              <wp:extent cx="371475" cy="360680"/>
              <wp:effectExtent l="0" t="1905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7pt;margin-top:792.15pt;width:29.25pt;height:2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EV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10060305</wp:posOffset>
              </wp:positionV>
              <wp:extent cx="81915" cy="127635"/>
              <wp:effectExtent l="0" t="190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92pt;margin-top:792.15pt;width:6.4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8P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10060305</wp:posOffset>
              </wp:positionV>
              <wp:extent cx="459740" cy="478155"/>
              <wp:effectExtent l="0" t="190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299.65pt;margin-top:792.15pt;width:36.2pt;height:3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CLrwIAALE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100BA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6851015</wp:posOffset>
              </wp:positionV>
              <wp:extent cx="371475" cy="361950"/>
              <wp:effectExtent l="3175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2.5pt;margin-top:539.45pt;width:29.2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Mj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6851015</wp:posOffset>
              </wp:positionV>
              <wp:extent cx="81915" cy="127635"/>
              <wp:effectExtent l="3175" t="2540" r="63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77.5pt;margin-top:539.45pt;width:6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rGsg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6851015</wp:posOffset>
              </wp:positionV>
              <wp:extent cx="459740" cy="478155"/>
              <wp:effectExtent l="3175" t="254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285.25pt;margin-top:539.45pt;width:36.2pt;height:3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100BA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6851015</wp:posOffset>
              </wp:positionV>
              <wp:extent cx="371475" cy="361950"/>
              <wp:effectExtent l="317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2.5pt;margin-top:539.45pt;width:29.2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6851015</wp:posOffset>
              </wp:positionV>
              <wp:extent cx="81915" cy="127635"/>
              <wp:effectExtent l="3175" t="254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77.5pt;margin-top:539.45pt;width:6.4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XN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6851015</wp:posOffset>
              </wp:positionV>
              <wp:extent cx="459740" cy="478155"/>
              <wp:effectExtent l="3175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repare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285.25pt;margin-top:539.45pt;width:36.2pt;height:3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" filled="f" stroked="f">
              <v:textbox inset="0,0,0,0">
                <w:txbxContent>
                  <w:p w:rsidR="00396C8B" w:rsidRDefault="00F01E30">
                    <w:pPr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repare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30" w:rsidRDefault="00F01E30">
      <w:r>
        <w:separator/>
      </w:r>
    </w:p>
  </w:footnote>
  <w:footnote w:type="continuationSeparator" w:id="0">
    <w:p w:rsidR="00F01E30" w:rsidRDefault="00F0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DC" w:rsidRDefault="0088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882BD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B8CF050" wp14:editId="58EC051A">
              <wp:simplePos x="0" y="0"/>
              <wp:positionH relativeFrom="page">
                <wp:posOffset>523875</wp:posOffset>
              </wp:positionH>
              <wp:positionV relativeFrom="page">
                <wp:posOffset>333374</wp:posOffset>
              </wp:positionV>
              <wp:extent cx="2314575" cy="178435"/>
              <wp:effectExtent l="0" t="0" r="9525" b="1206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3145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E 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2BDC">
                            <w:rPr>
                              <w:rFonts w:ascii="Arial" w:eastAsia="Arial" w:hAnsi="Arial" w:cs="Arial"/>
                              <w:b/>
                              <w:spacing w:val="15"/>
                              <w:sz w:val="16"/>
                              <w:szCs w:val="16"/>
                            </w:rPr>
                            <w:t>Financial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CF05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.25pt;margin-top:26.25pt;width:182.25pt;height:14.05pt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E 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   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="00882BDC">
                      <w:rPr>
                        <w:rFonts w:ascii="Arial" w:eastAsia="Arial" w:hAnsi="Arial" w:cs="Arial"/>
                        <w:b/>
                        <w:spacing w:val="15"/>
                        <w:sz w:val="16"/>
                        <w:szCs w:val="16"/>
                      </w:rPr>
                      <w:t>Financial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73E999F" wp14:editId="77982DD8">
              <wp:simplePos x="0" y="0"/>
              <wp:positionH relativeFrom="page">
                <wp:posOffset>528320</wp:posOffset>
              </wp:positionH>
              <wp:positionV relativeFrom="page">
                <wp:posOffset>148590</wp:posOffset>
              </wp:positionV>
              <wp:extent cx="505460" cy="127635"/>
              <wp:effectExtent l="4445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E999F" id="Text Box 18" o:spid="_x0000_s1027" type="#_x0000_t202" style="position:absolute;margin-left:41.6pt;margin-top:11.7pt;width:39.8pt;height:10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H3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423A371" wp14:editId="0641F627">
              <wp:simplePos x="0" y="0"/>
              <wp:positionH relativeFrom="page">
                <wp:posOffset>1739900</wp:posOffset>
              </wp:positionH>
              <wp:positionV relativeFrom="page">
                <wp:posOffset>148590</wp:posOffset>
              </wp:positionV>
              <wp:extent cx="545465" cy="127635"/>
              <wp:effectExtent l="0" t="0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ourc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3A371" id="Text Box 17" o:spid="_x0000_s1028" type="#_x0000_t202" style="position:absolute;margin-left:137pt;margin-top:11.7pt;width:42.95pt;height:10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U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xGYRTGEUYlHPnBIr6M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ourc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DC" w:rsidRDefault="00882B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B" w:rsidRDefault="00100BA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270510</wp:posOffset>
              </wp:positionV>
              <wp:extent cx="505460" cy="127635"/>
              <wp:effectExtent l="1270" t="381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7.1pt;margin-top:21.3pt;width:39.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Xh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1555750</wp:posOffset>
              </wp:positionH>
              <wp:positionV relativeFrom="page">
                <wp:posOffset>270510</wp:posOffset>
              </wp:positionV>
              <wp:extent cx="545465" cy="127635"/>
              <wp:effectExtent l="3175" t="3810" r="381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ourc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122.5pt;margin-top:21.3pt;width:42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d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ourc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503555</wp:posOffset>
              </wp:positionV>
              <wp:extent cx="2130425" cy="127635"/>
              <wp:effectExtent l="127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8B" w:rsidRDefault="00F01E3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E 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ourc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27.1pt;margin-top:39.65pt;width:167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2t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" filled="f" stroked="f">
              <v:textbox inset="0,0,0,0">
                <w:txbxContent>
                  <w:p w:rsidR="00396C8B" w:rsidRDefault="00F01E3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E 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   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 xml:space="preserve"> Res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ourc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902"/>
    <w:multiLevelType w:val="multilevel"/>
    <w:tmpl w:val="6ED8CD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B"/>
    <w:rsid w:val="000015A5"/>
    <w:rsid w:val="00100BAD"/>
    <w:rsid w:val="00396C8B"/>
    <w:rsid w:val="006E2014"/>
    <w:rsid w:val="00882BDC"/>
    <w:rsid w:val="00EC58FE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D7F19"/>
  <w15:docId w15:val="{E5BDF7DC-EB10-4444-8D7B-1475314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DC"/>
  </w:style>
  <w:style w:type="paragraph" w:styleId="Footer">
    <w:name w:val="footer"/>
    <w:basedOn w:val="Normal"/>
    <w:link w:val="FooterChar"/>
    <w:uiPriority w:val="99"/>
    <w:unhideWhenUsed/>
    <w:rsid w:val="00882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Clark</dc:creator>
  <cp:lastModifiedBy>Julie Longstaff</cp:lastModifiedBy>
  <cp:revision>5</cp:revision>
  <dcterms:created xsi:type="dcterms:W3CDTF">2015-09-25T14:16:00Z</dcterms:created>
  <dcterms:modified xsi:type="dcterms:W3CDTF">2017-05-19T08:16:00Z</dcterms:modified>
</cp:coreProperties>
</file>