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590" w:rsidRDefault="007F604F">
      <w:pPr>
        <w:spacing w:before="85" w:line="240" w:lineRule="exact"/>
        <w:ind w:left="5135" w:right="536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76923B"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color w:val="76923B"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color w:val="76923B"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color w:val="76923B"/>
          <w:sz w:val="22"/>
          <w:szCs w:val="22"/>
        </w:rPr>
        <w:t>FIE</w:t>
      </w:r>
      <w:r>
        <w:rPr>
          <w:rFonts w:ascii="Arial" w:eastAsia="Arial" w:hAnsi="Arial" w:cs="Arial"/>
          <w:b/>
          <w:color w:val="76923B"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color w:val="76923B"/>
          <w:sz w:val="22"/>
          <w:szCs w:val="22"/>
        </w:rPr>
        <w:t>D L</w:t>
      </w:r>
      <w:r>
        <w:rPr>
          <w:rFonts w:ascii="Arial" w:eastAsia="Arial" w:hAnsi="Arial" w:cs="Arial"/>
          <w:b/>
          <w:color w:val="76923B"/>
          <w:spacing w:val="3"/>
          <w:sz w:val="22"/>
          <w:szCs w:val="22"/>
        </w:rPr>
        <w:t>E</w:t>
      </w:r>
      <w:r>
        <w:rPr>
          <w:rFonts w:ascii="Arial" w:eastAsia="Arial" w:hAnsi="Arial" w:cs="Arial"/>
          <w:b/>
          <w:color w:val="76923B"/>
          <w:sz w:val="22"/>
          <w:szCs w:val="22"/>
        </w:rPr>
        <w:t>A</w:t>
      </w:r>
      <w:r>
        <w:rPr>
          <w:rFonts w:ascii="Arial" w:eastAsia="Arial" w:hAnsi="Arial" w:cs="Arial"/>
          <w:b/>
          <w:color w:val="76923B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76923B"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color w:val="76923B"/>
          <w:spacing w:val="1"/>
          <w:sz w:val="22"/>
          <w:szCs w:val="22"/>
        </w:rPr>
        <w:t>OM</w:t>
      </w:r>
      <w:r>
        <w:rPr>
          <w:rFonts w:ascii="Arial" w:eastAsia="Arial" w:hAnsi="Arial" w:cs="Arial"/>
          <w:b/>
          <w:color w:val="76923B"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color w:val="76923B"/>
          <w:spacing w:val="-1"/>
          <w:sz w:val="22"/>
          <w:szCs w:val="22"/>
        </w:rPr>
        <w:t>UN</w:t>
      </w:r>
      <w:r>
        <w:rPr>
          <w:rFonts w:ascii="Arial" w:eastAsia="Arial" w:hAnsi="Arial" w:cs="Arial"/>
          <w:b/>
          <w:color w:val="76923B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76923B"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color w:val="76923B"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color w:val="76923B"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color w:val="76923B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76923B"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color w:val="76923B"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color w:val="76923B"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color w:val="76923B"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color w:val="76923B"/>
          <w:spacing w:val="-1"/>
          <w:sz w:val="22"/>
          <w:szCs w:val="22"/>
        </w:rPr>
        <w:t>SCH</w:t>
      </w:r>
      <w:r>
        <w:rPr>
          <w:rFonts w:ascii="Arial" w:eastAsia="Arial" w:hAnsi="Arial" w:cs="Arial"/>
          <w:b/>
          <w:color w:val="76923B"/>
          <w:spacing w:val="3"/>
          <w:sz w:val="22"/>
          <w:szCs w:val="22"/>
        </w:rPr>
        <w:t>O</w:t>
      </w:r>
      <w:r>
        <w:rPr>
          <w:rFonts w:ascii="Arial" w:eastAsia="Arial" w:hAnsi="Arial" w:cs="Arial"/>
          <w:b/>
          <w:color w:val="76923B"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color w:val="76923B"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color w:val="76923B"/>
          <w:spacing w:val="-1"/>
          <w:sz w:val="22"/>
          <w:szCs w:val="22"/>
        </w:rPr>
        <w:t>PERS</w:t>
      </w:r>
      <w:r>
        <w:rPr>
          <w:rFonts w:ascii="Arial" w:eastAsia="Arial" w:hAnsi="Arial" w:cs="Arial"/>
          <w:b/>
          <w:color w:val="76923B"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color w:val="76923B"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color w:val="76923B"/>
          <w:spacing w:val="-1"/>
          <w:sz w:val="22"/>
          <w:szCs w:val="22"/>
        </w:rPr>
        <w:t>SPEC</w:t>
      </w:r>
      <w:r>
        <w:rPr>
          <w:rFonts w:ascii="Arial" w:eastAsia="Arial" w:hAnsi="Arial" w:cs="Arial"/>
          <w:b/>
          <w:color w:val="76923B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76923B"/>
          <w:sz w:val="22"/>
          <w:szCs w:val="22"/>
        </w:rPr>
        <w:t>FI</w:t>
      </w:r>
      <w:r>
        <w:rPr>
          <w:rFonts w:ascii="Arial" w:eastAsia="Arial" w:hAnsi="Arial" w:cs="Arial"/>
          <w:b/>
          <w:color w:val="76923B"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color w:val="76923B"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color w:val="76923B"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color w:val="76923B"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color w:val="76923B"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color w:val="76923B"/>
          <w:sz w:val="22"/>
          <w:szCs w:val="22"/>
        </w:rPr>
        <w:t>N</w:t>
      </w:r>
    </w:p>
    <w:p w:rsidR="00535590" w:rsidRDefault="007F604F">
      <w:pPr>
        <w:spacing w:line="240" w:lineRule="exact"/>
        <w:ind w:left="6687" w:right="691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76923B"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color w:val="76923B"/>
          <w:sz w:val="22"/>
          <w:szCs w:val="22"/>
        </w:rPr>
        <w:t>L</w:t>
      </w:r>
      <w:r>
        <w:rPr>
          <w:rFonts w:ascii="Arial" w:eastAsia="Arial" w:hAnsi="Arial" w:cs="Arial"/>
          <w:b/>
          <w:color w:val="76923B"/>
          <w:spacing w:val="3"/>
          <w:sz w:val="22"/>
          <w:szCs w:val="22"/>
        </w:rPr>
        <w:t>E</w:t>
      </w:r>
      <w:r>
        <w:rPr>
          <w:rFonts w:ascii="Arial" w:eastAsia="Arial" w:hAnsi="Arial" w:cs="Arial"/>
          <w:b/>
          <w:color w:val="76923B"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color w:val="76923B"/>
          <w:spacing w:val="-1"/>
          <w:sz w:val="22"/>
          <w:szCs w:val="22"/>
        </w:rPr>
        <w:t>NE</w:t>
      </w:r>
      <w:r>
        <w:rPr>
          <w:rFonts w:ascii="Arial" w:eastAsia="Arial" w:hAnsi="Arial" w:cs="Arial"/>
          <w:b/>
          <w:color w:val="76923B"/>
          <w:sz w:val="22"/>
          <w:szCs w:val="22"/>
        </w:rPr>
        <w:t>R</w:t>
      </w:r>
      <w:r>
        <w:rPr>
          <w:rFonts w:ascii="Arial" w:eastAsia="Arial" w:hAnsi="Arial" w:cs="Arial"/>
          <w:b/>
          <w:color w:val="76923B"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b/>
          <w:color w:val="76923B"/>
          <w:sz w:val="22"/>
          <w:szCs w:val="22"/>
        </w:rPr>
        <w:t>rade</w:t>
      </w:r>
      <w:r>
        <w:rPr>
          <w:rFonts w:ascii="Arial" w:eastAsia="Arial" w:hAnsi="Arial" w:cs="Arial"/>
          <w:b/>
          <w:color w:val="76923B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76923B"/>
          <w:sz w:val="22"/>
          <w:szCs w:val="22"/>
        </w:rPr>
        <w:t>1</w:t>
      </w:r>
    </w:p>
    <w:p w:rsidR="00535590" w:rsidRDefault="00535590">
      <w:pPr>
        <w:spacing w:before="13" w:line="240" w:lineRule="exact"/>
        <w:rPr>
          <w:sz w:val="24"/>
          <w:szCs w:val="24"/>
        </w:rPr>
      </w:pPr>
    </w:p>
    <w:p w:rsidR="00535590" w:rsidRDefault="007F604F">
      <w:pPr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ole: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be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b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f</w:t>
      </w:r>
      <w:r>
        <w:rPr>
          <w:rFonts w:ascii="Arial" w:eastAsia="Arial" w:hAnsi="Arial" w:cs="Arial"/>
          <w:position w:val="-1"/>
          <w:sz w:val="22"/>
          <w:szCs w:val="22"/>
        </w:rPr>
        <w:t>or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ng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areas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w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n school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k</w:t>
      </w:r>
      <w:r>
        <w:rPr>
          <w:rFonts w:ascii="Arial" w:eastAsia="Arial" w:hAnsi="Arial" w:cs="Arial"/>
          <w:position w:val="-1"/>
          <w:sz w:val="22"/>
          <w:szCs w:val="22"/>
        </w:rPr>
        <w:t>ey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ol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sp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ns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b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w</w:t>
      </w:r>
      <w:r>
        <w:rPr>
          <w:rFonts w:ascii="Arial" w:eastAsia="Arial" w:hAnsi="Arial" w:cs="Arial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n nec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ssary.</w:t>
      </w:r>
    </w:p>
    <w:p w:rsidR="00535590" w:rsidRDefault="00535590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4678"/>
        <w:gridCol w:w="4536"/>
        <w:gridCol w:w="2979"/>
      </w:tblGrid>
      <w:tr w:rsidR="00535590">
        <w:trPr>
          <w:trHeight w:hRule="exact" w:val="463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590" w:rsidRDefault="007F604F">
            <w:pPr>
              <w:spacing w:before="95"/>
              <w:ind w:left="7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76923B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color w:val="76923B"/>
                <w:sz w:val="22"/>
                <w:szCs w:val="22"/>
              </w:rPr>
              <w:t>ateg</w:t>
            </w:r>
            <w:r>
              <w:rPr>
                <w:rFonts w:ascii="Arial" w:eastAsia="Arial" w:hAnsi="Arial" w:cs="Arial"/>
                <w:b/>
                <w:color w:val="76923B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76923B"/>
                <w:sz w:val="22"/>
                <w:szCs w:val="22"/>
              </w:rPr>
              <w:t>ry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590" w:rsidRDefault="007F604F">
            <w:pPr>
              <w:spacing w:before="95"/>
              <w:ind w:left="1815" w:right="181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76923B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76923B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color w:val="76923B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color w:val="76923B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76923B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76923B"/>
                <w:spacing w:val="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color w:val="76923B"/>
                <w:sz w:val="22"/>
                <w:szCs w:val="22"/>
              </w:rPr>
              <w:t>al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590" w:rsidRDefault="007F604F">
            <w:pPr>
              <w:spacing w:before="95"/>
              <w:ind w:left="1732" w:right="172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76923B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color w:val="76923B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76923B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color w:val="76923B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76923B"/>
                <w:sz w:val="22"/>
                <w:szCs w:val="22"/>
              </w:rPr>
              <w:t>rable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590" w:rsidRDefault="007F604F">
            <w:pPr>
              <w:spacing w:before="95"/>
              <w:ind w:left="964" w:right="96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76923B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76923B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color w:val="76923B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76923B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color w:val="76923B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76923B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76923B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color w:val="76923B"/>
                <w:sz w:val="22"/>
                <w:szCs w:val="22"/>
              </w:rPr>
              <w:t>e</w:t>
            </w:r>
          </w:p>
        </w:tc>
      </w:tr>
      <w:tr w:rsidR="00535590">
        <w:trPr>
          <w:trHeight w:hRule="exact" w:val="814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590" w:rsidRDefault="007F604F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76923B"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76923B"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color w:val="76923B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color w:val="76923B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b/>
                <w:color w:val="76923B"/>
                <w:spacing w:val="4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color w:val="76923B"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76923B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color w:val="76923B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76923B"/>
                <w:sz w:val="22"/>
                <w:szCs w:val="22"/>
              </w:rPr>
              <w:t>N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590" w:rsidRDefault="007F604F">
            <w:pPr>
              <w:spacing w:line="260" w:lineRule="exact"/>
              <w:ind w:left="1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2"/>
                <w:szCs w:val="22"/>
              </w:rPr>
              <w:t xml:space="preserve">     </w:t>
            </w:r>
            <w:r>
              <w:rPr>
                <w:rFonts w:ascii="Segoe MDL2 Assets" w:eastAsia="Segoe MDL2 Assets" w:hAnsi="Segoe MDL2 Assets" w:cs="Segoe MDL2 Assets"/>
                <w:spacing w:val="15"/>
                <w:w w:val="46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Cl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presented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n</w:t>
            </w:r>
          </w:p>
          <w:p w:rsidR="00535590" w:rsidRDefault="007F604F">
            <w:pPr>
              <w:spacing w:before="2"/>
              <w:ind w:left="1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</w:t>
            </w:r>
            <w:r>
              <w:rPr>
                <w:rFonts w:ascii="Segoe MDL2 Assets" w:eastAsia="Segoe MDL2 Assets" w:hAnsi="Segoe MDL2 Assets" w:cs="Segoe MDL2 Assets"/>
                <w:spacing w:val="15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d bas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N</w:t>
            </w:r>
            <w:r>
              <w:rPr>
                <w:rFonts w:ascii="Arial" w:eastAsia="Arial" w:hAnsi="Arial" w:cs="Arial"/>
                <w:sz w:val="22"/>
                <w:szCs w:val="22"/>
              </w:rPr>
              <w:t>ume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acy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ill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  <w:p w:rsidR="00535590" w:rsidRDefault="007F604F">
            <w:pPr>
              <w:ind w:left="1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</w:t>
            </w:r>
            <w:r>
              <w:rPr>
                <w:rFonts w:ascii="Segoe MDL2 Assets" w:eastAsia="Segoe MDL2 Assets" w:hAnsi="Segoe MDL2 Assets" w:cs="Segoe MDL2 Assets"/>
                <w:spacing w:val="15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590" w:rsidRDefault="00535590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590" w:rsidRDefault="007F604F">
            <w:pPr>
              <w:spacing w:line="260" w:lineRule="exact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2"/>
                <w:szCs w:val="22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spacing w:val="20"/>
                <w:w w:val="46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pli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cati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n Form</w:t>
            </w:r>
          </w:p>
          <w:p w:rsidR="00535590" w:rsidRDefault="007F604F">
            <w:pPr>
              <w:spacing w:before="2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spacing w:val="2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ces</w:t>
            </w:r>
          </w:p>
        </w:tc>
      </w:tr>
      <w:tr w:rsidR="00535590">
        <w:trPr>
          <w:trHeight w:hRule="exact" w:val="814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590" w:rsidRDefault="007F604F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76923B"/>
                <w:spacing w:val="1"/>
                <w:sz w:val="22"/>
                <w:szCs w:val="22"/>
              </w:rPr>
              <w:t>QU</w:t>
            </w:r>
            <w:r>
              <w:rPr>
                <w:rFonts w:ascii="Arial" w:eastAsia="Arial" w:hAnsi="Arial" w:cs="Arial"/>
                <w:b/>
                <w:color w:val="76923B"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76923B"/>
                <w:sz w:val="22"/>
                <w:szCs w:val="22"/>
              </w:rPr>
              <w:t>LIF</w:t>
            </w:r>
            <w:r>
              <w:rPr>
                <w:rFonts w:ascii="Arial" w:eastAsia="Arial" w:hAnsi="Arial" w:cs="Arial"/>
                <w:b/>
                <w:color w:val="76923B"/>
                <w:spacing w:val="1"/>
                <w:sz w:val="22"/>
                <w:szCs w:val="22"/>
              </w:rPr>
              <w:t>IC</w:t>
            </w:r>
            <w:r>
              <w:rPr>
                <w:rFonts w:ascii="Arial" w:eastAsia="Arial" w:hAnsi="Arial" w:cs="Arial"/>
                <w:b/>
                <w:color w:val="76923B"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76923B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color w:val="76923B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76923B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76923B"/>
                <w:sz w:val="22"/>
                <w:szCs w:val="22"/>
              </w:rPr>
              <w:t>S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590" w:rsidRDefault="007F604F">
            <w:pPr>
              <w:spacing w:before="14" w:line="240" w:lineRule="exact"/>
              <w:ind w:left="421" w:right="760" w:hanging="28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</w:t>
            </w:r>
            <w:r>
              <w:rPr>
                <w:rFonts w:ascii="Segoe MDL2 Assets" w:eastAsia="Segoe MDL2 Assets" w:hAnsi="Segoe MDL2 Assets" w:cs="Segoe MDL2 Assets"/>
                <w:spacing w:val="15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590" w:rsidRDefault="007F604F">
            <w:pPr>
              <w:spacing w:line="260" w:lineRule="exact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2"/>
                <w:szCs w:val="22"/>
              </w:rPr>
              <w:t xml:space="preserve">     </w:t>
            </w:r>
            <w:r>
              <w:rPr>
                <w:rFonts w:ascii="Segoe MDL2 Assets" w:eastAsia="Segoe MDL2 Assets" w:hAnsi="Segoe MDL2 Assets" w:cs="Segoe MDL2 Assets"/>
                <w:spacing w:val="15"/>
                <w:w w:val="46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CS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 or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n En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sh and</w:t>
            </w:r>
          </w:p>
          <w:p w:rsidR="00535590" w:rsidRDefault="007F604F">
            <w:pPr>
              <w:spacing w:before="1"/>
              <w:ind w:left="39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aths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590" w:rsidRDefault="007F604F">
            <w:pPr>
              <w:spacing w:line="260" w:lineRule="exact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2"/>
                <w:szCs w:val="22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spacing w:val="20"/>
                <w:w w:val="46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pli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cati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n Form</w:t>
            </w:r>
          </w:p>
          <w:p w:rsidR="00535590" w:rsidRDefault="007F604F">
            <w:pPr>
              <w:spacing w:before="2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spacing w:val="2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ces</w:t>
            </w:r>
          </w:p>
          <w:p w:rsidR="00535590" w:rsidRDefault="007F604F">
            <w:pPr>
              <w:spacing w:line="260" w:lineRule="exact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2"/>
                <w:szCs w:val="22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spacing w:val="20"/>
                <w:w w:val="46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position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cates</w:t>
            </w:r>
          </w:p>
        </w:tc>
      </w:tr>
      <w:tr w:rsidR="00535590">
        <w:trPr>
          <w:trHeight w:hRule="exact" w:val="814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590" w:rsidRDefault="007F604F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76923B"/>
                <w:spacing w:val="-1"/>
                <w:sz w:val="22"/>
                <w:szCs w:val="22"/>
              </w:rPr>
              <w:t>EXPER</w:t>
            </w:r>
            <w:r>
              <w:rPr>
                <w:rFonts w:ascii="Arial" w:eastAsia="Arial" w:hAnsi="Arial" w:cs="Arial"/>
                <w:b/>
                <w:color w:val="76923B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76923B"/>
                <w:spacing w:val="-1"/>
                <w:sz w:val="22"/>
                <w:szCs w:val="22"/>
              </w:rPr>
              <w:t>ENC</w:t>
            </w:r>
            <w:r>
              <w:rPr>
                <w:rFonts w:ascii="Arial" w:eastAsia="Arial" w:hAnsi="Arial" w:cs="Arial"/>
                <w:b/>
                <w:color w:val="76923B"/>
                <w:sz w:val="22"/>
                <w:szCs w:val="22"/>
              </w:rPr>
              <w:t>E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590" w:rsidRDefault="007F604F">
            <w:pPr>
              <w:spacing w:line="260" w:lineRule="exact"/>
              <w:ind w:left="1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2"/>
                <w:szCs w:val="22"/>
              </w:rPr>
              <w:t xml:space="preserve">     </w:t>
            </w:r>
            <w:r>
              <w:rPr>
                <w:rFonts w:ascii="Segoe MDL2 Assets" w:eastAsia="Segoe MDL2 Assets" w:hAnsi="Segoe MDL2 Assets" w:cs="Segoe MDL2 Assets"/>
                <w:spacing w:val="15"/>
                <w:w w:val="46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peri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nce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ng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590" w:rsidRDefault="007F604F">
            <w:pPr>
              <w:spacing w:before="14" w:line="240" w:lineRule="exact"/>
              <w:ind w:left="390" w:right="815" w:hanging="28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</w:t>
            </w:r>
            <w:r>
              <w:rPr>
                <w:rFonts w:ascii="Segoe MDL2 Assets" w:eastAsia="Segoe MDL2 Assets" w:hAnsi="Segoe MDL2 Assets" w:cs="Segoe MDL2 Assets"/>
                <w:spacing w:val="15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ce of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 in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 school 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590" w:rsidRDefault="007F604F">
            <w:pPr>
              <w:spacing w:line="260" w:lineRule="exact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2"/>
                <w:szCs w:val="22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spacing w:val="20"/>
                <w:w w:val="46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pli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cati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n Form</w:t>
            </w:r>
          </w:p>
          <w:p w:rsidR="00535590" w:rsidRDefault="007F604F">
            <w:pPr>
              <w:spacing w:before="2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spacing w:val="2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ces</w:t>
            </w:r>
          </w:p>
          <w:p w:rsidR="00535590" w:rsidRDefault="007F604F">
            <w:pPr>
              <w:spacing w:line="260" w:lineRule="exact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2"/>
                <w:szCs w:val="22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spacing w:val="20"/>
                <w:w w:val="46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w</w:t>
            </w:r>
          </w:p>
        </w:tc>
      </w:tr>
      <w:tr w:rsidR="00535590">
        <w:trPr>
          <w:trHeight w:hRule="exact" w:val="2615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590" w:rsidRDefault="007F604F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76923B"/>
                <w:spacing w:val="-1"/>
                <w:sz w:val="22"/>
                <w:szCs w:val="22"/>
              </w:rPr>
              <w:t>SK</w:t>
            </w:r>
            <w:r>
              <w:rPr>
                <w:rFonts w:ascii="Arial" w:eastAsia="Arial" w:hAnsi="Arial" w:cs="Arial"/>
                <w:b/>
                <w:color w:val="76923B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76923B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76923B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76923B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color w:val="76923B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76923B"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76923B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76923B"/>
                <w:sz w:val="22"/>
                <w:szCs w:val="22"/>
              </w:rPr>
              <w:t>D</w:t>
            </w:r>
          </w:p>
          <w:p w:rsidR="00535590" w:rsidRDefault="007F604F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76923B"/>
                <w:spacing w:val="-1"/>
                <w:sz w:val="22"/>
                <w:szCs w:val="22"/>
              </w:rPr>
              <w:t>KN</w:t>
            </w:r>
            <w:r>
              <w:rPr>
                <w:rFonts w:ascii="Arial" w:eastAsia="Arial" w:hAnsi="Arial" w:cs="Arial"/>
                <w:b/>
                <w:color w:val="76923B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76923B"/>
                <w:sz w:val="22"/>
                <w:szCs w:val="22"/>
              </w:rPr>
              <w:t>WL</w:t>
            </w:r>
            <w:r>
              <w:rPr>
                <w:rFonts w:ascii="Arial" w:eastAsia="Arial" w:hAnsi="Arial" w:cs="Arial"/>
                <w:b/>
                <w:color w:val="76923B"/>
                <w:spacing w:val="-1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b/>
                <w:color w:val="76923B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color w:val="76923B"/>
                <w:sz w:val="22"/>
                <w:szCs w:val="22"/>
              </w:rPr>
              <w:t>E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590" w:rsidRDefault="007F604F">
            <w:pPr>
              <w:spacing w:before="15" w:line="240" w:lineRule="exact"/>
              <w:ind w:left="421" w:right="474" w:hanging="28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</w:t>
            </w:r>
            <w:r>
              <w:rPr>
                <w:rFonts w:ascii="Segoe MDL2 Assets" w:eastAsia="Segoe MDL2 Assets" w:hAnsi="Segoe MDL2 Assets" w:cs="Segoe MDL2 Assets"/>
                <w:spacing w:val="15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cl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 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h 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hro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ut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</w:p>
          <w:p w:rsidR="00535590" w:rsidRDefault="007F604F">
            <w:pPr>
              <w:spacing w:line="240" w:lineRule="exact"/>
              <w:ind w:left="421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sch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535590" w:rsidRDefault="007F604F">
            <w:pPr>
              <w:spacing w:before="16" w:line="240" w:lineRule="exact"/>
              <w:ind w:left="421" w:right="648" w:hanging="28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</w:t>
            </w:r>
            <w:r>
              <w:rPr>
                <w:rFonts w:ascii="Segoe MDL2 Assets" w:eastAsia="Segoe MDL2 Assets" w:hAnsi="Segoe MDL2 Assets" w:cs="Segoe MDL2 Assets"/>
                <w:spacing w:val="15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by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, 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t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so 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535590" w:rsidRDefault="007F604F">
            <w:pPr>
              <w:spacing w:before="12" w:line="240" w:lineRule="exact"/>
              <w:ind w:left="421" w:right="1330" w:hanging="28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</w:t>
            </w:r>
            <w:r>
              <w:rPr>
                <w:rFonts w:ascii="Segoe MDL2 Assets" w:eastAsia="Segoe MDL2 Assets" w:hAnsi="Segoe MDL2 Assets" w:cs="Segoe MDL2 Assets"/>
                <w:spacing w:val="15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proofErr w:type="spellStart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z w:val="22"/>
                <w:szCs w:val="22"/>
              </w:rPr>
              <w:t>sati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eme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ill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  <w:p w:rsidR="00535590" w:rsidRDefault="00535590" w:rsidP="00E532D1">
            <w:pPr>
              <w:spacing w:before="12" w:line="240" w:lineRule="exact"/>
              <w:ind w:right="181"/>
              <w:rPr>
                <w:rFonts w:ascii="Arial" w:eastAsia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590" w:rsidRDefault="007F604F">
            <w:pPr>
              <w:spacing w:line="260" w:lineRule="exact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2"/>
                <w:szCs w:val="22"/>
              </w:rPr>
              <w:t xml:space="preserve">     </w:t>
            </w:r>
            <w:r>
              <w:rPr>
                <w:rFonts w:ascii="Segoe MDL2 Assets" w:eastAsia="Segoe MDL2 Assets" w:hAnsi="Segoe MDL2 Assets" w:cs="Segoe MDL2 Assets"/>
                <w:spacing w:val="15"/>
                <w:w w:val="46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owl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rr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h and S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ety</w:t>
            </w:r>
          </w:p>
          <w:p w:rsidR="00535590" w:rsidRDefault="007F604F">
            <w:pPr>
              <w:spacing w:before="38" w:line="275" w:lineRule="auto"/>
              <w:ind w:left="390" w:right="170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oli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and 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 –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k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COS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sse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  <w:p w:rsidR="00535590" w:rsidRDefault="007F604F">
            <w:pPr>
              <w:spacing w:before="4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</w:t>
            </w:r>
            <w:r>
              <w:rPr>
                <w:rFonts w:ascii="Segoe MDL2 Assets" w:eastAsia="Segoe MDL2 Assets" w:hAnsi="Segoe MDL2 Assets" w:cs="Segoe MDL2 Assets"/>
                <w:spacing w:val="15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ly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590" w:rsidRDefault="007F604F">
            <w:pPr>
              <w:spacing w:line="260" w:lineRule="exact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2"/>
                <w:szCs w:val="22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spacing w:val="20"/>
                <w:w w:val="46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pli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cati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n Form</w:t>
            </w:r>
          </w:p>
          <w:p w:rsidR="00535590" w:rsidRDefault="007F604F">
            <w:pPr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spacing w:val="2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</w:p>
          <w:p w:rsidR="00535590" w:rsidRDefault="007F604F">
            <w:pPr>
              <w:spacing w:before="2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spacing w:val="2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w</w:t>
            </w:r>
          </w:p>
        </w:tc>
      </w:tr>
      <w:tr w:rsidR="00535590">
        <w:trPr>
          <w:trHeight w:hRule="exact" w:val="2660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590" w:rsidRDefault="007F604F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76923B"/>
                <w:spacing w:val="-1"/>
                <w:sz w:val="22"/>
                <w:szCs w:val="22"/>
              </w:rPr>
              <w:t>PERS</w:t>
            </w:r>
            <w:r>
              <w:rPr>
                <w:rFonts w:ascii="Arial" w:eastAsia="Arial" w:hAnsi="Arial" w:cs="Arial"/>
                <w:b/>
                <w:color w:val="76923B"/>
                <w:spacing w:val="1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b/>
                <w:color w:val="76923B"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76923B"/>
                <w:sz w:val="22"/>
                <w:szCs w:val="22"/>
              </w:rPr>
              <w:t>L</w:t>
            </w:r>
          </w:p>
          <w:p w:rsidR="00535590" w:rsidRDefault="007F604F">
            <w:pPr>
              <w:spacing w:before="1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76923B"/>
                <w:spacing w:val="1"/>
                <w:sz w:val="22"/>
                <w:szCs w:val="22"/>
              </w:rPr>
              <w:t>QU</w:t>
            </w:r>
            <w:r>
              <w:rPr>
                <w:rFonts w:ascii="Arial" w:eastAsia="Arial" w:hAnsi="Arial" w:cs="Arial"/>
                <w:b/>
                <w:color w:val="76923B"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76923B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b/>
                <w:color w:val="76923B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76923B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76923B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76923B"/>
                <w:sz w:val="22"/>
                <w:szCs w:val="22"/>
              </w:rPr>
              <w:t>S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590" w:rsidRDefault="007F604F">
            <w:pPr>
              <w:spacing w:before="14" w:line="240" w:lineRule="exact"/>
              <w:ind w:left="421" w:right="133" w:hanging="28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</w:t>
            </w:r>
            <w:r>
              <w:rPr>
                <w:rFonts w:ascii="Segoe MDL2 Assets" w:eastAsia="Segoe MDL2 Assets" w:hAnsi="Segoe MDL2 Assets" w:cs="Segoe MDL2 Assets"/>
                <w:spacing w:val="15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nthus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astic, 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se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f-m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ated.</w:t>
            </w:r>
          </w:p>
          <w:p w:rsidR="00535590" w:rsidRDefault="007F604F">
            <w:pPr>
              <w:spacing w:line="260" w:lineRule="exact"/>
              <w:ind w:left="1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2"/>
                <w:szCs w:val="22"/>
              </w:rPr>
              <w:t xml:space="preserve">     </w:t>
            </w:r>
            <w:r>
              <w:rPr>
                <w:rFonts w:ascii="Segoe MDL2 Assets" w:eastAsia="Segoe MDL2 Assets" w:hAnsi="Segoe MDL2 Assets" w:cs="Segoe MDL2 Assets"/>
                <w:spacing w:val="15"/>
                <w:w w:val="46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hy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e.</w:t>
            </w:r>
          </w:p>
          <w:p w:rsidR="00535590" w:rsidRDefault="007F604F">
            <w:pPr>
              <w:spacing w:before="2"/>
              <w:ind w:left="1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</w:t>
            </w:r>
            <w:r>
              <w:rPr>
                <w:rFonts w:ascii="Segoe MDL2 Assets" w:eastAsia="Segoe MDL2 Assets" w:hAnsi="Segoe MDL2 Assets" w:cs="Segoe MDL2 Assets"/>
                <w:spacing w:val="15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Fri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</w:p>
          <w:p w:rsidR="00535590" w:rsidRDefault="007F604F">
            <w:pPr>
              <w:spacing w:line="260" w:lineRule="exact"/>
              <w:ind w:left="1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2"/>
                <w:szCs w:val="22"/>
              </w:rPr>
              <w:t xml:space="preserve">     </w:t>
            </w:r>
            <w:r>
              <w:rPr>
                <w:rFonts w:ascii="Segoe MDL2 Assets" w:eastAsia="Segoe MDL2 Assets" w:hAnsi="Segoe MDL2 Assets" w:cs="Segoe MDL2 Assets"/>
                <w:spacing w:val="15"/>
                <w:w w:val="46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sch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ol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’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ethos</w:t>
            </w:r>
          </w:p>
          <w:p w:rsidR="00535590" w:rsidRDefault="007F604F">
            <w:pPr>
              <w:spacing w:before="2"/>
              <w:ind w:left="421" w:right="563" w:hanging="28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</w:t>
            </w:r>
            <w:r>
              <w:rPr>
                <w:rFonts w:ascii="Segoe MDL2 Assets" w:eastAsia="Segoe MDL2 Assets" w:hAnsi="Segoe MDL2 Assets" w:cs="Segoe MDL2 Assets"/>
                <w:spacing w:val="15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 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535590" w:rsidRDefault="007F604F" w:rsidP="007F604F">
            <w:pPr>
              <w:spacing w:line="260" w:lineRule="exact"/>
              <w:ind w:left="1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2"/>
                <w:szCs w:val="22"/>
              </w:rPr>
              <w:t xml:space="preserve">     </w:t>
            </w:r>
            <w:r>
              <w:rPr>
                <w:rFonts w:ascii="Segoe MDL2 Assets" w:eastAsia="Segoe MDL2 Assets" w:hAnsi="Segoe MDL2 Assets" w:cs="Segoe MDL2 Assets"/>
                <w:spacing w:val="15"/>
                <w:w w:val="46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el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position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f a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d pup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s.</w:t>
            </w:r>
          </w:p>
          <w:p w:rsidR="00535590" w:rsidRDefault="007F604F">
            <w:pPr>
              <w:spacing w:line="260" w:lineRule="exact"/>
              <w:ind w:left="1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2"/>
                <w:szCs w:val="22"/>
              </w:rPr>
              <w:t xml:space="preserve">     </w:t>
            </w:r>
            <w:r>
              <w:rPr>
                <w:rFonts w:ascii="Segoe MDL2 Assets" w:eastAsia="Segoe MDL2 Assets" w:hAnsi="Segoe MDL2 Assets" w:cs="Segoe MDL2 Assets"/>
                <w:spacing w:val="15"/>
                <w:w w:val="46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 na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ure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590" w:rsidRDefault="00535590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590" w:rsidRDefault="007F604F">
            <w:pPr>
              <w:spacing w:line="260" w:lineRule="exact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2"/>
                <w:szCs w:val="22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spacing w:val="20"/>
                <w:w w:val="46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pli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cati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n Form</w:t>
            </w:r>
          </w:p>
          <w:p w:rsidR="00535590" w:rsidRDefault="007F604F">
            <w:pPr>
              <w:spacing w:before="2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spacing w:val="2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</w:p>
          <w:p w:rsidR="00535590" w:rsidRDefault="007F604F">
            <w:pPr>
              <w:spacing w:line="260" w:lineRule="exact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2"/>
                <w:szCs w:val="22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spacing w:val="20"/>
                <w:w w:val="46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w</w:t>
            </w:r>
          </w:p>
        </w:tc>
      </w:tr>
    </w:tbl>
    <w:p w:rsidR="00535590" w:rsidRDefault="00535590">
      <w:pPr>
        <w:spacing w:before="6" w:line="120" w:lineRule="exact"/>
        <w:rPr>
          <w:sz w:val="13"/>
          <w:szCs w:val="13"/>
        </w:rPr>
      </w:pPr>
    </w:p>
    <w:p w:rsidR="00535590" w:rsidRDefault="00535590">
      <w:pPr>
        <w:spacing w:line="200" w:lineRule="exact"/>
      </w:pPr>
    </w:p>
    <w:p w:rsidR="00535590" w:rsidRDefault="007F604F">
      <w:pPr>
        <w:spacing w:before="32"/>
        <w:ind w:right="105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2016</w:t>
      </w:r>
    </w:p>
    <w:sectPr w:rsidR="00535590">
      <w:type w:val="continuous"/>
      <w:pgSz w:w="16840" w:h="11920" w:orient="landscape"/>
      <w:pgMar w:top="760" w:right="2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67F7C"/>
    <w:multiLevelType w:val="multilevel"/>
    <w:tmpl w:val="273C869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90"/>
    <w:rsid w:val="00535590"/>
    <w:rsid w:val="007F604F"/>
    <w:rsid w:val="00E5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85AFA"/>
  <w15:docId w15:val="{2EE43E78-F2E5-4247-9DDD-1B90DAAC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White - Development Support Officer</dc:creator>
  <cp:lastModifiedBy>Angela Nicholson</cp:lastModifiedBy>
  <cp:revision>2</cp:revision>
  <dcterms:created xsi:type="dcterms:W3CDTF">2018-02-07T17:05:00Z</dcterms:created>
  <dcterms:modified xsi:type="dcterms:W3CDTF">2018-02-07T17:05:00Z</dcterms:modified>
</cp:coreProperties>
</file>