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2F" w:rsidRDefault="0074212F">
      <w:pPr>
        <w:spacing w:before="94"/>
        <w:ind w:left="1432"/>
      </w:pPr>
    </w:p>
    <w:p w:rsidR="0074212F" w:rsidRDefault="0074212F">
      <w:pPr>
        <w:spacing w:line="200" w:lineRule="exact"/>
      </w:pPr>
    </w:p>
    <w:p w:rsidR="0074212F" w:rsidRDefault="00D40AAE">
      <w:pPr>
        <w:spacing w:before="12"/>
        <w:ind w:left="390"/>
        <w:rPr>
          <w:rFonts w:ascii="Tahoma" w:eastAsia="Tahoma" w:hAnsi="Tahoma" w:cs="Tahoma"/>
          <w:sz w:val="28"/>
          <w:szCs w:val="28"/>
        </w:rPr>
      </w:pPr>
      <w:r w:rsidRPr="00C743DC">
        <w:rPr>
          <w:rFonts w:ascii="Tahoma" w:eastAsia="Tahoma" w:hAnsi="Tahoma" w:cs="Tahoma"/>
          <w:spacing w:val="-1"/>
          <w:sz w:val="28"/>
          <w:szCs w:val="28"/>
        </w:rPr>
        <w:t>P</w:t>
      </w:r>
      <w:r w:rsidRPr="00C743DC">
        <w:rPr>
          <w:rFonts w:ascii="Tahoma" w:eastAsia="Tahoma" w:hAnsi="Tahoma" w:cs="Tahoma"/>
          <w:spacing w:val="1"/>
          <w:sz w:val="28"/>
          <w:szCs w:val="28"/>
        </w:rPr>
        <w:t>o</w:t>
      </w:r>
      <w:r w:rsidRPr="00C743DC">
        <w:rPr>
          <w:rFonts w:ascii="Tahoma" w:eastAsia="Tahoma" w:hAnsi="Tahoma" w:cs="Tahoma"/>
          <w:sz w:val="28"/>
          <w:szCs w:val="28"/>
        </w:rPr>
        <w:t>st tit</w:t>
      </w:r>
      <w:r w:rsidRPr="00C743DC">
        <w:rPr>
          <w:rFonts w:ascii="Tahoma" w:eastAsia="Tahoma" w:hAnsi="Tahoma" w:cs="Tahoma"/>
          <w:spacing w:val="-1"/>
          <w:sz w:val="28"/>
          <w:szCs w:val="28"/>
        </w:rPr>
        <w:t>l</w:t>
      </w:r>
      <w:r w:rsidRPr="00C743DC">
        <w:rPr>
          <w:rFonts w:ascii="Tahoma" w:eastAsia="Tahoma" w:hAnsi="Tahoma" w:cs="Tahoma"/>
          <w:spacing w:val="1"/>
          <w:sz w:val="28"/>
          <w:szCs w:val="28"/>
        </w:rPr>
        <w:t>e</w:t>
      </w:r>
      <w:r w:rsidRPr="00C743DC">
        <w:rPr>
          <w:rFonts w:ascii="Tahoma" w:eastAsia="Tahoma" w:hAnsi="Tahoma" w:cs="Tahoma"/>
          <w:sz w:val="28"/>
          <w:szCs w:val="28"/>
        </w:rPr>
        <w:t>:</w:t>
      </w:r>
      <w:r w:rsidRPr="00C743DC"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 w:rsidR="00FA0430">
        <w:rPr>
          <w:rFonts w:ascii="Tahoma" w:eastAsia="Tahoma" w:hAnsi="Tahoma" w:cs="Tahoma"/>
          <w:color w:val="000000"/>
          <w:spacing w:val="-3"/>
          <w:sz w:val="28"/>
          <w:szCs w:val="28"/>
        </w:rPr>
        <w:t xml:space="preserve">Facilities </w:t>
      </w:r>
      <w:r w:rsidR="00D43C16">
        <w:rPr>
          <w:rFonts w:ascii="Tahoma" w:eastAsia="Tahoma" w:hAnsi="Tahoma" w:cs="Tahoma"/>
          <w:color w:val="000000"/>
          <w:spacing w:val="-3"/>
          <w:sz w:val="28"/>
          <w:szCs w:val="28"/>
        </w:rPr>
        <w:t>Assistant</w:t>
      </w:r>
      <w:r w:rsidR="00C743DC">
        <w:rPr>
          <w:rFonts w:ascii="Tahoma" w:eastAsia="Tahoma" w:hAnsi="Tahoma" w:cs="Tahoma"/>
          <w:color w:val="000000"/>
          <w:spacing w:val="-3"/>
          <w:sz w:val="28"/>
          <w:szCs w:val="28"/>
        </w:rPr>
        <w:t xml:space="preserve"> Person </w:t>
      </w:r>
      <w:r w:rsidR="00496EAE">
        <w:rPr>
          <w:rFonts w:ascii="Tahoma" w:eastAsia="Tahoma" w:hAnsi="Tahoma" w:cs="Tahoma"/>
          <w:color w:val="000000"/>
          <w:spacing w:val="-3"/>
          <w:sz w:val="28"/>
          <w:szCs w:val="28"/>
        </w:rPr>
        <w:t>Specification</w:t>
      </w:r>
    </w:p>
    <w:p w:rsidR="0074212F" w:rsidRDefault="0074212F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3289"/>
        <w:gridCol w:w="3288"/>
        <w:gridCol w:w="2324"/>
      </w:tblGrid>
      <w:tr w:rsidR="0074212F">
        <w:trPr>
          <w:trHeight w:hRule="exact" w:val="492"/>
        </w:trPr>
        <w:tc>
          <w:tcPr>
            <w:tcW w:w="17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4212F" w:rsidRDefault="0074212F"/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C743DC" w:rsidRDefault="0074212F">
            <w:pPr>
              <w:spacing w:before="8" w:line="100" w:lineRule="exact"/>
              <w:rPr>
                <w:sz w:val="11"/>
                <w:szCs w:val="11"/>
              </w:rPr>
            </w:pPr>
          </w:p>
          <w:p w:rsidR="0074212F" w:rsidRPr="00C743DC" w:rsidRDefault="00D40AAE">
            <w:pPr>
              <w:ind w:left="1150" w:right="1161"/>
              <w:jc w:val="center"/>
              <w:rPr>
                <w:rFonts w:ascii="Tahoma" w:eastAsia="Tahoma" w:hAnsi="Tahoma" w:cs="Tahoma"/>
              </w:rPr>
            </w:pPr>
            <w:r w:rsidRPr="00C743DC">
              <w:rPr>
                <w:rFonts w:ascii="Tahoma" w:eastAsia="Tahoma" w:hAnsi="Tahoma" w:cs="Tahoma"/>
                <w:b/>
                <w:w w:val="99"/>
              </w:rPr>
              <w:t>Es</w:t>
            </w:r>
            <w:r w:rsidRPr="00C743DC">
              <w:rPr>
                <w:rFonts w:ascii="Tahoma" w:eastAsia="Tahoma" w:hAnsi="Tahoma" w:cs="Tahoma"/>
                <w:b/>
                <w:spacing w:val="1"/>
                <w:w w:val="99"/>
              </w:rPr>
              <w:t>s</w:t>
            </w:r>
            <w:r w:rsidRPr="00C743DC"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 w:rsidRPr="00C743DC"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 w:rsidRPr="00C743DC"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 w:rsidRPr="00C743DC">
              <w:rPr>
                <w:rFonts w:ascii="Tahoma" w:eastAsia="Tahoma" w:hAnsi="Tahoma" w:cs="Tahoma"/>
                <w:b/>
                <w:w w:val="99"/>
              </w:rPr>
              <w:t>ial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C743DC" w:rsidRDefault="0074212F">
            <w:pPr>
              <w:spacing w:before="8" w:line="100" w:lineRule="exact"/>
              <w:rPr>
                <w:sz w:val="11"/>
                <w:szCs w:val="11"/>
              </w:rPr>
            </w:pPr>
          </w:p>
          <w:p w:rsidR="0074212F" w:rsidRPr="00C743DC" w:rsidRDefault="00D40AAE">
            <w:pPr>
              <w:ind w:left="1128" w:right="1135"/>
              <w:jc w:val="center"/>
              <w:rPr>
                <w:rFonts w:ascii="Tahoma" w:eastAsia="Tahoma" w:hAnsi="Tahoma" w:cs="Tahoma"/>
              </w:rPr>
            </w:pPr>
            <w:r w:rsidRPr="00C743DC">
              <w:rPr>
                <w:rFonts w:ascii="Tahoma" w:eastAsia="Tahoma" w:hAnsi="Tahoma" w:cs="Tahoma"/>
                <w:b/>
                <w:w w:val="99"/>
              </w:rPr>
              <w:t>Desir</w:t>
            </w:r>
            <w:r w:rsidRPr="00C743DC"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 w:rsidRPr="00C743DC">
              <w:rPr>
                <w:rFonts w:ascii="Tahoma" w:eastAsia="Tahoma" w:hAnsi="Tahoma" w:cs="Tahoma"/>
                <w:b/>
                <w:spacing w:val="-1"/>
                <w:w w:val="99"/>
              </w:rPr>
              <w:t>b</w:t>
            </w:r>
            <w:r w:rsidRPr="00C743DC">
              <w:rPr>
                <w:rFonts w:ascii="Tahoma" w:eastAsia="Tahoma" w:hAnsi="Tahoma" w:cs="Tahoma"/>
                <w:b/>
                <w:spacing w:val="2"/>
                <w:w w:val="99"/>
              </w:rPr>
              <w:t>l</w:t>
            </w:r>
            <w:r w:rsidRPr="00C743DC">
              <w:rPr>
                <w:rFonts w:ascii="Tahoma" w:eastAsia="Tahoma" w:hAnsi="Tahoma" w:cs="Tahoma"/>
                <w:b/>
                <w:w w:val="99"/>
              </w:rPr>
              <w:t>e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C743DC" w:rsidRDefault="0074212F">
            <w:pPr>
              <w:spacing w:before="8" w:line="100" w:lineRule="exact"/>
              <w:rPr>
                <w:sz w:val="11"/>
                <w:szCs w:val="11"/>
              </w:rPr>
            </w:pPr>
          </w:p>
          <w:p w:rsidR="0074212F" w:rsidRPr="00C743DC" w:rsidRDefault="00496EAE">
            <w:pPr>
              <w:ind w:left="3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r w:rsidR="00D40AAE" w:rsidRPr="00C743DC">
              <w:rPr>
                <w:rFonts w:ascii="Tahoma" w:eastAsia="Tahoma" w:hAnsi="Tahoma" w:cs="Tahoma"/>
                <w:b/>
                <w:spacing w:val="2"/>
              </w:rPr>
              <w:t>v</w:t>
            </w:r>
            <w:r w:rsidR="00D40AAE" w:rsidRPr="00C743DC">
              <w:rPr>
                <w:rFonts w:ascii="Tahoma" w:eastAsia="Tahoma" w:hAnsi="Tahoma" w:cs="Tahoma"/>
                <w:b/>
              </w:rPr>
              <w:t>i</w:t>
            </w:r>
            <w:r w:rsidR="00D40AAE" w:rsidRPr="00C743DC">
              <w:rPr>
                <w:rFonts w:ascii="Tahoma" w:eastAsia="Tahoma" w:hAnsi="Tahoma" w:cs="Tahoma"/>
                <w:b/>
                <w:spacing w:val="-1"/>
              </w:rPr>
              <w:t>d</w:t>
            </w:r>
            <w:r w:rsidR="00D40AAE" w:rsidRPr="00C743DC">
              <w:rPr>
                <w:rFonts w:ascii="Tahoma" w:eastAsia="Tahoma" w:hAnsi="Tahoma" w:cs="Tahoma"/>
                <w:b/>
                <w:spacing w:val="1"/>
              </w:rPr>
              <w:t>e</w:t>
            </w:r>
            <w:r w:rsidR="00D40AAE" w:rsidRPr="00C743DC">
              <w:rPr>
                <w:rFonts w:ascii="Tahoma" w:eastAsia="Tahoma" w:hAnsi="Tahoma" w:cs="Tahoma"/>
                <w:b/>
              </w:rPr>
              <w:t>nc</w:t>
            </w:r>
            <w:r w:rsidR="00D40AAE" w:rsidRPr="00C743DC">
              <w:rPr>
                <w:rFonts w:ascii="Tahoma" w:eastAsia="Tahoma" w:hAnsi="Tahoma" w:cs="Tahoma"/>
                <w:b/>
                <w:spacing w:val="2"/>
              </w:rPr>
              <w:t>e</w:t>
            </w:r>
          </w:p>
        </w:tc>
      </w:tr>
      <w:tr w:rsidR="0074212F" w:rsidTr="00FA0430">
        <w:trPr>
          <w:trHeight w:hRule="exact" w:val="2525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C743DC" w:rsidRDefault="0074212F">
            <w:pPr>
              <w:spacing w:before="6" w:line="120" w:lineRule="exact"/>
              <w:rPr>
                <w:sz w:val="12"/>
                <w:szCs w:val="12"/>
              </w:rPr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C743DC">
            <w:pPr>
              <w:ind w:left="80" w:right="9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Qualifications and Experience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Default="00D40AAE">
            <w:pPr>
              <w:tabs>
                <w:tab w:val="left" w:pos="440"/>
              </w:tabs>
              <w:ind w:left="460" w:right="160" w:hanging="360"/>
              <w:rPr>
                <w:rFonts w:ascii="Tahoma" w:eastAsia="Tahoma" w:hAnsi="Tahoma" w:cs="Tahoma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Tahoma" w:eastAsia="Tahoma" w:hAnsi="Tahoma" w:cs="Tahoma"/>
              </w:rPr>
              <w:t>Possess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 w:rsidR="00D43C16">
              <w:rPr>
                <w:rFonts w:ascii="Tahoma" w:eastAsia="Tahoma" w:hAnsi="Tahoma" w:cs="Tahoma"/>
                <w:spacing w:val="3"/>
              </w:rPr>
              <w:t>adequate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lit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k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ble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rry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role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ef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y</w:t>
            </w:r>
          </w:p>
          <w:p w:rsidR="0074212F" w:rsidRDefault="00D40AAE">
            <w:pPr>
              <w:tabs>
                <w:tab w:val="left" w:pos="440"/>
              </w:tabs>
              <w:spacing w:before="1"/>
              <w:ind w:left="460" w:right="75" w:hanging="360"/>
              <w:rPr>
                <w:rFonts w:ascii="Tahoma" w:eastAsia="Tahoma" w:hAnsi="Tahoma" w:cs="Tahoma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hy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lly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ble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duti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</w:rPr>
              <w:t>j</w:t>
            </w:r>
            <w:r>
              <w:rPr>
                <w:rFonts w:ascii="Tahoma" w:eastAsia="Tahoma" w:hAnsi="Tahoma" w:cs="Tahoma"/>
                <w:w w:val="99"/>
              </w:rPr>
              <w:t xml:space="preserve">ob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rip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ion</w:t>
            </w:r>
          </w:p>
          <w:p w:rsidR="0074212F" w:rsidRDefault="00D40AAE">
            <w:pPr>
              <w:tabs>
                <w:tab w:val="left" w:pos="440"/>
              </w:tabs>
              <w:spacing w:before="1"/>
              <w:ind w:left="460" w:right="599" w:hanging="360"/>
              <w:rPr>
                <w:rFonts w:ascii="Tahoma" w:eastAsia="Tahoma" w:hAnsi="Tahoma" w:cs="Tahoma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me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k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dge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</w:rPr>
              <w:t>awa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He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lth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 Safe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</w:p>
          <w:p w:rsidR="00FA0430" w:rsidRDefault="00FA0430">
            <w:pPr>
              <w:tabs>
                <w:tab w:val="left" w:pos="440"/>
              </w:tabs>
              <w:spacing w:before="1"/>
              <w:ind w:left="460" w:right="599" w:hanging="360"/>
              <w:rPr>
                <w:rFonts w:ascii="Tahoma" w:eastAsia="Tahoma" w:hAnsi="Tahoma" w:cs="Tahoma"/>
              </w:rPr>
            </w:pPr>
          </w:p>
          <w:p w:rsidR="00FA0430" w:rsidRDefault="00FA0430">
            <w:pPr>
              <w:tabs>
                <w:tab w:val="left" w:pos="440"/>
              </w:tabs>
              <w:spacing w:before="1"/>
              <w:ind w:left="460" w:right="599" w:hanging="360"/>
              <w:rPr>
                <w:rFonts w:ascii="Tahoma" w:eastAsia="Tahoma" w:hAnsi="Tahoma" w:cs="Tahoma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496EAE" w:rsidRDefault="00FA0430" w:rsidP="00496EAE">
            <w:pPr>
              <w:pStyle w:val="ListParagraph"/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 w:rsidRPr="00496EAE"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="00D40AAE" w:rsidRPr="00496EAE">
              <w:rPr>
                <w:rFonts w:ascii="Tahoma" w:eastAsia="Tahoma" w:hAnsi="Tahoma" w:cs="Tahoma"/>
                <w:spacing w:val="-1"/>
              </w:rPr>
              <w:t>T</w:t>
            </w:r>
            <w:r w:rsidR="00D40AAE" w:rsidRPr="00496EAE">
              <w:rPr>
                <w:rFonts w:ascii="Tahoma" w:eastAsia="Tahoma" w:hAnsi="Tahoma" w:cs="Tahoma"/>
              </w:rPr>
              <w:t>i</w:t>
            </w:r>
            <w:r w:rsidR="00D40AAE" w:rsidRPr="00496EAE">
              <w:rPr>
                <w:rFonts w:ascii="Tahoma" w:eastAsia="Tahoma" w:hAnsi="Tahoma" w:cs="Tahoma"/>
                <w:spacing w:val="1"/>
              </w:rPr>
              <w:t>m</w:t>
            </w:r>
            <w:r w:rsidR="00D40AAE" w:rsidRPr="00496EAE">
              <w:rPr>
                <w:rFonts w:ascii="Tahoma" w:eastAsia="Tahoma" w:hAnsi="Tahoma" w:cs="Tahoma"/>
              </w:rPr>
              <w:t>e</w:t>
            </w:r>
            <w:r w:rsidR="00D40AAE" w:rsidRPr="00496EAE">
              <w:rPr>
                <w:rFonts w:ascii="Tahoma" w:eastAsia="Tahoma" w:hAnsi="Tahoma" w:cs="Tahoma"/>
                <w:spacing w:val="-4"/>
              </w:rPr>
              <w:t xml:space="preserve"> </w:t>
            </w:r>
            <w:r w:rsidR="00D40AAE" w:rsidRPr="00496EAE">
              <w:rPr>
                <w:rFonts w:ascii="Tahoma" w:eastAsia="Tahoma" w:hAnsi="Tahoma" w:cs="Tahoma"/>
              </w:rPr>
              <w:t>served</w:t>
            </w:r>
            <w:r w:rsidR="00D40AAE" w:rsidRPr="00496EAE">
              <w:rPr>
                <w:rFonts w:ascii="Tahoma" w:eastAsia="Tahoma" w:hAnsi="Tahoma" w:cs="Tahoma"/>
                <w:spacing w:val="-6"/>
              </w:rPr>
              <w:t xml:space="preserve"> </w:t>
            </w:r>
            <w:r w:rsidR="00D40AAE" w:rsidRPr="00496EAE">
              <w:rPr>
                <w:rFonts w:ascii="Tahoma" w:eastAsia="Tahoma" w:hAnsi="Tahoma" w:cs="Tahoma"/>
              </w:rPr>
              <w:t>tr</w:t>
            </w:r>
            <w:r w:rsidR="00D40AAE" w:rsidRPr="00496EAE">
              <w:rPr>
                <w:rFonts w:ascii="Tahoma" w:eastAsia="Tahoma" w:hAnsi="Tahoma" w:cs="Tahoma"/>
                <w:spacing w:val="1"/>
              </w:rPr>
              <w:t>a</w:t>
            </w:r>
            <w:r w:rsidR="00D40AAE" w:rsidRPr="00496EAE">
              <w:rPr>
                <w:rFonts w:ascii="Tahoma" w:eastAsia="Tahoma" w:hAnsi="Tahoma" w:cs="Tahoma"/>
              </w:rPr>
              <w:t>d</w:t>
            </w:r>
            <w:r w:rsidR="00D40AAE" w:rsidRPr="00496EAE">
              <w:rPr>
                <w:rFonts w:ascii="Tahoma" w:eastAsia="Tahoma" w:hAnsi="Tahoma" w:cs="Tahoma"/>
                <w:spacing w:val="1"/>
              </w:rPr>
              <w:t>e</w:t>
            </w:r>
            <w:r w:rsidR="00D40AAE" w:rsidRPr="00496EAE">
              <w:rPr>
                <w:rFonts w:ascii="Tahoma" w:eastAsia="Tahoma" w:hAnsi="Tahoma" w:cs="Tahoma"/>
              </w:rPr>
              <w:t>sp</w:t>
            </w:r>
            <w:r w:rsidR="00D40AAE" w:rsidRPr="00496EAE">
              <w:rPr>
                <w:rFonts w:ascii="Tahoma" w:eastAsia="Tahoma" w:hAnsi="Tahoma" w:cs="Tahoma"/>
                <w:spacing w:val="1"/>
              </w:rPr>
              <w:t>e</w:t>
            </w:r>
            <w:r w:rsidR="00D40AAE" w:rsidRPr="00496EAE">
              <w:rPr>
                <w:rFonts w:ascii="Tahoma" w:eastAsia="Tahoma" w:hAnsi="Tahoma" w:cs="Tahoma"/>
              </w:rPr>
              <w:t>rs</w:t>
            </w:r>
            <w:r w:rsidR="00D40AAE" w:rsidRPr="00496EAE">
              <w:rPr>
                <w:rFonts w:ascii="Tahoma" w:eastAsia="Tahoma" w:hAnsi="Tahoma" w:cs="Tahoma"/>
                <w:spacing w:val="2"/>
              </w:rPr>
              <w:t>o</w:t>
            </w:r>
            <w:r w:rsidR="00D40AAE" w:rsidRPr="00496EAE">
              <w:rPr>
                <w:rFonts w:ascii="Tahoma" w:eastAsia="Tahoma" w:hAnsi="Tahoma" w:cs="Tahoma"/>
              </w:rPr>
              <w:t>n</w:t>
            </w:r>
          </w:p>
          <w:p w:rsidR="0074212F" w:rsidRPr="00496EAE" w:rsidRDefault="00D40AAE" w:rsidP="00496EAE">
            <w:pPr>
              <w:pStyle w:val="ListParagraph"/>
              <w:numPr>
                <w:ilvl w:val="0"/>
                <w:numId w:val="12"/>
              </w:numPr>
              <w:tabs>
                <w:tab w:val="left" w:pos="440"/>
              </w:tabs>
              <w:spacing w:before="5" w:line="240" w:lineRule="exact"/>
              <w:ind w:right="448"/>
              <w:rPr>
                <w:rFonts w:ascii="Tahoma" w:eastAsia="Tahoma" w:hAnsi="Tahoma" w:cs="Tahoma"/>
              </w:rPr>
            </w:pPr>
            <w:r w:rsidRPr="00496EAE"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xp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ri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nc</w:t>
            </w:r>
            <w:r w:rsidRPr="00496EAE">
              <w:rPr>
                <w:rFonts w:ascii="Tahoma" w:eastAsia="Tahoma" w:hAnsi="Tahoma" w:cs="Tahoma"/>
              </w:rPr>
              <w:t>e</w:t>
            </w:r>
            <w:r w:rsidRPr="00496EAE">
              <w:rPr>
                <w:rFonts w:ascii="Tahoma" w:eastAsia="Tahoma" w:hAnsi="Tahoma" w:cs="Tahoma"/>
                <w:spacing w:val="-10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2"/>
              </w:rPr>
              <w:t>o</w:t>
            </w:r>
            <w:r w:rsidRPr="00496EAE">
              <w:rPr>
                <w:rFonts w:ascii="Tahoma" w:eastAsia="Tahoma" w:hAnsi="Tahoma" w:cs="Tahoma"/>
              </w:rPr>
              <w:t>f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w</w:t>
            </w:r>
            <w:r w:rsidRPr="00496EAE">
              <w:rPr>
                <w:rFonts w:ascii="Tahoma" w:eastAsia="Tahoma" w:hAnsi="Tahoma" w:cs="Tahoma"/>
              </w:rPr>
              <w:t>or</w:t>
            </w:r>
            <w:r w:rsidRPr="00496EAE">
              <w:rPr>
                <w:rFonts w:ascii="Tahoma" w:eastAsia="Tahoma" w:hAnsi="Tahoma" w:cs="Tahoma"/>
                <w:spacing w:val="-1"/>
              </w:rPr>
              <w:t>k</w:t>
            </w:r>
            <w:r w:rsidRPr="00496EAE">
              <w:rPr>
                <w:rFonts w:ascii="Tahoma" w:eastAsia="Tahoma" w:hAnsi="Tahoma" w:cs="Tahoma"/>
                <w:spacing w:val="2"/>
              </w:rPr>
              <w:t>i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g</w:t>
            </w:r>
            <w:r w:rsidRPr="00496EAE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in</w:t>
            </w:r>
            <w:r w:rsidRPr="00496EAE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a simil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r</w:t>
            </w:r>
            <w:r w:rsidRPr="00496EAE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role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in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a s</w:t>
            </w:r>
            <w:r w:rsidRPr="00496EAE">
              <w:rPr>
                <w:rFonts w:ascii="Tahoma" w:eastAsia="Tahoma" w:hAnsi="Tahoma" w:cs="Tahoma"/>
                <w:spacing w:val="1"/>
              </w:rPr>
              <w:t>ch</w:t>
            </w:r>
            <w:r w:rsidRPr="00496EAE">
              <w:rPr>
                <w:rFonts w:ascii="Tahoma" w:eastAsia="Tahoma" w:hAnsi="Tahoma" w:cs="Tahoma"/>
              </w:rPr>
              <w:t>ool</w:t>
            </w:r>
            <w:r w:rsidRPr="00496EAE">
              <w:rPr>
                <w:rFonts w:ascii="Tahoma" w:eastAsia="Tahoma" w:hAnsi="Tahoma" w:cs="Tahoma"/>
                <w:spacing w:val="-4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 xml:space="preserve">or 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du</w:t>
            </w:r>
            <w:r w:rsidRPr="00496EAE">
              <w:rPr>
                <w:rFonts w:ascii="Tahoma" w:eastAsia="Tahoma" w:hAnsi="Tahoma" w:cs="Tahoma"/>
                <w:spacing w:val="-1"/>
              </w:rPr>
              <w:t>c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tio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l</w:t>
            </w:r>
            <w:r w:rsidRPr="00496EAE">
              <w:rPr>
                <w:rFonts w:ascii="Tahoma" w:eastAsia="Tahoma" w:hAnsi="Tahoma" w:cs="Tahoma"/>
                <w:spacing w:val="-10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st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bli</w:t>
            </w:r>
            <w:r w:rsidRPr="00496EAE">
              <w:rPr>
                <w:rFonts w:ascii="Tahoma" w:eastAsia="Tahoma" w:hAnsi="Tahoma" w:cs="Tahoma"/>
                <w:spacing w:val="3"/>
              </w:rPr>
              <w:t>s</w:t>
            </w:r>
            <w:r w:rsidRPr="00496EAE">
              <w:rPr>
                <w:rFonts w:ascii="Tahoma" w:eastAsia="Tahoma" w:hAnsi="Tahoma" w:cs="Tahoma"/>
                <w:spacing w:val="-1"/>
              </w:rPr>
              <w:t>h</w:t>
            </w:r>
            <w:r w:rsidRPr="00496EAE">
              <w:rPr>
                <w:rFonts w:ascii="Tahoma" w:eastAsia="Tahoma" w:hAnsi="Tahoma" w:cs="Tahoma"/>
              </w:rPr>
              <w:t>m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t</w:t>
            </w:r>
          </w:p>
          <w:p w:rsidR="0074212F" w:rsidRPr="00496EAE" w:rsidRDefault="00D40AAE" w:rsidP="00496EAE">
            <w:pPr>
              <w:pStyle w:val="ListParagraph"/>
              <w:numPr>
                <w:ilvl w:val="0"/>
                <w:numId w:val="12"/>
              </w:numPr>
              <w:tabs>
                <w:tab w:val="left" w:pos="440"/>
              </w:tabs>
              <w:spacing w:line="240" w:lineRule="exact"/>
              <w:ind w:right="189"/>
              <w:rPr>
                <w:rFonts w:ascii="Tahoma" w:eastAsia="Tahoma" w:hAnsi="Tahoma" w:cs="Tahoma"/>
              </w:rPr>
            </w:pPr>
            <w:r w:rsidRPr="00496EAE"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du</w:t>
            </w:r>
            <w:r w:rsidRPr="00496EAE">
              <w:rPr>
                <w:rFonts w:ascii="Tahoma" w:eastAsia="Tahoma" w:hAnsi="Tahoma" w:cs="Tahoma"/>
                <w:spacing w:val="-1"/>
              </w:rPr>
              <w:t>c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t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d</w:t>
            </w:r>
            <w:r w:rsidRPr="00496EAE">
              <w:rPr>
                <w:rFonts w:ascii="Tahoma" w:eastAsia="Tahoma" w:hAnsi="Tahoma" w:cs="Tahoma"/>
                <w:spacing w:val="-8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t</w:t>
            </w:r>
            <w:r w:rsidRPr="00496EAE">
              <w:rPr>
                <w:rFonts w:ascii="Tahoma" w:eastAsia="Tahoma" w:hAnsi="Tahoma" w:cs="Tahoma"/>
              </w:rPr>
              <w:t>o</w:t>
            </w:r>
            <w:r w:rsidRPr="00496EAE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-1"/>
              </w:rPr>
              <w:t>G</w:t>
            </w:r>
            <w:r w:rsidRPr="00496EAE">
              <w:rPr>
                <w:rFonts w:ascii="Tahoma" w:eastAsia="Tahoma" w:hAnsi="Tahoma" w:cs="Tahoma"/>
                <w:spacing w:val="2"/>
              </w:rPr>
              <w:t>C</w:t>
            </w:r>
            <w:r w:rsidRPr="00496EAE">
              <w:rPr>
                <w:rFonts w:ascii="Tahoma" w:eastAsia="Tahoma" w:hAnsi="Tahoma" w:cs="Tahoma"/>
              </w:rPr>
              <w:t>SE</w:t>
            </w:r>
            <w:r w:rsidRPr="00496EAE">
              <w:rPr>
                <w:rFonts w:ascii="Tahoma" w:eastAsia="Tahoma" w:hAnsi="Tahoma" w:cs="Tahoma"/>
                <w:spacing w:val="-5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in</w:t>
            </w:r>
            <w:r w:rsidRPr="00496EAE"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 w:rsidRPr="00496EAE">
              <w:rPr>
                <w:rFonts w:ascii="Tahoma" w:eastAsia="Tahoma" w:hAnsi="Tahoma" w:cs="Tahoma"/>
              </w:rPr>
              <w:t>M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t</w:t>
            </w:r>
            <w:r w:rsidRPr="00496EAE">
              <w:rPr>
                <w:rFonts w:ascii="Tahoma" w:eastAsia="Tahoma" w:hAnsi="Tahoma" w:cs="Tahoma"/>
                <w:spacing w:val="-1"/>
              </w:rPr>
              <w:t>h</w:t>
            </w:r>
            <w:r w:rsidRPr="00496EAE">
              <w:rPr>
                <w:rFonts w:ascii="Tahoma" w:eastAsia="Tahoma" w:hAnsi="Tahoma" w:cs="Tahoma"/>
              </w:rPr>
              <w:t>s</w:t>
            </w:r>
            <w:proofErr w:type="spellEnd"/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 xml:space="preserve">&amp; 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glish</w:t>
            </w:r>
          </w:p>
          <w:p w:rsidR="0074212F" w:rsidRPr="00496EAE" w:rsidRDefault="00D43C16" w:rsidP="00496EAE">
            <w:pPr>
              <w:pStyle w:val="ListParagraph"/>
              <w:numPr>
                <w:ilvl w:val="0"/>
                <w:numId w:val="12"/>
              </w:numPr>
              <w:spacing w:line="220" w:lineRule="exact"/>
              <w:rPr>
                <w:rFonts w:ascii="Tahoma" w:eastAsia="Tahoma" w:hAnsi="Tahoma" w:cs="Tahoma"/>
              </w:rPr>
            </w:pPr>
            <w:r w:rsidRPr="00496EAE">
              <w:rPr>
                <w:rFonts w:ascii="Segoe MDL2 Assets" w:eastAsia="Segoe MDL2 Assets" w:hAnsi="Segoe MDL2 Assets" w:cs="Segoe MDL2 Assets"/>
                <w:w w:val="45"/>
                <w:position w:val="-1"/>
              </w:rPr>
              <w:t xml:space="preserve">   </w:t>
            </w:r>
            <w:r w:rsidR="00FA0430" w:rsidRPr="00496EAE">
              <w:rPr>
                <w:rFonts w:ascii="Segoe MDL2 Assets" w:eastAsia="Segoe MDL2 Assets" w:hAnsi="Segoe MDL2 Assets" w:cs="Segoe MDL2 Assets"/>
                <w:w w:val="45"/>
                <w:position w:val="-1"/>
              </w:rPr>
              <w:t xml:space="preserve">  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IOS</w:t>
            </w:r>
            <w:r w:rsidR="00D40AAE" w:rsidRPr="00496EAE"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H</w:t>
            </w:r>
            <w:r w:rsidR="00D40AAE" w:rsidRPr="00496EAE"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/</w:t>
            </w:r>
            <w:r w:rsidR="00D40AAE" w:rsidRPr="00496EAE"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H</w:t>
            </w:r>
            <w:r w:rsidR="00D40AAE" w:rsidRPr="00496EAE">
              <w:rPr>
                <w:rFonts w:ascii="Tahoma" w:eastAsia="Tahoma" w:hAnsi="Tahoma" w:cs="Tahoma"/>
                <w:spacing w:val="2"/>
                <w:position w:val="-1"/>
              </w:rPr>
              <w:t>&amp;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S</w:t>
            </w:r>
            <w:r w:rsidR="00D40AAE" w:rsidRPr="00496EAE"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q</w:t>
            </w:r>
            <w:r w:rsidR="00D40AAE" w:rsidRPr="00496EAE"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 w:rsidR="00D40AAE" w:rsidRPr="00496EAE"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l</w:t>
            </w:r>
            <w:r w:rsidR="00D40AAE" w:rsidRPr="00496EAE"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 w:rsidR="00D40AAE" w:rsidRPr="00496EAE"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i</w:t>
            </w:r>
            <w:r w:rsidR="00D40AAE" w:rsidRPr="00496EAE"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 w:rsidR="00D40AAE" w:rsidRPr="00496EAE"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ti</w:t>
            </w:r>
            <w:r w:rsidR="00D40AAE" w:rsidRPr="00496EAE"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 w:rsidR="00D40AAE" w:rsidRPr="00496EAE">
              <w:rPr>
                <w:rFonts w:ascii="Tahoma" w:eastAsia="Tahoma" w:hAnsi="Tahoma" w:cs="Tahoma"/>
                <w:position w:val="-1"/>
              </w:rPr>
              <w:t>n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496EAE" w:rsidRDefault="00D40AAE" w:rsidP="00496EAE">
            <w:pPr>
              <w:pStyle w:val="ListParagraph"/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 w:rsidRPr="00496EAE">
              <w:rPr>
                <w:rFonts w:ascii="Tahoma" w:eastAsia="Tahoma" w:hAnsi="Tahoma" w:cs="Tahoma"/>
              </w:rPr>
              <w:t>A</w:t>
            </w:r>
            <w:r w:rsidRPr="00496EAE">
              <w:rPr>
                <w:rFonts w:ascii="Tahoma" w:eastAsia="Tahoma" w:hAnsi="Tahoma" w:cs="Tahoma"/>
                <w:spacing w:val="1"/>
              </w:rPr>
              <w:t>p</w:t>
            </w:r>
            <w:r w:rsidRPr="00496EAE">
              <w:rPr>
                <w:rFonts w:ascii="Tahoma" w:eastAsia="Tahoma" w:hAnsi="Tahoma" w:cs="Tahoma"/>
              </w:rPr>
              <w:t>plic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tion</w:t>
            </w:r>
            <w:r w:rsidRPr="00496EAE">
              <w:rPr>
                <w:rFonts w:ascii="Tahoma" w:eastAsia="Tahoma" w:hAnsi="Tahoma" w:cs="Tahoma"/>
                <w:spacing w:val="-9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-1"/>
              </w:rPr>
              <w:t>f</w:t>
            </w:r>
            <w:r w:rsidRPr="00496EAE">
              <w:rPr>
                <w:rFonts w:ascii="Tahoma" w:eastAsia="Tahoma" w:hAnsi="Tahoma" w:cs="Tahoma"/>
              </w:rPr>
              <w:t>orm</w:t>
            </w:r>
          </w:p>
          <w:p w:rsidR="0074212F" w:rsidRDefault="0074212F">
            <w:pPr>
              <w:spacing w:before="1" w:line="240" w:lineRule="exact"/>
              <w:rPr>
                <w:sz w:val="24"/>
                <w:szCs w:val="24"/>
              </w:rPr>
            </w:pPr>
          </w:p>
          <w:p w:rsidR="0074212F" w:rsidRPr="00496EAE" w:rsidRDefault="00D40AAE" w:rsidP="00496EAE">
            <w:pPr>
              <w:pStyle w:val="ListParagraph"/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 w:rsidRPr="00496EAE">
              <w:rPr>
                <w:rFonts w:ascii="Tahoma" w:eastAsia="Tahoma" w:hAnsi="Tahoma" w:cs="Tahoma"/>
              </w:rPr>
              <w:t>I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t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rview</w:t>
            </w:r>
          </w:p>
          <w:p w:rsidR="0074212F" w:rsidRDefault="0074212F">
            <w:pPr>
              <w:spacing w:before="3" w:line="240" w:lineRule="exact"/>
              <w:rPr>
                <w:sz w:val="24"/>
                <w:szCs w:val="24"/>
              </w:rPr>
            </w:pPr>
          </w:p>
          <w:p w:rsidR="0074212F" w:rsidRPr="00496EAE" w:rsidRDefault="00D40AAE" w:rsidP="00496EAE">
            <w:pPr>
              <w:pStyle w:val="ListParagraph"/>
              <w:numPr>
                <w:ilvl w:val="0"/>
                <w:numId w:val="13"/>
              </w:numPr>
              <w:rPr>
                <w:rFonts w:ascii="Tahoma" w:eastAsia="Tahoma" w:hAnsi="Tahoma" w:cs="Tahoma"/>
              </w:rPr>
            </w:pPr>
            <w:r w:rsidRPr="00496EAE">
              <w:rPr>
                <w:rFonts w:ascii="Tahoma" w:eastAsia="Tahoma" w:hAnsi="Tahoma" w:cs="Tahoma"/>
                <w:spacing w:val="1"/>
              </w:rPr>
              <w:t>Re</w:t>
            </w:r>
            <w:r w:rsidRPr="00496EAE">
              <w:rPr>
                <w:rFonts w:ascii="Tahoma" w:eastAsia="Tahoma" w:hAnsi="Tahoma" w:cs="Tahoma"/>
                <w:spacing w:val="-1"/>
              </w:rPr>
              <w:t>f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r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nc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s</w:t>
            </w:r>
          </w:p>
        </w:tc>
      </w:tr>
      <w:tr w:rsidR="0074212F" w:rsidTr="00D71FA5">
        <w:trPr>
          <w:trHeight w:hRule="exact" w:val="5821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 w:rsidP="00C743DC">
            <w:pPr>
              <w:spacing w:line="200" w:lineRule="exact"/>
              <w:jc w:val="center"/>
            </w:pPr>
          </w:p>
          <w:p w:rsidR="0074212F" w:rsidRPr="00C743DC" w:rsidRDefault="0074212F" w:rsidP="00C743DC">
            <w:pPr>
              <w:spacing w:line="200" w:lineRule="exact"/>
              <w:jc w:val="center"/>
            </w:pPr>
          </w:p>
          <w:p w:rsidR="0074212F" w:rsidRPr="00C743DC" w:rsidRDefault="0074212F" w:rsidP="00C743DC">
            <w:pPr>
              <w:spacing w:line="200" w:lineRule="exact"/>
              <w:jc w:val="center"/>
            </w:pPr>
          </w:p>
          <w:p w:rsidR="0074212F" w:rsidRPr="00C743DC" w:rsidRDefault="0074212F" w:rsidP="00C743DC">
            <w:pPr>
              <w:spacing w:before="10" w:line="280" w:lineRule="exact"/>
              <w:jc w:val="center"/>
              <w:rPr>
                <w:sz w:val="28"/>
                <w:szCs w:val="28"/>
              </w:rPr>
            </w:pPr>
          </w:p>
          <w:p w:rsidR="0074212F" w:rsidRPr="00C743DC" w:rsidRDefault="00C743DC" w:rsidP="00C743DC">
            <w:pPr>
              <w:ind w:left="297" w:right="272" w:firstLine="23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Skills and Knowledge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476AD5" w:rsidRDefault="00D40AAE" w:rsidP="00D71FA5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spacing w:before="4" w:line="240" w:lineRule="exact"/>
              <w:ind w:right="107"/>
              <w:rPr>
                <w:rFonts w:ascii="Tahoma" w:eastAsia="Tahoma" w:hAnsi="Tahoma" w:cs="Tahoma"/>
              </w:rPr>
            </w:pPr>
            <w:r w:rsidRPr="00476AD5">
              <w:rPr>
                <w:rFonts w:ascii="Tahoma" w:eastAsia="Tahoma" w:hAnsi="Tahoma" w:cs="Tahoma"/>
              </w:rPr>
              <w:t>A</w:t>
            </w:r>
            <w:r w:rsidRPr="00476AD5">
              <w:rPr>
                <w:rFonts w:ascii="Tahoma" w:eastAsia="Tahoma" w:hAnsi="Tahoma" w:cs="Tahoma"/>
                <w:spacing w:val="1"/>
              </w:rPr>
              <w:t>b</w:t>
            </w:r>
            <w:r w:rsidRPr="00476AD5">
              <w:rPr>
                <w:rFonts w:ascii="Tahoma" w:eastAsia="Tahoma" w:hAnsi="Tahoma" w:cs="Tahoma"/>
              </w:rPr>
              <w:t>ili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</w:rPr>
              <w:t>y</w:t>
            </w:r>
            <w:r w:rsidRPr="00476AD5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</w:rPr>
              <w:t>o</w:t>
            </w:r>
            <w:r w:rsidRPr="00476AD5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>r</w:t>
            </w:r>
            <w:r w:rsidRPr="00476AD5">
              <w:rPr>
                <w:rFonts w:ascii="Tahoma" w:eastAsia="Tahoma" w:hAnsi="Tahoma" w:cs="Tahoma"/>
                <w:spacing w:val="3"/>
              </w:rPr>
              <w:t>r</w:t>
            </w:r>
            <w:r w:rsidRPr="00476AD5">
              <w:rPr>
                <w:rFonts w:ascii="Tahoma" w:eastAsia="Tahoma" w:hAnsi="Tahoma" w:cs="Tahoma"/>
              </w:rPr>
              <w:t>y</w:t>
            </w:r>
            <w:r w:rsidRPr="00476AD5">
              <w:rPr>
                <w:rFonts w:ascii="Tahoma" w:eastAsia="Tahoma" w:hAnsi="Tahoma" w:cs="Tahoma"/>
                <w:spacing w:val="-5"/>
              </w:rPr>
              <w:t xml:space="preserve"> </w:t>
            </w:r>
            <w:r w:rsidRPr="00476AD5">
              <w:rPr>
                <w:rFonts w:ascii="Tahoma" w:eastAsia="Tahoma" w:hAnsi="Tahoma" w:cs="Tahoma"/>
              </w:rPr>
              <w:t>o</w:t>
            </w:r>
            <w:r w:rsidRPr="00476AD5">
              <w:rPr>
                <w:rFonts w:ascii="Tahoma" w:eastAsia="Tahoma" w:hAnsi="Tahoma" w:cs="Tahoma"/>
                <w:spacing w:val="-1"/>
              </w:rPr>
              <w:t>u</w:t>
            </w:r>
            <w:r w:rsidRPr="00476AD5">
              <w:rPr>
                <w:rFonts w:ascii="Tahoma" w:eastAsia="Tahoma" w:hAnsi="Tahoma" w:cs="Tahoma"/>
              </w:rPr>
              <w:t>t</w:t>
            </w:r>
            <w:r w:rsidRPr="00476AD5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76AD5">
              <w:rPr>
                <w:rFonts w:ascii="Tahoma" w:eastAsia="Tahoma" w:hAnsi="Tahoma" w:cs="Tahoma"/>
              </w:rPr>
              <w:t>r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</w:rPr>
              <w:t>p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>irs</w:t>
            </w:r>
            <w:r w:rsidRPr="00476AD5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4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d m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>i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t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</w:rPr>
              <w:t>nc</w:t>
            </w:r>
            <w:r w:rsidRPr="00476AD5">
              <w:rPr>
                <w:rFonts w:ascii="Tahoma" w:eastAsia="Tahoma" w:hAnsi="Tahoma" w:cs="Tahoma"/>
              </w:rPr>
              <w:t>e</w:t>
            </w:r>
            <w:r w:rsidRPr="00476AD5">
              <w:rPr>
                <w:rFonts w:ascii="Tahoma" w:eastAsia="Tahoma" w:hAnsi="Tahoma" w:cs="Tahoma"/>
                <w:spacing w:val="-11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ta</w:t>
            </w:r>
            <w:r w:rsidRPr="00476AD5">
              <w:rPr>
                <w:rFonts w:ascii="Tahoma" w:eastAsia="Tahoma" w:hAnsi="Tahoma" w:cs="Tahoma"/>
              </w:rPr>
              <w:t>s</w:t>
            </w:r>
            <w:r w:rsidRPr="00476AD5">
              <w:rPr>
                <w:rFonts w:ascii="Tahoma" w:eastAsia="Tahoma" w:hAnsi="Tahoma" w:cs="Tahoma"/>
                <w:spacing w:val="1"/>
              </w:rPr>
              <w:t>k</w:t>
            </w:r>
            <w:r w:rsidRPr="00476AD5">
              <w:rPr>
                <w:rFonts w:ascii="Tahoma" w:eastAsia="Tahoma" w:hAnsi="Tahoma" w:cs="Tahoma"/>
              </w:rPr>
              <w:t>s</w:t>
            </w:r>
            <w:r w:rsidRPr="00476AD5">
              <w:rPr>
                <w:rFonts w:ascii="Tahoma" w:eastAsia="Tahoma" w:hAnsi="Tahoma" w:cs="Tahoma"/>
                <w:spacing w:val="-4"/>
              </w:rPr>
              <w:t xml:space="preserve"> </w:t>
            </w:r>
            <w:r w:rsidRPr="00476AD5">
              <w:rPr>
                <w:rFonts w:ascii="Tahoma" w:eastAsia="Tahoma" w:hAnsi="Tahoma" w:cs="Tahoma"/>
              </w:rPr>
              <w:t>(not r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</w:rPr>
              <w:t>quiri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g</w:t>
            </w:r>
            <w:r w:rsidRPr="00476AD5">
              <w:rPr>
                <w:rFonts w:ascii="Tahoma" w:eastAsia="Tahoma" w:hAnsi="Tahoma" w:cs="Tahoma"/>
                <w:spacing w:val="-8"/>
              </w:rPr>
              <w:t xml:space="preserve"> </w:t>
            </w:r>
            <w:r w:rsidRPr="00476AD5">
              <w:rPr>
                <w:rFonts w:ascii="Tahoma" w:eastAsia="Tahoma" w:hAnsi="Tahoma" w:cs="Tahoma"/>
              </w:rPr>
              <w:t>a qual</w:t>
            </w:r>
            <w:r w:rsidRPr="00476AD5">
              <w:rPr>
                <w:rFonts w:ascii="Tahoma" w:eastAsia="Tahoma" w:hAnsi="Tahoma" w:cs="Tahoma"/>
                <w:spacing w:val="3"/>
              </w:rPr>
              <w:t>i</w:t>
            </w:r>
            <w:r w:rsidRPr="00476AD5">
              <w:rPr>
                <w:rFonts w:ascii="Tahoma" w:eastAsia="Tahoma" w:hAnsi="Tahoma" w:cs="Tahoma"/>
                <w:spacing w:val="-1"/>
              </w:rPr>
              <w:t>f</w:t>
            </w:r>
            <w:r w:rsidRPr="00476AD5">
              <w:rPr>
                <w:rFonts w:ascii="Tahoma" w:eastAsia="Tahoma" w:hAnsi="Tahoma" w:cs="Tahoma"/>
              </w:rPr>
              <w:t>i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</w:rPr>
              <w:t>d</w:t>
            </w:r>
          </w:p>
          <w:p w:rsidR="0074212F" w:rsidRPr="00476AD5" w:rsidRDefault="00D40AAE" w:rsidP="00D71FA5">
            <w:pPr>
              <w:pStyle w:val="ListParagraph"/>
              <w:numPr>
                <w:ilvl w:val="0"/>
                <w:numId w:val="11"/>
              </w:numPr>
              <w:spacing w:line="220" w:lineRule="exact"/>
              <w:rPr>
                <w:rFonts w:ascii="Tahoma" w:eastAsia="Tahoma" w:hAnsi="Tahoma" w:cs="Tahoma"/>
              </w:rPr>
            </w:pPr>
            <w:r w:rsidRPr="00476AD5"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 w:rsidRPr="00476AD5">
              <w:rPr>
                <w:rFonts w:ascii="Tahoma" w:eastAsia="Tahoma" w:hAnsi="Tahoma" w:cs="Tahoma"/>
                <w:position w:val="-1"/>
              </w:rPr>
              <w:t>r</w:t>
            </w:r>
            <w:r w:rsidRPr="00476AD5"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 w:rsidRPr="00476AD5">
              <w:rPr>
                <w:rFonts w:ascii="Tahoma" w:eastAsia="Tahoma" w:hAnsi="Tahoma" w:cs="Tahoma"/>
                <w:position w:val="-1"/>
              </w:rPr>
              <w:t>tsp</w:t>
            </w:r>
            <w:r w:rsidRPr="00476AD5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476AD5">
              <w:rPr>
                <w:rFonts w:ascii="Tahoma" w:eastAsia="Tahoma" w:hAnsi="Tahoma" w:cs="Tahoma"/>
                <w:position w:val="-1"/>
              </w:rPr>
              <w:t>rs</w:t>
            </w:r>
            <w:r w:rsidRPr="00476AD5"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 w:rsidRPr="00476AD5"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 w:rsidRPr="00476AD5">
              <w:rPr>
                <w:rFonts w:ascii="Tahoma" w:eastAsia="Tahoma" w:hAnsi="Tahoma" w:cs="Tahoma"/>
                <w:position w:val="-1"/>
              </w:rPr>
              <w:t>)</w:t>
            </w:r>
            <w:r w:rsidRPr="00476AD5">
              <w:rPr>
                <w:rFonts w:ascii="Tahoma" w:eastAsia="Tahoma" w:hAnsi="Tahoma" w:cs="Tahoma"/>
                <w:spacing w:val="-12"/>
                <w:position w:val="-1"/>
              </w:rPr>
              <w:t xml:space="preserve"> </w:t>
            </w:r>
            <w:r w:rsidRPr="00476AD5">
              <w:rPr>
                <w:rFonts w:ascii="Tahoma" w:eastAsia="Tahoma" w:hAnsi="Tahoma" w:cs="Tahoma"/>
                <w:position w:val="-1"/>
              </w:rPr>
              <w:t>comp</w:t>
            </w:r>
            <w:r w:rsidRPr="00476AD5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476AD5">
              <w:rPr>
                <w:rFonts w:ascii="Tahoma" w:eastAsia="Tahoma" w:hAnsi="Tahoma" w:cs="Tahoma"/>
                <w:position w:val="-1"/>
              </w:rPr>
              <w:t>t</w:t>
            </w:r>
            <w:r w:rsidRPr="00476AD5">
              <w:rPr>
                <w:rFonts w:ascii="Tahoma" w:eastAsia="Tahoma" w:hAnsi="Tahoma" w:cs="Tahoma"/>
                <w:spacing w:val="3"/>
                <w:position w:val="-1"/>
              </w:rPr>
              <w:t>e</w:t>
            </w:r>
            <w:r w:rsidRPr="00476AD5"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 w:rsidRPr="00476AD5">
              <w:rPr>
                <w:rFonts w:ascii="Tahoma" w:eastAsia="Tahoma" w:hAnsi="Tahoma" w:cs="Tahoma"/>
                <w:position w:val="-1"/>
              </w:rPr>
              <w:t>tly</w:t>
            </w:r>
            <w:r w:rsidRPr="00476AD5">
              <w:rPr>
                <w:rFonts w:ascii="Tahoma" w:eastAsia="Tahoma" w:hAnsi="Tahoma" w:cs="Tahoma"/>
                <w:spacing w:val="-10"/>
                <w:position w:val="-1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 w:rsidRPr="00476AD5">
              <w:rPr>
                <w:rFonts w:ascii="Tahoma" w:eastAsia="Tahoma" w:hAnsi="Tahoma" w:cs="Tahoma"/>
                <w:position w:val="-1"/>
              </w:rPr>
              <w:t>d</w:t>
            </w:r>
          </w:p>
          <w:p w:rsidR="0074212F" w:rsidRPr="00476AD5" w:rsidRDefault="00D40AAE" w:rsidP="00D71FA5">
            <w:pPr>
              <w:pStyle w:val="ListParagraph"/>
              <w:numPr>
                <w:ilvl w:val="0"/>
                <w:numId w:val="11"/>
              </w:numPr>
              <w:spacing w:before="1"/>
              <w:rPr>
                <w:rFonts w:ascii="Tahoma" w:eastAsia="Tahoma" w:hAnsi="Tahoma" w:cs="Tahoma"/>
              </w:rPr>
            </w:pPr>
            <w:r w:rsidRPr="00476AD5">
              <w:rPr>
                <w:rFonts w:ascii="Tahoma" w:eastAsia="Tahoma" w:hAnsi="Tahoma" w:cs="Tahoma"/>
                <w:spacing w:val="1"/>
              </w:rPr>
              <w:t>w</w:t>
            </w:r>
            <w:r w:rsidRPr="00476AD5">
              <w:rPr>
                <w:rFonts w:ascii="Tahoma" w:eastAsia="Tahoma" w:hAnsi="Tahoma" w:cs="Tahoma"/>
              </w:rPr>
              <w:t>it</w:t>
            </w:r>
            <w:r w:rsidRPr="00476AD5">
              <w:rPr>
                <w:rFonts w:ascii="Tahoma" w:eastAsia="Tahoma" w:hAnsi="Tahoma" w:cs="Tahoma"/>
                <w:spacing w:val="-1"/>
              </w:rPr>
              <w:t>h</w:t>
            </w:r>
            <w:r w:rsidRPr="00476AD5">
              <w:rPr>
                <w:rFonts w:ascii="Tahoma" w:eastAsia="Tahoma" w:hAnsi="Tahoma" w:cs="Tahoma"/>
              </w:rPr>
              <w:t>in</w:t>
            </w:r>
            <w:r w:rsidRPr="00476AD5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476AD5">
              <w:rPr>
                <w:rFonts w:ascii="Tahoma" w:eastAsia="Tahoma" w:hAnsi="Tahoma" w:cs="Tahoma"/>
              </w:rPr>
              <w:t>a r</w:t>
            </w:r>
            <w:r w:rsidRPr="00476AD5">
              <w:rPr>
                <w:rFonts w:ascii="Tahoma" w:eastAsia="Tahoma" w:hAnsi="Tahoma" w:cs="Tahoma"/>
                <w:spacing w:val="1"/>
              </w:rPr>
              <w:t>ea</w:t>
            </w:r>
            <w:r w:rsidRPr="00476AD5">
              <w:rPr>
                <w:rFonts w:ascii="Tahoma" w:eastAsia="Tahoma" w:hAnsi="Tahoma" w:cs="Tahoma"/>
              </w:rPr>
              <w:t>so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>ble</w:t>
            </w:r>
            <w:r w:rsidRPr="00476AD5">
              <w:rPr>
                <w:rFonts w:ascii="Tahoma" w:eastAsia="Tahoma" w:hAnsi="Tahoma" w:cs="Tahoma"/>
                <w:spacing w:val="-9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</w:rPr>
              <w:t>i</w:t>
            </w:r>
            <w:r w:rsidRPr="00476AD5">
              <w:rPr>
                <w:rFonts w:ascii="Tahoma" w:eastAsia="Tahoma" w:hAnsi="Tahoma" w:cs="Tahoma"/>
                <w:spacing w:val="1"/>
              </w:rPr>
              <w:t>m</w:t>
            </w:r>
            <w:r w:rsidRPr="00476AD5">
              <w:rPr>
                <w:rFonts w:ascii="Tahoma" w:eastAsia="Tahoma" w:hAnsi="Tahoma" w:cs="Tahoma"/>
              </w:rPr>
              <w:t>e</w:t>
            </w:r>
          </w:p>
          <w:p w:rsidR="0074212F" w:rsidRPr="00476AD5" w:rsidRDefault="00D40AAE" w:rsidP="00D71FA5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spacing w:before="5" w:line="240" w:lineRule="exact"/>
              <w:ind w:right="742"/>
              <w:rPr>
                <w:rFonts w:ascii="Tahoma" w:eastAsia="Tahoma" w:hAnsi="Tahoma" w:cs="Tahoma"/>
              </w:rPr>
            </w:pPr>
            <w:r w:rsidRPr="00476AD5">
              <w:rPr>
                <w:rFonts w:ascii="Tahoma" w:eastAsia="Tahoma" w:hAnsi="Tahoma" w:cs="Tahoma"/>
              </w:rPr>
              <w:t>A</w:t>
            </w:r>
            <w:r w:rsidRPr="00476AD5">
              <w:rPr>
                <w:rFonts w:ascii="Tahoma" w:eastAsia="Tahoma" w:hAnsi="Tahoma" w:cs="Tahoma"/>
                <w:spacing w:val="1"/>
              </w:rPr>
              <w:t>b</w:t>
            </w:r>
            <w:r w:rsidRPr="00476AD5">
              <w:rPr>
                <w:rFonts w:ascii="Tahoma" w:eastAsia="Tahoma" w:hAnsi="Tahoma" w:cs="Tahoma"/>
              </w:rPr>
              <w:t>ili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</w:rPr>
              <w:t>y</w:t>
            </w:r>
            <w:r w:rsidRPr="00476AD5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</w:rPr>
              <w:t>o</w:t>
            </w:r>
            <w:r w:rsidRPr="00476AD5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-1"/>
              </w:rPr>
              <w:t>u</w:t>
            </w:r>
            <w:r w:rsidRPr="00476AD5">
              <w:rPr>
                <w:rFonts w:ascii="Tahoma" w:eastAsia="Tahoma" w:hAnsi="Tahoma" w:cs="Tahoma"/>
              </w:rPr>
              <w:t>se</w:t>
            </w:r>
            <w:r w:rsidRPr="00476AD5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  <w:spacing w:val="2"/>
              </w:rPr>
              <w:t>o</w:t>
            </w:r>
            <w:r w:rsidRPr="00476AD5">
              <w:rPr>
                <w:rFonts w:ascii="Tahoma" w:eastAsia="Tahoma" w:hAnsi="Tahoma" w:cs="Tahoma"/>
              </w:rPr>
              <w:t xml:space="preserve">ols 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</w:rPr>
              <w:t>om</w:t>
            </w:r>
            <w:r w:rsidRPr="00476AD5">
              <w:rPr>
                <w:rFonts w:ascii="Tahoma" w:eastAsia="Tahoma" w:hAnsi="Tahoma" w:cs="Tahoma"/>
                <w:spacing w:val="1"/>
              </w:rPr>
              <w:t>pe</w:t>
            </w:r>
            <w:r w:rsidRPr="00476AD5">
              <w:rPr>
                <w:rFonts w:ascii="Tahoma" w:eastAsia="Tahoma" w:hAnsi="Tahoma" w:cs="Tahoma"/>
              </w:rPr>
              <w:t>t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tly</w:t>
            </w:r>
            <w:r w:rsidRPr="00476AD5">
              <w:rPr>
                <w:rFonts w:ascii="Tahoma" w:eastAsia="Tahoma" w:hAnsi="Tahoma" w:cs="Tahoma"/>
                <w:spacing w:val="-12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3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d</w:t>
            </w:r>
            <w:r w:rsidRPr="00476AD5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76AD5">
              <w:rPr>
                <w:rFonts w:ascii="Tahoma" w:eastAsia="Tahoma" w:hAnsi="Tahoma" w:cs="Tahoma"/>
              </w:rPr>
              <w:t>s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</w:rPr>
              <w:t>f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  <w:spacing w:val="2"/>
              </w:rPr>
              <w:t>l</w:t>
            </w:r>
            <w:r w:rsidRPr="00476AD5">
              <w:rPr>
                <w:rFonts w:ascii="Tahoma" w:eastAsia="Tahoma" w:hAnsi="Tahoma" w:cs="Tahoma"/>
              </w:rPr>
              <w:t>y</w:t>
            </w:r>
          </w:p>
          <w:p w:rsidR="0074212F" w:rsidRPr="00476AD5" w:rsidRDefault="00D40AAE" w:rsidP="00D71FA5">
            <w:pPr>
              <w:pStyle w:val="ListParagraph"/>
              <w:numPr>
                <w:ilvl w:val="0"/>
                <w:numId w:val="11"/>
              </w:numPr>
              <w:spacing w:line="220" w:lineRule="exact"/>
              <w:ind w:right="295"/>
              <w:rPr>
                <w:rFonts w:ascii="Tahoma" w:eastAsia="Tahoma" w:hAnsi="Tahoma" w:cs="Tahoma"/>
              </w:rPr>
            </w:pPr>
            <w:r w:rsidRPr="00476AD5">
              <w:rPr>
                <w:rFonts w:ascii="Tahoma" w:eastAsia="Tahoma" w:hAnsi="Tahoma" w:cs="Tahoma"/>
                <w:position w:val="-1"/>
              </w:rPr>
              <w:t>A</w:t>
            </w:r>
            <w:r w:rsidRPr="00476AD5">
              <w:rPr>
                <w:rFonts w:ascii="Tahoma" w:eastAsia="Tahoma" w:hAnsi="Tahoma" w:cs="Tahoma"/>
                <w:spacing w:val="1"/>
                <w:position w:val="-1"/>
              </w:rPr>
              <w:t>b</w:t>
            </w:r>
            <w:r w:rsidRPr="00476AD5">
              <w:rPr>
                <w:rFonts w:ascii="Tahoma" w:eastAsia="Tahoma" w:hAnsi="Tahoma" w:cs="Tahoma"/>
                <w:position w:val="-1"/>
              </w:rPr>
              <w:t>ili</w:t>
            </w:r>
            <w:r w:rsidRPr="00476AD5"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 w:rsidRPr="00476AD5">
              <w:rPr>
                <w:rFonts w:ascii="Tahoma" w:eastAsia="Tahoma" w:hAnsi="Tahoma" w:cs="Tahoma"/>
                <w:position w:val="-1"/>
              </w:rPr>
              <w:t>y</w:t>
            </w:r>
            <w:r w:rsidRPr="00476AD5"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 w:rsidRPr="00476AD5">
              <w:rPr>
                <w:rFonts w:ascii="Tahoma" w:eastAsia="Tahoma" w:hAnsi="Tahoma" w:cs="Tahoma"/>
                <w:position w:val="-1"/>
              </w:rPr>
              <w:t>o</w:t>
            </w:r>
            <w:r w:rsidRPr="00476AD5"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  <w:position w:val="-1"/>
              </w:rPr>
              <w:t>w</w:t>
            </w:r>
            <w:r w:rsidRPr="00476AD5">
              <w:rPr>
                <w:rFonts w:ascii="Tahoma" w:eastAsia="Tahoma" w:hAnsi="Tahoma" w:cs="Tahoma"/>
                <w:position w:val="-1"/>
              </w:rPr>
              <w:t>ork</w:t>
            </w:r>
            <w:r w:rsidRPr="00476AD5"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-1"/>
                <w:w w:val="99"/>
                <w:position w:val="-1"/>
              </w:rPr>
              <w:t>u</w:t>
            </w:r>
            <w:r w:rsidRPr="00476AD5">
              <w:rPr>
                <w:rFonts w:ascii="Tahoma" w:eastAsia="Tahoma" w:hAnsi="Tahoma" w:cs="Tahoma"/>
                <w:spacing w:val="1"/>
                <w:w w:val="99"/>
                <w:position w:val="-1"/>
              </w:rPr>
              <w:t>n</w:t>
            </w:r>
            <w:r w:rsidRPr="00476AD5">
              <w:rPr>
                <w:rFonts w:ascii="Tahoma" w:eastAsia="Tahoma" w:hAnsi="Tahoma" w:cs="Tahoma"/>
                <w:w w:val="99"/>
                <w:position w:val="-1"/>
              </w:rPr>
              <w:t>s</w:t>
            </w:r>
            <w:r w:rsidRPr="00476AD5">
              <w:rPr>
                <w:rFonts w:ascii="Tahoma" w:eastAsia="Tahoma" w:hAnsi="Tahoma" w:cs="Tahoma"/>
                <w:spacing w:val="-1"/>
                <w:w w:val="99"/>
                <w:position w:val="-1"/>
              </w:rPr>
              <w:t>u</w:t>
            </w:r>
            <w:r w:rsidRPr="00476AD5">
              <w:rPr>
                <w:rFonts w:ascii="Tahoma" w:eastAsia="Tahoma" w:hAnsi="Tahoma" w:cs="Tahoma"/>
                <w:w w:val="99"/>
                <w:position w:val="-1"/>
              </w:rPr>
              <w:t>p</w:t>
            </w:r>
            <w:r w:rsidRPr="00476AD5"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 w:rsidRPr="00476AD5">
              <w:rPr>
                <w:rFonts w:ascii="Tahoma" w:eastAsia="Tahoma" w:hAnsi="Tahoma" w:cs="Tahoma"/>
                <w:spacing w:val="2"/>
                <w:w w:val="99"/>
                <w:position w:val="-1"/>
              </w:rPr>
              <w:t>r</w:t>
            </w:r>
            <w:r w:rsidRPr="00476AD5">
              <w:rPr>
                <w:rFonts w:ascii="Tahoma" w:eastAsia="Tahoma" w:hAnsi="Tahoma" w:cs="Tahoma"/>
                <w:spacing w:val="-1"/>
                <w:w w:val="99"/>
                <w:position w:val="-1"/>
              </w:rPr>
              <w:t>v</w:t>
            </w:r>
            <w:r w:rsidRPr="00476AD5">
              <w:rPr>
                <w:rFonts w:ascii="Tahoma" w:eastAsia="Tahoma" w:hAnsi="Tahoma" w:cs="Tahoma"/>
                <w:w w:val="99"/>
                <w:position w:val="-1"/>
              </w:rPr>
              <w:t>is</w:t>
            </w:r>
            <w:r w:rsidRPr="00476AD5">
              <w:rPr>
                <w:rFonts w:ascii="Tahoma" w:eastAsia="Tahoma" w:hAnsi="Tahoma" w:cs="Tahoma"/>
                <w:spacing w:val="3"/>
                <w:w w:val="99"/>
                <w:position w:val="-1"/>
              </w:rPr>
              <w:t>e</w:t>
            </w:r>
            <w:r w:rsidRPr="00476AD5">
              <w:rPr>
                <w:rFonts w:ascii="Tahoma" w:eastAsia="Tahoma" w:hAnsi="Tahoma" w:cs="Tahoma"/>
                <w:w w:val="99"/>
                <w:position w:val="-1"/>
              </w:rPr>
              <w:t>d</w:t>
            </w:r>
            <w:r w:rsidR="00D43C16">
              <w:rPr>
                <w:rFonts w:ascii="Tahoma" w:eastAsia="Tahoma" w:hAnsi="Tahoma" w:cs="Tahoma"/>
                <w:w w:val="99"/>
                <w:position w:val="-1"/>
              </w:rPr>
              <w:t>, using own initiative to identify and complete tasks to maintain and improve school</w:t>
            </w:r>
          </w:p>
          <w:p w:rsidR="0074212F" w:rsidRDefault="00D40AAE" w:rsidP="00D71FA5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spacing w:before="1"/>
              <w:ind w:right="596"/>
              <w:rPr>
                <w:rFonts w:ascii="Tahoma" w:eastAsia="Tahoma" w:hAnsi="Tahoma" w:cs="Tahoma"/>
              </w:rPr>
            </w:pPr>
            <w:r w:rsidRPr="00476AD5">
              <w:rPr>
                <w:rFonts w:ascii="Tahoma" w:eastAsia="Tahoma" w:hAnsi="Tahoma" w:cs="Tahoma"/>
              </w:rPr>
              <w:t>Willingn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  <w:spacing w:val="2"/>
              </w:rPr>
              <w:t>s</w:t>
            </w:r>
            <w:r w:rsidRPr="00476AD5">
              <w:rPr>
                <w:rFonts w:ascii="Tahoma" w:eastAsia="Tahoma" w:hAnsi="Tahoma" w:cs="Tahoma"/>
              </w:rPr>
              <w:t>s</w:t>
            </w:r>
            <w:r w:rsidRPr="00476AD5">
              <w:rPr>
                <w:rFonts w:ascii="Tahoma" w:eastAsia="Tahoma" w:hAnsi="Tahoma" w:cs="Tahoma"/>
                <w:spacing w:val="-10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d</w:t>
            </w:r>
            <w:r w:rsidRPr="00476AD5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>bili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</w:rPr>
              <w:t>y</w:t>
            </w:r>
            <w:r w:rsidRPr="00476AD5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</w:rPr>
              <w:t xml:space="preserve">o 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</w:rPr>
              <w:t>l</w:t>
            </w:r>
            <w:r w:rsidRPr="00476AD5">
              <w:rPr>
                <w:rFonts w:ascii="Tahoma" w:eastAsia="Tahoma" w:hAnsi="Tahoma" w:cs="Tahoma"/>
                <w:spacing w:val="1"/>
              </w:rPr>
              <w:t>ea</w:t>
            </w:r>
            <w:r w:rsidRPr="00476AD5">
              <w:rPr>
                <w:rFonts w:ascii="Tahoma" w:eastAsia="Tahoma" w:hAnsi="Tahoma" w:cs="Tahoma"/>
              </w:rPr>
              <w:t>n</w:t>
            </w:r>
            <w:r w:rsidRPr="00476AD5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476AD5">
              <w:rPr>
                <w:rFonts w:ascii="Tahoma" w:eastAsia="Tahoma" w:hAnsi="Tahoma" w:cs="Tahoma"/>
              </w:rPr>
              <w:t>d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</w:rPr>
              <w:t>signa</w:t>
            </w:r>
            <w:r w:rsidRPr="00476AD5">
              <w:rPr>
                <w:rFonts w:ascii="Tahoma" w:eastAsia="Tahoma" w:hAnsi="Tahoma" w:cs="Tahoma"/>
                <w:spacing w:val="1"/>
              </w:rPr>
              <w:t>te</w:t>
            </w:r>
            <w:r w:rsidRPr="00476AD5">
              <w:rPr>
                <w:rFonts w:ascii="Tahoma" w:eastAsia="Tahoma" w:hAnsi="Tahoma" w:cs="Tahoma"/>
              </w:rPr>
              <w:t>d</w:t>
            </w:r>
            <w:r w:rsidRPr="00476AD5">
              <w:rPr>
                <w:rFonts w:ascii="Tahoma" w:eastAsia="Tahoma" w:hAnsi="Tahoma" w:cs="Tahoma"/>
                <w:spacing w:val="-10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>r</w:t>
            </w:r>
            <w:r w:rsidRPr="00476AD5">
              <w:rPr>
                <w:rFonts w:ascii="Tahoma" w:eastAsia="Tahoma" w:hAnsi="Tahoma" w:cs="Tahoma"/>
                <w:spacing w:val="1"/>
              </w:rPr>
              <w:t>ea</w:t>
            </w:r>
            <w:r w:rsidRPr="00476AD5">
              <w:rPr>
                <w:rFonts w:ascii="Tahoma" w:eastAsia="Tahoma" w:hAnsi="Tahoma" w:cs="Tahoma"/>
              </w:rPr>
              <w:t xml:space="preserve">s 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</w:rPr>
              <w:t>om</w:t>
            </w:r>
            <w:r w:rsidRPr="00476AD5">
              <w:rPr>
                <w:rFonts w:ascii="Tahoma" w:eastAsia="Tahoma" w:hAnsi="Tahoma" w:cs="Tahoma"/>
                <w:spacing w:val="1"/>
              </w:rPr>
              <w:t>pe</w:t>
            </w:r>
            <w:r w:rsidRPr="00476AD5">
              <w:rPr>
                <w:rFonts w:ascii="Tahoma" w:eastAsia="Tahoma" w:hAnsi="Tahoma" w:cs="Tahoma"/>
              </w:rPr>
              <w:t>t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tly</w:t>
            </w:r>
            <w:r w:rsidRPr="00476AD5">
              <w:rPr>
                <w:rFonts w:ascii="Tahoma" w:eastAsia="Tahoma" w:hAnsi="Tahoma" w:cs="Tahoma"/>
                <w:spacing w:val="-12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</w:rPr>
              <w:t>o</w:t>
            </w:r>
            <w:r w:rsidRPr="00476AD5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476AD5">
              <w:rPr>
                <w:rFonts w:ascii="Tahoma" w:eastAsia="Tahoma" w:hAnsi="Tahoma" w:cs="Tahoma"/>
              </w:rPr>
              <w:t>a</w:t>
            </w:r>
            <w:r w:rsidRPr="00476AD5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-1"/>
              </w:rPr>
              <w:t>h</w:t>
            </w:r>
            <w:r w:rsidRPr="00476AD5">
              <w:rPr>
                <w:rFonts w:ascii="Tahoma" w:eastAsia="Tahoma" w:hAnsi="Tahoma" w:cs="Tahoma"/>
              </w:rPr>
              <w:t>igh st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d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>rd</w:t>
            </w:r>
          </w:p>
          <w:p w:rsidR="0074212F" w:rsidRPr="00476AD5" w:rsidRDefault="00D40AAE" w:rsidP="00D71FA5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ind w:right="159"/>
              <w:rPr>
                <w:rFonts w:ascii="Tahoma" w:eastAsia="Tahoma" w:hAnsi="Tahoma" w:cs="Tahoma"/>
              </w:rPr>
            </w:pPr>
            <w:r w:rsidRPr="00476AD5">
              <w:rPr>
                <w:rFonts w:ascii="Tahoma" w:eastAsia="Tahoma" w:hAnsi="Tahoma" w:cs="Tahoma"/>
              </w:rPr>
              <w:t>Possess</w:t>
            </w:r>
            <w:r w:rsidRPr="00476AD5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t</w:t>
            </w:r>
            <w:r w:rsidRPr="00476AD5">
              <w:rPr>
                <w:rFonts w:ascii="Tahoma" w:eastAsia="Tahoma" w:hAnsi="Tahoma" w:cs="Tahoma"/>
                <w:spacing w:val="-1"/>
              </w:rPr>
              <w:t>h</w:t>
            </w:r>
            <w:r w:rsidRPr="00476AD5">
              <w:rPr>
                <w:rFonts w:ascii="Tahoma" w:eastAsia="Tahoma" w:hAnsi="Tahoma" w:cs="Tahoma"/>
              </w:rPr>
              <w:t>e</w:t>
            </w:r>
            <w:r w:rsidRPr="00476AD5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2"/>
              </w:rPr>
              <w:t>s</w:t>
            </w:r>
            <w:r w:rsidRPr="00476AD5">
              <w:rPr>
                <w:rFonts w:ascii="Tahoma" w:eastAsia="Tahoma" w:hAnsi="Tahoma" w:cs="Tahoma"/>
              </w:rPr>
              <w:t>o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</w:rPr>
              <w:t>i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>l</w:t>
            </w:r>
            <w:r w:rsidRPr="00476AD5">
              <w:rPr>
                <w:rFonts w:ascii="Tahoma" w:eastAsia="Tahoma" w:hAnsi="Tahoma" w:cs="Tahoma"/>
                <w:spacing w:val="-5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2"/>
              </w:rPr>
              <w:t>s</w:t>
            </w:r>
            <w:r w:rsidRPr="00476AD5">
              <w:rPr>
                <w:rFonts w:ascii="Tahoma" w:eastAsia="Tahoma" w:hAnsi="Tahoma" w:cs="Tahoma"/>
                <w:spacing w:val="-1"/>
              </w:rPr>
              <w:t>k</w:t>
            </w:r>
            <w:r w:rsidRPr="00476AD5">
              <w:rPr>
                <w:rFonts w:ascii="Tahoma" w:eastAsia="Tahoma" w:hAnsi="Tahoma" w:cs="Tahoma"/>
              </w:rPr>
              <w:t xml:space="preserve">ills 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</w:rPr>
              <w:t>ss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>ry</w:t>
            </w:r>
            <w:r w:rsidRPr="00476AD5">
              <w:rPr>
                <w:rFonts w:ascii="Tahoma" w:eastAsia="Tahoma" w:hAnsi="Tahoma" w:cs="Tahoma"/>
                <w:spacing w:val="-9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2"/>
              </w:rPr>
              <w:t>t</w:t>
            </w:r>
            <w:r w:rsidRPr="00476AD5">
              <w:rPr>
                <w:rFonts w:ascii="Tahoma" w:eastAsia="Tahoma" w:hAnsi="Tahoma" w:cs="Tahoma"/>
              </w:rPr>
              <w:t>o</w:t>
            </w:r>
            <w:r w:rsidRPr="00476AD5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</w:rPr>
              <w:t>om</w:t>
            </w:r>
            <w:r w:rsidRPr="00476AD5">
              <w:rPr>
                <w:rFonts w:ascii="Tahoma" w:eastAsia="Tahoma" w:hAnsi="Tahoma" w:cs="Tahoma"/>
                <w:spacing w:val="3"/>
              </w:rPr>
              <w:t>m</w:t>
            </w:r>
            <w:r w:rsidRPr="00476AD5">
              <w:rPr>
                <w:rFonts w:ascii="Tahoma" w:eastAsia="Tahoma" w:hAnsi="Tahoma" w:cs="Tahoma"/>
                <w:spacing w:val="-1"/>
              </w:rPr>
              <w:t>un</w:t>
            </w:r>
            <w:r w:rsidRPr="00476AD5">
              <w:rPr>
                <w:rFonts w:ascii="Tahoma" w:eastAsia="Tahoma" w:hAnsi="Tahoma" w:cs="Tahoma"/>
                <w:spacing w:val="2"/>
              </w:rPr>
              <w:t>i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</w:rPr>
              <w:t xml:space="preserve">te 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  <w:spacing w:val="-1"/>
              </w:rPr>
              <w:t>ff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</w:rPr>
              <w:t>t</w:t>
            </w:r>
            <w:r w:rsidRPr="00476AD5">
              <w:rPr>
                <w:rFonts w:ascii="Tahoma" w:eastAsia="Tahoma" w:hAnsi="Tahoma" w:cs="Tahoma"/>
                <w:spacing w:val="2"/>
              </w:rPr>
              <w:t>i</w:t>
            </w:r>
            <w:r w:rsidRPr="00476AD5">
              <w:rPr>
                <w:rFonts w:ascii="Tahoma" w:eastAsia="Tahoma" w:hAnsi="Tahoma" w:cs="Tahoma"/>
                <w:spacing w:val="-1"/>
              </w:rPr>
              <w:t>v</w:t>
            </w:r>
            <w:r w:rsidRPr="00476AD5">
              <w:rPr>
                <w:rFonts w:ascii="Tahoma" w:eastAsia="Tahoma" w:hAnsi="Tahoma" w:cs="Tahoma"/>
                <w:spacing w:val="1"/>
              </w:rPr>
              <w:t>e</w:t>
            </w:r>
            <w:r w:rsidRPr="00476AD5">
              <w:rPr>
                <w:rFonts w:ascii="Tahoma" w:eastAsia="Tahoma" w:hAnsi="Tahoma" w:cs="Tahoma"/>
              </w:rPr>
              <w:t>ly</w:t>
            </w:r>
            <w:r w:rsidRPr="00476AD5">
              <w:rPr>
                <w:rFonts w:ascii="Tahoma" w:eastAsia="Tahoma" w:hAnsi="Tahoma" w:cs="Tahoma"/>
                <w:spacing w:val="-10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d poli</w:t>
            </w:r>
            <w:r w:rsidRPr="00476AD5">
              <w:rPr>
                <w:rFonts w:ascii="Tahoma" w:eastAsia="Tahoma" w:hAnsi="Tahoma" w:cs="Tahoma"/>
                <w:spacing w:val="1"/>
              </w:rPr>
              <w:t>te</w:t>
            </w:r>
            <w:r w:rsidRPr="00476AD5">
              <w:rPr>
                <w:rFonts w:ascii="Tahoma" w:eastAsia="Tahoma" w:hAnsi="Tahoma" w:cs="Tahoma"/>
              </w:rPr>
              <w:t>ly</w:t>
            </w:r>
            <w:r w:rsidRPr="00476AD5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w</w:t>
            </w:r>
            <w:r w:rsidRPr="00476AD5">
              <w:rPr>
                <w:rFonts w:ascii="Tahoma" w:eastAsia="Tahoma" w:hAnsi="Tahoma" w:cs="Tahoma"/>
              </w:rPr>
              <w:t>ith pupils,</w:t>
            </w:r>
            <w:r w:rsidRPr="00476AD5">
              <w:rPr>
                <w:rFonts w:ascii="Tahoma" w:eastAsia="Tahoma" w:hAnsi="Tahoma" w:cs="Tahoma"/>
                <w:spacing w:val="-4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-1"/>
              </w:rPr>
              <w:t>c</w:t>
            </w:r>
            <w:r w:rsidRPr="00476AD5">
              <w:rPr>
                <w:rFonts w:ascii="Tahoma" w:eastAsia="Tahoma" w:hAnsi="Tahoma" w:cs="Tahoma"/>
              </w:rPr>
              <w:t>oll</w:t>
            </w:r>
            <w:r w:rsidRPr="00476AD5">
              <w:rPr>
                <w:rFonts w:ascii="Tahoma" w:eastAsia="Tahoma" w:hAnsi="Tahoma" w:cs="Tahoma"/>
                <w:spacing w:val="1"/>
              </w:rPr>
              <w:t>ea</w:t>
            </w:r>
            <w:r w:rsidRPr="00476AD5">
              <w:rPr>
                <w:rFonts w:ascii="Tahoma" w:eastAsia="Tahoma" w:hAnsi="Tahoma" w:cs="Tahoma"/>
              </w:rPr>
              <w:t>gues</w:t>
            </w:r>
            <w:r w:rsidRPr="00476AD5">
              <w:rPr>
                <w:rFonts w:ascii="Tahoma" w:eastAsia="Tahoma" w:hAnsi="Tahoma" w:cs="Tahoma"/>
                <w:spacing w:val="-9"/>
              </w:rPr>
              <w:t xml:space="preserve"> </w:t>
            </w:r>
            <w:r w:rsidRPr="00476AD5">
              <w:rPr>
                <w:rFonts w:ascii="Tahoma" w:eastAsia="Tahoma" w:hAnsi="Tahoma" w:cs="Tahoma"/>
                <w:spacing w:val="1"/>
              </w:rPr>
              <w:t>a</w:t>
            </w:r>
            <w:r w:rsidRPr="00476AD5">
              <w:rPr>
                <w:rFonts w:ascii="Tahoma" w:eastAsia="Tahoma" w:hAnsi="Tahoma" w:cs="Tahoma"/>
                <w:spacing w:val="-1"/>
              </w:rPr>
              <w:t>n</w:t>
            </w:r>
            <w:r w:rsidRPr="00476AD5">
              <w:rPr>
                <w:rFonts w:ascii="Tahoma" w:eastAsia="Tahoma" w:hAnsi="Tahoma" w:cs="Tahoma"/>
              </w:rPr>
              <w:t>d</w:t>
            </w:r>
            <w:r w:rsidRPr="00476AD5">
              <w:rPr>
                <w:rFonts w:ascii="Tahoma" w:eastAsia="Tahoma" w:hAnsi="Tahoma" w:cs="Tahoma"/>
                <w:spacing w:val="-1"/>
              </w:rPr>
              <w:t xml:space="preserve"> v</w:t>
            </w:r>
            <w:r w:rsidRPr="00476AD5">
              <w:rPr>
                <w:rFonts w:ascii="Tahoma" w:eastAsia="Tahoma" w:hAnsi="Tahoma" w:cs="Tahoma"/>
              </w:rPr>
              <w:t>isi</w:t>
            </w:r>
            <w:r w:rsidRPr="00476AD5">
              <w:rPr>
                <w:rFonts w:ascii="Tahoma" w:eastAsia="Tahoma" w:hAnsi="Tahoma" w:cs="Tahoma"/>
                <w:spacing w:val="3"/>
              </w:rPr>
              <w:t>t</w:t>
            </w:r>
            <w:r w:rsidRPr="00476AD5">
              <w:rPr>
                <w:rFonts w:ascii="Tahoma" w:eastAsia="Tahoma" w:hAnsi="Tahoma" w:cs="Tahoma"/>
              </w:rPr>
              <w:t>ors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496EAE" w:rsidRDefault="00D40AAE" w:rsidP="00496EAE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spacing w:before="4" w:line="240" w:lineRule="exact"/>
              <w:ind w:right="561"/>
              <w:rPr>
                <w:rFonts w:ascii="Tahoma" w:eastAsia="Tahoma" w:hAnsi="Tahoma" w:cs="Tahoma"/>
              </w:rPr>
            </w:pPr>
            <w:r w:rsidRPr="00496EAE">
              <w:rPr>
                <w:rFonts w:ascii="Tahoma" w:eastAsia="Tahoma" w:hAnsi="Tahoma" w:cs="Tahoma"/>
              </w:rPr>
              <w:t>Knowl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dge</w:t>
            </w:r>
            <w:r w:rsidRPr="00496EAE">
              <w:rPr>
                <w:rFonts w:ascii="Tahoma" w:eastAsia="Tahoma" w:hAnsi="Tahoma" w:cs="Tahoma"/>
                <w:spacing w:val="-9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of</w:t>
            </w:r>
            <w:r w:rsidRPr="00496EAE">
              <w:rPr>
                <w:rFonts w:ascii="Tahoma" w:eastAsia="Tahoma" w:hAnsi="Tahoma" w:cs="Tahoma"/>
                <w:spacing w:val="-1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se</w:t>
            </w:r>
            <w:r w:rsidRPr="00496EAE">
              <w:rPr>
                <w:rFonts w:ascii="Tahoma" w:eastAsia="Tahoma" w:hAnsi="Tahoma" w:cs="Tahoma"/>
                <w:spacing w:val="-1"/>
              </w:rPr>
              <w:t>cu</w:t>
            </w:r>
            <w:r w:rsidRPr="00496EAE">
              <w:rPr>
                <w:rFonts w:ascii="Tahoma" w:eastAsia="Tahoma" w:hAnsi="Tahoma" w:cs="Tahoma"/>
              </w:rPr>
              <w:t>ri</w:t>
            </w:r>
            <w:r w:rsidRPr="00496EAE">
              <w:rPr>
                <w:rFonts w:ascii="Tahoma" w:eastAsia="Tahoma" w:hAnsi="Tahoma" w:cs="Tahoma"/>
                <w:spacing w:val="3"/>
              </w:rPr>
              <w:t>t</w:t>
            </w:r>
            <w:r w:rsidRPr="00496EAE">
              <w:rPr>
                <w:rFonts w:ascii="Tahoma" w:eastAsia="Tahoma" w:hAnsi="Tahoma" w:cs="Tahoma"/>
              </w:rPr>
              <w:t>y s</w:t>
            </w:r>
            <w:r w:rsidRPr="00496EAE">
              <w:rPr>
                <w:rFonts w:ascii="Tahoma" w:eastAsia="Tahoma" w:hAnsi="Tahoma" w:cs="Tahoma"/>
                <w:spacing w:val="-1"/>
              </w:rPr>
              <w:t>y</w:t>
            </w:r>
            <w:r w:rsidRPr="00496EAE">
              <w:rPr>
                <w:rFonts w:ascii="Tahoma" w:eastAsia="Tahoma" w:hAnsi="Tahoma" w:cs="Tahoma"/>
              </w:rPr>
              <w:t>st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ms,</w:t>
            </w:r>
            <w:r w:rsidRPr="00496EAE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-1"/>
              </w:rPr>
              <w:t>h</w:t>
            </w:r>
            <w:r w:rsidRPr="00496EAE">
              <w:rPr>
                <w:rFonts w:ascii="Tahoma" w:eastAsia="Tahoma" w:hAnsi="Tahoma" w:cs="Tahoma"/>
                <w:spacing w:val="1"/>
              </w:rPr>
              <w:t>ea</w:t>
            </w:r>
            <w:r w:rsidRPr="00496EAE">
              <w:rPr>
                <w:rFonts w:ascii="Tahoma" w:eastAsia="Tahoma" w:hAnsi="Tahoma" w:cs="Tahoma"/>
              </w:rPr>
              <w:t>ti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g</w:t>
            </w:r>
            <w:r w:rsidRPr="00496EAE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 xml:space="preserve">d </w:t>
            </w:r>
            <w:r w:rsidRPr="00496EAE">
              <w:rPr>
                <w:rFonts w:ascii="Tahoma" w:eastAsia="Tahoma" w:hAnsi="Tahoma" w:cs="Tahoma"/>
                <w:spacing w:val="-1"/>
              </w:rPr>
              <w:t>f</w:t>
            </w:r>
            <w:r w:rsidRPr="00496EAE">
              <w:rPr>
                <w:rFonts w:ascii="Tahoma" w:eastAsia="Tahoma" w:hAnsi="Tahoma" w:cs="Tahoma"/>
              </w:rPr>
              <w:t xml:space="preserve">ire 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l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r</w:t>
            </w:r>
            <w:r w:rsidRPr="00496EAE">
              <w:rPr>
                <w:rFonts w:ascii="Tahoma" w:eastAsia="Tahoma" w:hAnsi="Tahoma" w:cs="Tahoma"/>
                <w:spacing w:val="1"/>
              </w:rPr>
              <w:t>m</w:t>
            </w:r>
            <w:r w:rsidRPr="00496EAE">
              <w:rPr>
                <w:rFonts w:ascii="Tahoma" w:eastAsia="Tahoma" w:hAnsi="Tahoma" w:cs="Tahoma"/>
              </w:rPr>
              <w:t>s</w:t>
            </w:r>
          </w:p>
          <w:p w:rsidR="0074212F" w:rsidRPr="00496EAE" w:rsidRDefault="00D40AAE" w:rsidP="00496EAE">
            <w:pPr>
              <w:pStyle w:val="ListParagraph"/>
              <w:numPr>
                <w:ilvl w:val="0"/>
                <w:numId w:val="11"/>
              </w:numPr>
              <w:spacing w:line="220" w:lineRule="exact"/>
              <w:rPr>
                <w:rFonts w:ascii="Tahoma" w:eastAsia="Tahoma" w:hAnsi="Tahoma" w:cs="Tahoma"/>
              </w:rPr>
            </w:pPr>
            <w:r w:rsidRPr="00496EAE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496EAE">
              <w:rPr>
                <w:rFonts w:ascii="Tahoma" w:eastAsia="Tahoma" w:hAnsi="Tahoma" w:cs="Tahoma"/>
                <w:position w:val="-1"/>
              </w:rPr>
              <w:t>xp</w:t>
            </w:r>
            <w:r w:rsidRPr="00496EAE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496EAE">
              <w:rPr>
                <w:rFonts w:ascii="Tahoma" w:eastAsia="Tahoma" w:hAnsi="Tahoma" w:cs="Tahoma"/>
                <w:position w:val="-1"/>
              </w:rPr>
              <w:t>ri</w:t>
            </w:r>
            <w:r w:rsidRPr="00496EAE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  <w:position w:val="-1"/>
              </w:rPr>
              <w:t>nc</w:t>
            </w:r>
            <w:r w:rsidRPr="00496EAE">
              <w:rPr>
                <w:rFonts w:ascii="Tahoma" w:eastAsia="Tahoma" w:hAnsi="Tahoma" w:cs="Tahoma"/>
                <w:position w:val="-1"/>
              </w:rPr>
              <w:t>e</w:t>
            </w:r>
            <w:r w:rsidRPr="00496EAE">
              <w:rPr>
                <w:rFonts w:ascii="Tahoma" w:eastAsia="Tahoma" w:hAnsi="Tahoma" w:cs="Tahoma"/>
                <w:spacing w:val="-10"/>
                <w:position w:val="-1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 w:rsidRPr="00496EAE">
              <w:rPr>
                <w:rFonts w:ascii="Tahoma" w:eastAsia="Tahoma" w:hAnsi="Tahoma" w:cs="Tahoma"/>
                <w:position w:val="-1"/>
              </w:rPr>
              <w:t>f</w:t>
            </w:r>
            <w:r w:rsidRPr="00496EAE"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 w:rsidRPr="00496EAE">
              <w:rPr>
                <w:rFonts w:ascii="Tahoma" w:eastAsia="Tahoma" w:hAnsi="Tahoma" w:cs="Tahoma"/>
                <w:position w:val="-1"/>
              </w:rPr>
              <w:t>C</w:t>
            </w:r>
            <w:r w:rsidRPr="00496EAE">
              <w:rPr>
                <w:rFonts w:ascii="Tahoma" w:eastAsia="Tahoma" w:hAnsi="Tahoma" w:cs="Tahoma"/>
                <w:spacing w:val="1"/>
                <w:position w:val="-1"/>
              </w:rPr>
              <w:t>O</w:t>
            </w:r>
            <w:r w:rsidRPr="00496EAE">
              <w:rPr>
                <w:rFonts w:ascii="Tahoma" w:eastAsia="Tahoma" w:hAnsi="Tahoma" w:cs="Tahoma"/>
                <w:position w:val="-1"/>
              </w:rPr>
              <w:t>S</w:t>
            </w:r>
            <w:r w:rsidRPr="00496EAE">
              <w:rPr>
                <w:rFonts w:ascii="Tahoma" w:eastAsia="Tahoma" w:hAnsi="Tahoma" w:cs="Tahoma"/>
                <w:spacing w:val="2"/>
                <w:position w:val="-1"/>
              </w:rPr>
              <w:t>H</w:t>
            </w:r>
            <w:r w:rsidRPr="00496EAE">
              <w:rPr>
                <w:rFonts w:ascii="Tahoma" w:eastAsia="Tahoma" w:hAnsi="Tahoma" w:cs="Tahoma"/>
                <w:position w:val="-1"/>
              </w:rPr>
              <w:t>H</w:t>
            </w:r>
          </w:p>
          <w:p w:rsidR="0074212F" w:rsidRPr="00496EAE" w:rsidRDefault="00D40AAE" w:rsidP="00496EAE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spacing w:before="1"/>
              <w:ind w:right="592"/>
              <w:rPr>
                <w:rFonts w:ascii="Tahoma" w:eastAsia="Tahoma" w:hAnsi="Tahoma" w:cs="Tahoma"/>
              </w:rPr>
            </w:pPr>
            <w:r w:rsidRPr="00496EAE">
              <w:rPr>
                <w:rFonts w:ascii="Tahoma" w:eastAsia="Tahoma" w:hAnsi="Tahoma" w:cs="Tahoma"/>
                <w:spacing w:val="-1"/>
              </w:rPr>
              <w:t>U</w:t>
            </w:r>
            <w:r w:rsidRPr="00496EAE">
              <w:rPr>
                <w:rFonts w:ascii="Tahoma" w:eastAsia="Tahoma" w:hAnsi="Tahoma" w:cs="Tahoma"/>
              </w:rPr>
              <w:t>se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2"/>
              </w:rPr>
              <w:t>o</w:t>
            </w:r>
            <w:r w:rsidRPr="00496EAE">
              <w:rPr>
                <w:rFonts w:ascii="Tahoma" w:eastAsia="Tahoma" w:hAnsi="Tahoma" w:cs="Tahoma"/>
              </w:rPr>
              <w:t>f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site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2"/>
              </w:rPr>
              <w:t>m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i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t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  <w:spacing w:val="1"/>
              </w:rPr>
              <w:t>an</w:t>
            </w:r>
            <w:r w:rsidRPr="00496EAE">
              <w:rPr>
                <w:rFonts w:ascii="Tahoma" w:eastAsia="Tahoma" w:hAnsi="Tahoma" w:cs="Tahoma"/>
                <w:spacing w:val="-1"/>
              </w:rPr>
              <w:t>c</w:t>
            </w:r>
            <w:r w:rsidRPr="00496EAE">
              <w:rPr>
                <w:rFonts w:ascii="Tahoma" w:eastAsia="Tahoma" w:hAnsi="Tahoma" w:cs="Tahoma"/>
              </w:rPr>
              <w:t xml:space="preserve">e 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quipm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t</w:t>
            </w:r>
            <w:r w:rsidRPr="00496EAE">
              <w:rPr>
                <w:rFonts w:ascii="Tahoma" w:eastAsia="Tahoma" w:hAnsi="Tahoma" w:cs="Tahoma"/>
                <w:spacing w:val="-9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d</w:t>
            </w:r>
            <w:r w:rsidRPr="00496EAE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-1"/>
              </w:rPr>
              <w:t>D</w:t>
            </w:r>
            <w:r w:rsidRPr="00496EAE">
              <w:rPr>
                <w:rFonts w:ascii="Tahoma" w:eastAsia="Tahoma" w:hAnsi="Tahoma" w:cs="Tahoma"/>
              </w:rPr>
              <w:t>IY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tools</w:t>
            </w:r>
          </w:p>
          <w:p w:rsidR="00496EAE" w:rsidRPr="00476AD5" w:rsidRDefault="00496EAE" w:rsidP="00496EAE">
            <w:pPr>
              <w:pStyle w:val="ListParagraph"/>
              <w:numPr>
                <w:ilvl w:val="0"/>
                <w:numId w:val="12"/>
              </w:numPr>
              <w:tabs>
                <w:tab w:val="left" w:pos="440"/>
              </w:tabs>
              <w:spacing w:before="1"/>
              <w:ind w:right="59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Experience of working in a setting with children  </w:t>
            </w:r>
          </w:p>
          <w:p w:rsidR="00496EAE" w:rsidRDefault="00496EAE">
            <w:pPr>
              <w:tabs>
                <w:tab w:val="left" w:pos="440"/>
              </w:tabs>
              <w:spacing w:before="1"/>
              <w:ind w:left="457" w:right="592" w:hanging="358"/>
              <w:rPr>
                <w:rFonts w:ascii="Tahoma" w:eastAsia="Tahoma" w:hAnsi="Tahoma" w:cs="Tahoma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496EAE" w:rsidRDefault="00D40AAE" w:rsidP="00496EAE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ahoma" w:eastAsia="Tahoma" w:hAnsi="Tahoma" w:cs="Tahoma"/>
              </w:rPr>
            </w:pPr>
            <w:r w:rsidRPr="00496EAE"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 w:rsidRPr="00496EAE">
              <w:rPr>
                <w:rFonts w:ascii="Tahoma" w:eastAsia="Tahoma" w:hAnsi="Tahoma" w:cs="Tahoma"/>
                <w:position w:val="-1"/>
              </w:rPr>
              <w:t>pplic</w:t>
            </w:r>
            <w:r w:rsidRPr="00496EAE"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 w:rsidRPr="00496EAE">
              <w:rPr>
                <w:rFonts w:ascii="Tahoma" w:eastAsia="Tahoma" w:hAnsi="Tahoma" w:cs="Tahoma"/>
                <w:position w:val="-1"/>
              </w:rPr>
              <w:t>tion</w:t>
            </w:r>
            <w:r w:rsidRPr="00496EAE"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 w:rsidRPr="00496EAE">
              <w:rPr>
                <w:rFonts w:ascii="Tahoma" w:eastAsia="Tahoma" w:hAnsi="Tahoma" w:cs="Tahoma"/>
                <w:position w:val="-1"/>
              </w:rPr>
              <w:t>orm</w:t>
            </w:r>
          </w:p>
          <w:p w:rsidR="0074212F" w:rsidRDefault="0074212F">
            <w:pPr>
              <w:spacing w:before="3" w:line="240" w:lineRule="exact"/>
              <w:rPr>
                <w:sz w:val="24"/>
                <w:szCs w:val="24"/>
              </w:rPr>
            </w:pPr>
          </w:p>
          <w:p w:rsidR="0074212F" w:rsidRPr="00496EAE" w:rsidRDefault="00D40AAE" w:rsidP="00496EAE">
            <w:pPr>
              <w:pStyle w:val="ListParagraph"/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 w:rsidRPr="00496EAE">
              <w:rPr>
                <w:rFonts w:ascii="Tahoma" w:eastAsia="Tahoma" w:hAnsi="Tahoma" w:cs="Tahoma"/>
              </w:rPr>
              <w:t>I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t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rview</w:t>
            </w:r>
          </w:p>
          <w:p w:rsidR="0074212F" w:rsidRDefault="0074212F">
            <w:pPr>
              <w:spacing w:before="1" w:line="240" w:lineRule="exact"/>
              <w:rPr>
                <w:sz w:val="24"/>
                <w:szCs w:val="24"/>
              </w:rPr>
            </w:pPr>
          </w:p>
          <w:p w:rsidR="0074212F" w:rsidRPr="00496EAE" w:rsidRDefault="00D40AAE" w:rsidP="00496EAE">
            <w:pPr>
              <w:pStyle w:val="ListParagraph"/>
              <w:numPr>
                <w:ilvl w:val="0"/>
                <w:numId w:val="13"/>
              </w:numPr>
              <w:rPr>
                <w:rFonts w:ascii="Tahoma" w:eastAsia="Tahoma" w:hAnsi="Tahoma" w:cs="Tahoma"/>
              </w:rPr>
            </w:pPr>
            <w:bookmarkStart w:id="0" w:name="_GoBack"/>
            <w:bookmarkEnd w:id="0"/>
            <w:r w:rsidRPr="00496EAE">
              <w:rPr>
                <w:rFonts w:ascii="Tahoma" w:eastAsia="Tahoma" w:hAnsi="Tahoma" w:cs="Tahoma"/>
                <w:spacing w:val="1"/>
              </w:rPr>
              <w:t>Re</w:t>
            </w:r>
            <w:r w:rsidRPr="00496EAE">
              <w:rPr>
                <w:rFonts w:ascii="Tahoma" w:eastAsia="Tahoma" w:hAnsi="Tahoma" w:cs="Tahoma"/>
                <w:spacing w:val="-1"/>
              </w:rPr>
              <w:t>f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r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nc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s</w:t>
            </w:r>
          </w:p>
        </w:tc>
      </w:tr>
      <w:tr w:rsidR="0074212F" w:rsidTr="00FA0430">
        <w:trPr>
          <w:trHeight w:hRule="exact" w:val="5101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C743DC" w:rsidRDefault="0074212F">
            <w:pPr>
              <w:spacing w:before="1" w:line="100" w:lineRule="exact"/>
              <w:rPr>
                <w:sz w:val="10"/>
                <w:szCs w:val="10"/>
              </w:rPr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74212F">
            <w:pPr>
              <w:spacing w:line="200" w:lineRule="exact"/>
            </w:pPr>
          </w:p>
          <w:p w:rsidR="0074212F" w:rsidRPr="00C743DC" w:rsidRDefault="00C743DC">
            <w:pPr>
              <w:spacing w:line="240" w:lineRule="exact"/>
              <w:ind w:left="388" w:right="364" w:firstLine="1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Personal Qualities 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D71FA5" w:rsidRDefault="00D40AAE" w:rsidP="00D71FA5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Tahoma" w:eastAsia="Tahoma" w:hAnsi="Tahoma" w:cs="Tahoma"/>
              </w:rPr>
            </w:pPr>
            <w:r w:rsidRPr="00D71FA5">
              <w:rPr>
                <w:rFonts w:ascii="Tahoma" w:eastAsia="Tahoma" w:hAnsi="Tahoma" w:cs="Tahoma"/>
                <w:spacing w:val="1"/>
                <w:position w:val="-1"/>
              </w:rPr>
              <w:t>Re</w:t>
            </w:r>
            <w:r w:rsidRPr="00D71FA5">
              <w:rPr>
                <w:rFonts w:ascii="Tahoma" w:eastAsia="Tahoma" w:hAnsi="Tahoma" w:cs="Tahoma"/>
                <w:position w:val="-1"/>
              </w:rPr>
              <w:t>li</w:t>
            </w:r>
            <w:r w:rsidRPr="00D71FA5"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 w:rsidRPr="00D71FA5">
              <w:rPr>
                <w:rFonts w:ascii="Tahoma" w:eastAsia="Tahoma" w:hAnsi="Tahoma" w:cs="Tahoma"/>
                <w:position w:val="-1"/>
              </w:rPr>
              <w:t>ble</w:t>
            </w:r>
          </w:p>
          <w:p w:rsidR="0074212F" w:rsidRPr="00D71FA5" w:rsidRDefault="00D40AAE" w:rsidP="00D71FA5">
            <w:pPr>
              <w:pStyle w:val="ListParagraph"/>
              <w:numPr>
                <w:ilvl w:val="0"/>
                <w:numId w:val="11"/>
              </w:numPr>
              <w:spacing w:before="1"/>
              <w:rPr>
                <w:rFonts w:ascii="Tahoma" w:eastAsia="Tahoma" w:hAnsi="Tahoma" w:cs="Tahoma"/>
              </w:rPr>
            </w:pPr>
            <w:r w:rsidRPr="00D71FA5">
              <w:rPr>
                <w:rFonts w:ascii="Tahoma" w:eastAsia="Tahoma" w:hAnsi="Tahoma" w:cs="Tahoma"/>
                <w:spacing w:val="-1"/>
              </w:rPr>
              <w:t>T</w:t>
            </w:r>
            <w:r w:rsidRPr="00D71FA5">
              <w:rPr>
                <w:rFonts w:ascii="Tahoma" w:eastAsia="Tahoma" w:hAnsi="Tahoma" w:cs="Tahoma"/>
              </w:rPr>
              <w:t>rust</w:t>
            </w:r>
            <w:r w:rsidRPr="00D71FA5">
              <w:rPr>
                <w:rFonts w:ascii="Tahoma" w:eastAsia="Tahoma" w:hAnsi="Tahoma" w:cs="Tahoma"/>
                <w:spacing w:val="1"/>
              </w:rPr>
              <w:t>w</w:t>
            </w:r>
            <w:r w:rsidRPr="00D71FA5">
              <w:rPr>
                <w:rFonts w:ascii="Tahoma" w:eastAsia="Tahoma" w:hAnsi="Tahoma" w:cs="Tahoma"/>
              </w:rPr>
              <w:t>or</w:t>
            </w:r>
            <w:r w:rsidRPr="00D71FA5">
              <w:rPr>
                <w:rFonts w:ascii="Tahoma" w:eastAsia="Tahoma" w:hAnsi="Tahoma" w:cs="Tahoma"/>
                <w:spacing w:val="3"/>
              </w:rPr>
              <w:t>t</w:t>
            </w:r>
            <w:r w:rsidRPr="00D71FA5">
              <w:rPr>
                <w:rFonts w:ascii="Tahoma" w:eastAsia="Tahoma" w:hAnsi="Tahoma" w:cs="Tahoma"/>
                <w:spacing w:val="-1"/>
              </w:rPr>
              <w:t>h</w:t>
            </w:r>
            <w:r w:rsidRPr="00D71FA5">
              <w:rPr>
                <w:rFonts w:ascii="Tahoma" w:eastAsia="Tahoma" w:hAnsi="Tahoma" w:cs="Tahoma"/>
              </w:rPr>
              <w:t>y</w:t>
            </w:r>
          </w:p>
          <w:p w:rsidR="0074212F" w:rsidRPr="00D71FA5" w:rsidRDefault="00D40AAE" w:rsidP="00D71FA5">
            <w:pPr>
              <w:pStyle w:val="ListParagraph"/>
              <w:numPr>
                <w:ilvl w:val="0"/>
                <w:numId w:val="11"/>
              </w:numPr>
              <w:spacing w:before="1"/>
              <w:rPr>
                <w:rFonts w:ascii="Tahoma" w:eastAsia="Tahoma" w:hAnsi="Tahoma" w:cs="Tahoma"/>
              </w:rPr>
            </w:pPr>
            <w:r w:rsidRPr="00D71FA5">
              <w:rPr>
                <w:rFonts w:ascii="Tahoma" w:eastAsia="Tahoma" w:hAnsi="Tahoma" w:cs="Tahoma"/>
              </w:rPr>
              <w:t>H</w:t>
            </w:r>
            <w:r w:rsidRPr="00D71FA5">
              <w:rPr>
                <w:rFonts w:ascii="Tahoma" w:eastAsia="Tahoma" w:hAnsi="Tahoma" w:cs="Tahoma"/>
                <w:spacing w:val="1"/>
              </w:rPr>
              <w:t>a</w:t>
            </w:r>
            <w:r w:rsidRPr="00D71FA5">
              <w:rPr>
                <w:rFonts w:ascii="Tahoma" w:eastAsia="Tahoma" w:hAnsi="Tahoma" w:cs="Tahoma"/>
              </w:rPr>
              <w:t>rd</w:t>
            </w:r>
            <w:r w:rsidRPr="00D71FA5">
              <w:rPr>
                <w:rFonts w:ascii="Tahoma" w:eastAsia="Tahoma" w:hAnsi="Tahoma" w:cs="Tahoma"/>
                <w:spacing w:val="1"/>
              </w:rPr>
              <w:t>w</w:t>
            </w:r>
            <w:r w:rsidRPr="00D71FA5">
              <w:rPr>
                <w:rFonts w:ascii="Tahoma" w:eastAsia="Tahoma" w:hAnsi="Tahoma" w:cs="Tahoma"/>
              </w:rPr>
              <w:t>or</w:t>
            </w:r>
            <w:r w:rsidRPr="00D71FA5">
              <w:rPr>
                <w:rFonts w:ascii="Tahoma" w:eastAsia="Tahoma" w:hAnsi="Tahoma" w:cs="Tahoma"/>
                <w:spacing w:val="-1"/>
              </w:rPr>
              <w:t>k</w:t>
            </w:r>
            <w:r w:rsidRPr="00D71FA5">
              <w:rPr>
                <w:rFonts w:ascii="Tahoma" w:eastAsia="Tahoma" w:hAnsi="Tahoma" w:cs="Tahoma"/>
              </w:rPr>
              <w:t>i</w:t>
            </w:r>
            <w:r w:rsidRPr="00D71FA5">
              <w:rPr>
                <w:rFonts w:ascii="Tahoma" w:eastAsia="Tahoma" w:hAnsi="Tahoma" w:cs="Tahoma"/>
                <w:spacing w:val="-1"/>
              </w:rPr>
              <w:t>n</w:t>
            </w:r>
            <w:r w:rsidRPr="00D71FA5">
              <w:rPr>
                <w:rFonts w:ascii="Tahoma" w:eastAsia="Tahoma" w:hAnsi="Tahoma" w:cs="Tahoma"/>
              </w:rPr>
              <w:t>g</w:t>
            </w:r>
          </w:p>
          <w:p w:rsidR="00D71FA5" w:rsidRPr="00496EAE" w:rsidRDefault="00D40AAE" w:rsidP="00107195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spacing w:before="1"/>
              <w:ind w:right="223"/>
              <w:rPr>
                <w:rFonts w:ascii="Tahoma" w:eastAsia="Segoe MDL2 Assets" w:hAnsi="Tahoma" w:cs="Tahoma"/>
              </w:rPr>
            </w:pPr>
            <w:r w:rsidRPr="00496EAE">
              <w:rPr>
                <w:rFonts w:ascii="Tahoma" w:eastAsia="Tahoma" w:hAnsi="Tahoma" w:cs="Tahoma"/>
              </w:rPr>
              <w:t>F</w:t>
            </w:r>
            <w:r w:rsidRPr="00496EAE">
              <w:rPr>
                <w:rFonts w:ascii="Tahoma" w:eastAsia="Tahoma" w:hAnsi="Tahoma" w:cs="Tahoma"/>
                <w:spacing w:val="-1"/>
              </w:rPr>
              <w:t>l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xible</w:t>
            </w:r>
            <w:r w:rsidRPr="00496EAE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  <w:spacing w:val="2"/>
              </w:rPr>
              <w:t>o</w:t>
            </w:r>
            <w:r w:rsidRPr="00496EAE">
              <w:rPr>
                <w:rFonts w:ascii="Tahoma" w:eastAsia="Tahoma" w:hAnsi="Tahoma" w:cs="Tahoma"/>
                <w:spacing w:val="-1"/>
              </w:rPr>
              <w:t>u</w:t>
            </w:r>
            <w:r w:rsidRPr="00496EAE">
              <w:rPr>
                <w:rFonts w:ascii="Tahoma" w:eastAsia="Tahoma" w:hAnsi="Tahoma" w:cs="Tahoma"/>
              </w:rPr>
              <w:t>gh</w:t>
            </w:r>
            <w:r w:rsidRPr="00496EAE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2"/>
              </w:rPr>
              <w:t>i</w:t>
            </w:r>
            <w:r w:rsidRPr="00496EAE">
              <w:rPr>
                <w:rFonts w:ascii="Tahoma" w:eastAsia="Tahoma" w:hAnsi="Tahoma" w:cs="Tahoma"/>
              </w:rPr>
              <w:t>n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ttit</w:t>
            </w:r>
            <w:r w:rsidRPr="00496EAE">
              <w:rPr>
                <w:rFonts w:ascii="Tahoma" w:eastAsia="Tahoma" w:hAnsi="Tahoma" w:cs="Tahoma"/>
                <w:spacing w:val="-1"/>
              </w:rPr>
              <w:t>u</w:t>
            </w:r>
            <w:r w:rsidRPr="00496EAE">
              <w:rPr>
                <w:rFonts w:ascii="Tahoma" w:eastAsia="Tahoma" w:hAnsi="Tahoma" w:cs="Tahoma"/>
              </w:rPr>
              <w:t>de</w:t>
            </w:r>
            <w:r w:rsidRPr="00496EAE">
              <w:rPr>
                <w:rFonts w:ascii="Tahoma" w:eastAsia="Tahoma" w:hAnsi="Tahoma" w:cs="Tahoma"/>
                <w:spacing w:val="-4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to be</w:t>
            </w:r>
            <w:r w:rsidRPr="00496EAE">
              <w:rPr>
                <w:rFonts w:ascii="Tahoma" w:eastAsia="Tahoma" w:hAnsi="Tahoma" w:cs="Tahoma"/>
                <w:spacing w:val="-1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ble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t</w:t>
            </w:r>
            <w:r w:rsidRPr="00496EAE">
              <w:rPr>
                <w:rFonts w:ascii="Tahoma" w:eastAsia="Tahoma" w:hAnsi="Tahoma" w:cs="Tahoma"/>
              </w:rPr>
              <w:t>o</w:t>
            </w:r>
            <w:r w:rsidRPr="00496EAE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d</w:t>
            </w:r>
            <w:r w:rsidRPr="00496EAE">
              <w:rPr>
                <w:rFonts w:ascii="Tahoma" w:eastAsia="Tahoma" w:hAnsi="Tahoma" w:cs="Tahoma"/>
                <w:spacing w:val="1"/>
              </w:rPr>
              <w:t>ea</w:t>
            </w:r>
            <w:r w:rsidRPr="00496EAE">
              <w:rPr>
                <w:rFonts w:ascii="Tahoma" w:eastAsia="Tahoma" w:hAnsi="Tahoma" w:cs="Tahoma"/>
              </w:rPr>
              <w:t>l</w:t>
            </w:r>
            <w:r w:rsidRPr="00496EAE">
              <w:rPr>
                <w:rFonts w:ascii="Tahoma" w:eastAsia="Tahoma" w:hAnsi="Tahoma" w:cs="Tahoma"/>
                <w:spacing w:val="-4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posi</w:t>
            </w:r>
            <w:r w:rsidRPr="00496EAE">
              <w:rPr>
                <w:rFonts w:ascii="Tahoma" w:eastAsia="Tahoma" w:hAnsi="Tahoma" w:cs="Tahoma"/>
                <w:spacing w:val="1"/>
              </w:rPr>
              <w:t>t</w:t>
            </w:r>
            <w:r w:rsidRPr="00496EAE">
              <w:rPr>
                <w:rFonts w:ascii="Tahoma" w:eastAsia="Tahoma" w:hAnsi="Tahoma" w:cs="Tahoma"/>
              </w:rPr>
              <w:t>i</w:t>
            </w:r>
            <w:r w:rsidRPr="00496EAE">
              <w:rPr>
                <w:rFonts w:ascii="Tahoma" w:eastAsia="Tahoma" w:hAnsi="Tahoma" w:cs="Tahoma"/>
                <w:spacing w:val="-1"/>
              </w:rPr>
              <w:t>v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ly</w:t>
            </w:r>
            <w:r w:rsidRPr="00496EAE">
              <w:rPr>
                <w:rFonts w:ascii="Tahoma" w:eastAsia="Tahoma" w:hAnsi="Tahoma" w:cs="Tahoma"/>
                <w:spacing w:val="-9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1"/>
              </w:rPr>
              <w:t>w</w:t>
            </w:r>
            <w:r w:rsidRPr="00496EAE">
              <w:rPr>
                <w:rFonts w:ascii="Tahoma" w:eastAsia="Tahoma" w:hAnsi="Tahoma" w:cs="Tahoma"/>
                <w:spacing w:val="2"/>
              </w:rPr>
              <w:t>i</w:t>
            </w:r>
            <w:r w:rsidRPr="00496EAE">
              <w:rPr>
                <w:rFonts w:ascii="Tahoma" w:eastAsia="Tahoma" w:hAnsi="Tahoma" w:cs="Tahoma"/>
              </w:rPr>
              <w:t>th t</w:t>
            </w:r>
            <w:r w:rsidRPr="00496EAE">
              <w:rPr>
                <w:rFonts w:ascii="Tahoma" w:eastAsia="Tahoma" w:hAnsi="Tahoma" w:cs="Tahoma"/>
                <w:spacing w:val="-1"/>
              </w:rPr>
              <w:t>h</w:t>
            </w:r>
            <w:r w:rsidRPr="00496EAE">
              <w:rPr>
                <w:rFonts w:ascii="Tahoma" w:eastAsia="Tahoma" w:hAnsi="Tahoma" w:cs="Tahoma"/>
              </w:rPr>
              <w:t>e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  <w:spacing w:val="-1"/>
              </w:rPr>
              <w:t>un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xp</w:t>
            </w:r>
            <w:r w:rsidRPr="00496EAE">
              <w:rPr>
                <w:rFonts w:ascii="Tahoma" w:eastAsia="Tahoma" w:hAnsi="Tahoma" w:cs="Tahoma"/>
                <w:spacing w:val="3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c</w:t>
            </w:r>
            <w:r w:rsidRPr="00496EAE">
              <w:rPr>
                <w:rFonts w:ascii="Tahoma" w:eastAsia="Tahoma" w:hAnsi="Tahoma" w:cs="Tahoma"/>
              </w:rPr>
              <w:t>t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d</w:t>
            </w:r>
            <w:r w:rsidRPr="00496EAE">
              <w:rPr>
                <w:rFonts w:ascii="Tahoma" w:eastAsia="Tahoma" w:hAnsi="Tahoma" w:cs="Tahoma"/>
                <w:spacing w:val="-10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c</w:t>
            </w:r>
            <w:r w:rsidRPr="00496EAE">
              <w:rPr>
                <w:rFonts w:ascii="Tahoma" w:eastAsia="Tahoma" w:hAnsi="Tahoma" w:cs="Tahoma"/>
                <w:spacing w:val="-1"/>
              </w:rPr>
              <w:t>h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</w:rPr>
              <w:t>ll</w:t>
            </w:r>
            <w:r w:rsidRPr="00496EAE">
              <w:rPr>
                <w:rFonts w:ascii="Tahoma" w:eastAsia="Tahoma" w:hAnsi="Tahoma" w:cs="Tahoma"/>
                <w:spacing w:val="3"/>
              </w:rPr>
              <w:t>e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g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 xml:space="preserve">s </w:t>
            </w:r>
            <w:r w:rsidRPr="00496EAE">
              <w:rPr>
                <w:rFonts w:ascii="Tahoma" w:eastAsia="Tahoma" w:hAnsi="Tahoma" w:cs="Tahoma"/>
                <w:spacing w:val="1"/>
              </w:rPr>
              <w:t>a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d</w:t>
            </w:r>
            <w:r w:rsidRPr="00496EAE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c</w:t>
            </w:r>
            <w:r w:rsidRPr="00496EAE">
              <w:rPr>
                <w:rFonts w:ascii="Tahoma" w:eastAsia="Tahoma" w:hAnsi="Tahoma" w:cs="Tahoma"/>
                <w:spacing w:val="-1"/>
              </w:rPr>
              <w:t>h</w:t>
            </w:r>
            <w:r w:rsidRPr="00496EAE">
              <w:rPr>
                <w:rFonts w:ascii="Tahoma" w:eastAsia="Tahoma" w:hAnsi="Tahoma" w:cs="Tahoma"/>
                <w:spacing w:val="1"/>
              </w:rPr>
              <w:t>an</w:t>
            </w:r>
            <w:r w:rsidRPr="00496EAE">
              <w:rPr>
                <w:rFonts w:ascii="Tahoma" w:eastAsia="Tahoma" w:hAnsi="Tahoma" w:cs="Tahoma"/>
              </w:rPr>
              <w:t>g</w:t>
            </w:r>
            <w:r w:rsidRPr="00496EAE">
              <w:rPr>
                <w:rFonts w:ascii="Tahoma" w:eastAsia="Tahoma" w:hAnsi="Tahoma" w:cs="Tahoma"/>
                <w:spacing w:val="1"/>
              </w:rPr>
              <w:t>e</w:t>
            </w:r>
            <w:r w:rsidRPr="00496EAE">
              <w:rPr>
                <w:rFonts w:ascii="Tahoma" w:eastAsia="Tahoma" w:hAnsi="Tahoma" w:cs="Tahoma"/>
              </w:rPr>
              <w:t>s</w:t>
            </w:r>
            <w:r w:rsidRPr="00496EAE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to</w:t>
            </w:r>
            <w:r w:rsidRPr="00496EAE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496EAE">
              <w:rPr>
                <w:rFonts w:ascii="Tahoma" w:eastAsia="Tahoma" w:hAnsi="Tahoma" w:cs="Tahoma"/>
              </w:rPr>
              <w:t>r</w:t>
            </w:r>
            <w:r w:rsidRPr="00496EAE">
              <w:rPr>
                <w:rFonts w:ascii="Tahoma" w:eastAsia="Tahoma" w:hAnsi="Tahoma" w:cs="Tahoma"/>
                <w:spacing w:val="2"/>
              </w:rPr>
              <w:t>o</w:t>
            </w:r>
            <w:r w:rsidRPr="00496EAE">
              <w:rPr>
                <w:rFonts w:ascii="Tahoma" w:eastAsia="Tahoma" w:hAnsi="Tahoma" w:cs="Tahoma"/>
                <w:spacing w:val="-1"/>
              </w:rPr>
              <w:t>u</w:t>
            </w:r>
            <w:r w:rsidRPr="00496EAE">
              <w:rPr>
                <w:rFonts w:ascii="Tahoma" w:eastAsia="Tahoma" w:hAnsi="Tahoma" w:cs="Tahoma"/>
              </w:rPr>
              <w:t>ti</w:t>
            </w:r>
            <w:r w:rsidRPr="00496EAE">
              <w:rPr>
                <w:rFonts w:ascii="Tahoma" w:eastAsia="Tahoma" w:hAnsi="Tahoma" w:cs="Tahoma"/>
                <w:spacing w:val="-1"/>
              </w:rPr>
              <w:t>n</w:t>
            </w:r>
            <w:r w:rsidRPr="00496EAE">
              <w:rPr>
                <w:rFonts w:ascii="Tahoma" w:eastAsia="Tahoma" w:hAnsi="Tahoma" w:cs="Tahoma"/>
              </w:rPr>
              <w:t>e</w:t>
            </w:r>
            <w:r w:rsidRPr="00496EAE">
              <w:rPr>
                <w:rFonts w:ascii="Tahoma" w:eastAsia="Tahoma" w:hAnsi="Tahoma" w:cs="Tahoma"/>
                <w:spacing w:val="-6"/>
              </w:rPr>
              <w:t xml:space="preserve"> </w:t>
            </w:r>
          </w:p>
          <w:p w:rsidR="00496EAE" w:rsidRDefault="00496EAE" w:rsidP="00D71FA5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spacing w:before="1"/>
              <w:ind w:right="2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Team player with strong team ethos</w:t>
            </w:r>
          </w:p>
          <w:p w:rsidR="0074212F" w:rsidRPr="00D71FA5" w:rsidRDefault="00D40AAE" w:rsidP="00D71FA5">
            <w:pPr>
              <w:pStyle w:val="ListParagraph"/>
              <w:numPr>
                <w:ilvl w:val="0"/>
                <w:numId w:val="11"/>
              </w:numPr>
              <w:tabs>
                <w:tab w:val="left" w:pos="440"/>
              </w:tabs>
              <w:spacing w:before="1"/>
              <w:ind w:right="223"/>
              <w:rPr>
                <w:rFonts w:ascii="Tahoma" w:eastAsia="Tahoma" w:hAnsi="Tahoma" w:cs="Tahoma"/>
              </w:rPr>
            </w:pPr>
            <w:r w:rsidRPr="00D71FA5">
              <w:rPr>
                <w:rFonts w:ascii="Tahoma" w:eastAsia="Tahoma" w:hAnsi="Tahoma" w:cs="Tahoma"/>
              </w:rPr>
              <w:t>Willing</w:t>
            </w:r>
            <w:r w:rsidRPr="00D71FA5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D71FA5">
              <w:rPr>
                <w:rFonts w:ascii="Tahoma" w:eastAsia="Tahoma" w:hAnsi="Tahoma" w:cs="Tahoma"/>
              </w:rPr>
              <w:t>to</w:t>
            </w:r>
            <w:r w:rsidRPr="00D71FA5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D71FA5">
              <w:rPr>
                <w:rFonts w:ascii="Tahoma" w:eastAsia="Tahoma" w:hAnsi="Tahoma" w:cs="Tahoma"/>
              </w:rPr>
              <w:t>be</w:t>
            </w:r>
            <w:r w:rsidRPr="00D71FA5">
              <w:rPr>
                <w:rFonts w:ascii="Tahoma" w:eastAsia="Tahoma" w:hAnsi="Tahoma" w:cs="Tahoma"/>
                <w:spacing w:val="-1"/>
              </w:rPr>
              <w:t xml:space="preserve"> </w:t>
            </w:r>
            <w:r w:rsidRPr="00D71FA5">
              <w:rPr>
                <w:rFonts w:ascii="Tahoma" w:eastAsia="Tahoma" w:hAnsi="Tahoma" w:cs="Tahoma"/>
              </w:rPr>
              <w:t>r</w:t>
            </w:r>
            <w:r w:rsidRPr="00D71FA5">
              <w:rPr>
                <w:rFonts w:ascii="Tahoma" w:eastAsia="Tahoma" w:hAnsi="Tahoma" w:cs="Tahoma"/>
                <w:spacing w:val="1"/>
              </w:rPr>
              <w:t>ea</w:t>
            </w:r>
            <w:r w:rsidRPr="00D71FA5">
              <w:rPr>
                <w:rFonts w:ascii="Tahoma" w:eastAsia="Tahoma" w:hAnsi="Tahoma" w:cs="Tahoma"/>
              </w:rPr>
              <w:t>s</w:t>
            </w:r>
            <w:r w:rsidRPr="00D71FA5">
              <w:rPr>
                <w:rFonts w:ascii="Tahoma" w:eastAsia="Tahoma" w:hAnsi="Tahoma" w:cs="Tahoma"/>
                <w:spacing w:val="2"/>
              </w:rPr>
              <w:t>o</w:t>
            </w:r>
            <w:r w:rsidRPr="00D71FA5">
              <w:rPr>
                <w:rFonts w:ascii="Tahoma" w:eastAsia="Tahoma" w:hAnsi="Tahoma" w:cs="Tahoma"/>
                <w:spacing w:val="-1"/>
              </w:rPr>
              <w:t>n</w:t>
            </w:r>
            <w:r w:rsidRPr="00D71FA5">
              <w:rPr>
                <w:rFonts w:ascii="Tahoma" w:eastAsia="Tahoma" w:hAnsi="Tahoma" w:cs="Tahoma"/>
                <w:spacing w:val="1"/>
              </w:rPr>
              <w:t>a</w:t>
            </w:r>
            <w:r w:rsidRPr="00D71FA5">
              <w:rPr>
                <w:rFonts w:ascii="Tahoma" w:eastAsia="Tahoma" w:hAnsi="Tahoma" w:cs="Tahoma"/>
              </w:rPr>
              <w:t xml:space="preserve">bly </w:t>
            </w:r>
            <w:r w:rsidRPr="00D71FA5">
              <w:rPr>
                <w:rFonts w:ascii="Tahoma" w:eastAsia="Tahoma" w:hAnsi="Tahoma" w:cs="Tahoma"/>
                <w:spacing w:val="-1"/>
              </w:rPr>
              <w:t>f</w:t>
            </w:r>
            <w:r w:rsidRPr="00D71FA5">
              <w:rPr>
                <w:rFonts w:ascii="Tahoma" w:eastAsia="Tahoma" w:hAnsi="Tahoma" w:cs="Tahoma"/>
              </w:rPr>
              <w:t>l</w:t>
            </w:r>
            <w:r w:rsidRPr="00D71FA5">
              <w:rPr>
                <w:rFonts w:ascii="Tahoma" w:eastAsia="Tahoma" w:hAnsi="Tahoma" w:cs="Tahoma"/>
                <w:spacing w:val="1"/>
              </w:rPr>
              <w:t>e</w:t>
            </w:r>
            <w:r w:rsidRPr="00D71FA5">
              <w:rPr>
                <w:rFonts w:ascii="Tahoma" w:eastAsia="Tahoma" w:hAnsi="Tahoma" w:cs="Tahoma"/>
              </w:rPr>
              <w:t>xible</w:t>
            </w:r>
            <w:r w:rsidRPr="00D71FA5">
              <w:rPr>
                <w:rFonts w:ascii="Tahoma" w:eastAsia="Tahoma" w:hAnsi="Tahoma" w:cs="Tahoma"/>
                <w:spacing w:val="-5"/>
              </w:rPr>
              <w:t xml:space="preserve"> </w:t>
            </w:r>
            <w:r w:rsidRPr="00D71FA5">
              <w:rPr>
                <w:rFonts w:ascii="Tahoma" w:eastAsia="Tahoma" w:hAnsi="Tahoma" w:cs="Tahoma"/>
              </w:rPr>
              <w:t>in</w:t>
            </w:r>
            <w:r w:rsidRPr="00D71FA5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D71FA5">
              <w:rPr>
                <w:rFonts w:ascii="Tahoma" w:eastAsia="Tahoma" w:hAnsi="Tahoma" w:cs="Tahoma"/>
              </w:rPr>
              <w:t>r</w:t>
            </w:r>
            <w:r w:rsidRPr="00D71FA5">
              <w:rPr>
                <w:rFonts w:ascii="Tahoma" w:eastAsia="Tahoma" w:hAnsi="Tahoma" w:cs="Tahoma"/>
                <w:spacing w:val="1"/>
              </w:rPr>
              <w:t>e</w:t>
            </w:r>
            <w:r w:rsidRPr="00D71FA5">
              <w:rPr>
                <w:rFonts w:ascii="Tahoma" w:eastAsia="Tahoma" w:hAnsi="Tahoma" w:cs="Tahoma"/>
              </w:rPr>
              <w:t>l</w:t>
            </w:r>
            <w:r w:rsidRPr="00D71FA5">
              <w:rPr>
                <w:rFonts w:ascii="Tahoma" w:eastAsia="Tahoma" w:hAnsi="Tahoma" w:cs="Tahoma"/>
                <w:spacing w:val="1"/>
              </w:rPr>
              <w:t>a</w:t>
            </w:r>
            <w:r w:rsidRPr="00D71FA5">
              <w:rPr>
                <w:rFonts w:ascii="Tahoma" w:eastAsia="Tahoma" w:hAnsi="Tahoma" w:cs="Tahoma"/>
              </w:rPr>
              <w:t>ti</w:t>
            </w:r>
            <w:r w:rsidRPr="00D71FA5">
              <w:rPr>
                <w:rFonts w:ascii="Tahoma" w:eastAsia="Tahoma" w:hAnsi="Tahoma" w:cs="Tahoma"/>
                <w:spacing w:val="2"/>
              </w:rPr>
              <w:t>o</w:t>
            </w:r>
            <w:r w:rsidRPr="00D71FA5">
              <w:rPr>
                <w:rFonts w:ascii="Tahoma" w:eastAsia="Tahoma" w:hAnsi="Tahoma" w:cs="Tahoma"/>
              </w:rPr>
              <w:t>n</w:t>
            </w:r>
            <w:r w:rsidRPr="00D71FA5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D71FA5">
              <w:rPr>
                <w:rFonts w:ascii="Tahoma" w:eastAsia="Tahoma" w:hAnsi="Tahoma" w:cs="Tahoma"/>
              </w:rPr>
              <w:t>to</w:t>
            </w:r>
            <w:r w:rsidRPr="00D71FA5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D71FA5">
              <w:rPr>
                <w:rFonts w:ascii="Tahoma" w:eastAsia="Tahoma" w:hAnsi="Tahoma" w:cs="Tahoma"/>
                <w:spacing w:val="1"/>
              </w:rPr>
              <w:t>w</w:t>
            </w:r>
            <w:r w:rsidRPr="00D71FA5">
              <w:rPr>
                <w:rFonts w:ascii="Tahoma" w:eastAsia="Tahoma" w:hAnsi="Tahoma" w:cs="Tahoma"/>
              </w:rPr>
              <w:t>o</w:t>
            </w:r>
            <w:r w:rsidRPr="00D71FA5">
              <w:rPr>
                <w:rFonts w:ascii="Tahoma" w:eastAsia="Tahoma" w:hAnsi="Tahoma" w:cs="Tahoma"/>
                <w:spacing w:val="2"/>
              </w:rPr>
              <w:t>r</w:t>
            </w:r>
            <w:r w:rsidRPr="00D71FA5">
              <w:rPr>
                <w:rFonts w:ascii="Tahoma" w:eastAsia="Tahoma" w:hAnsi="Tahoma" w:cs="Tahoma"/>
                <w:spacing w:val="-1"/>
              </w:rPr>
              <w:t>k</w:t>
            </w:r>
            <w:r w:rsidRPr="00D71FA5">
              <w:rPr>
                <w:rFonts w:ascii="Tahoma" w:eastAsia="Tahoma" w:hAnsi="Tahoma" w:cs="Tahoma"/>
              </w:rPr>
              <w:t>i</w:t>
            </w:r>
            <w:r w:rsidRPr="00D71FA5">
              <w:rPr>
                <w:rFonts w:ascii="Tahoma" w:eastAsia="Tahoma" w:hAnsi="Tahoma" w:cs="Tahoma"/>
                <w:spacing w:val="2"/>
              </w:rPr>
              <w:t>n</w:t>
            </w:r>
            <w:r w:rsidRPr="00D71FA5">
              <w:rPr>
                <w:rFonts w:ascii="Tahoma" w:eastAsia="Tahoma" w:hAnsi="Tahoma" w:cs="Tahoma"/>
              </w:rPr>
              <w:t xml:space="preserve">g </w:t>
            </w:r>
            <w:r w:rsidRPr="00D71FA5">
              <w:rPr>
                <w:rFonts w:ascii="Tahoma" w:eastAsia="Tahoma" w:hAnsi="Tahoma" w:cs="Tahoma"/>
                <w:spacing w:val="-1"/>
              </w:rPr>
              <w:t>h</w:t>
            </w:r>
            <w:r w:rsidRPr="00D71FA5">
              <w:rPr>
                <w:rFonts w:ascii="Tahoma" w:eastAsia="Tahoma" w:hAnsi="Tahoma" w:cs="Tahoma"/>
              </w:rPr>
              <w:t>o</w:t>
            </w:r>
            <w:r w:rsidRPr="00D71FA5">
              <w:rPr>
                <w:rFonts w:ascii="Tahoma" w:eastAsia="Tahoma" w:hAnsi="Tahoma" w:cs="Tahoma"/>
                <w:spacing w:val="-1"/>
              </w:rPr>
              <w:t>u</w:t>
            </w:r>
            <w:r w:rsidRPr="00D71FA5">
              <w:rPr>
                <w:rFonts w:ascii="Tahoma" w:eastAsia="Tahoma" w:hAnsi="Tahoma" w:cs="Tahoma"/>
              </w:rPr>
              <w:t>rs</w:t>
            </w:r>
          </w:p>
          <w:p w:rsidR="0074212F" w:rsidRPr="00D71FA5" w:rsidRDefault="00D40AAE" w:rsidP="00D71FA5">
            <w:pPr>
              <w:pStyle w:val="ListParagraph"/>
              <w:numPr>
                <w:ilvl w:val="0"/>
                <w:numId w:val="11"/>
              </w:numPr>
              <w:spacing w:before="1"/>
              <w:rPr>
                <w:rFonts w:ascii="Tahoma" w:eastAsia="Tahoma" w:hAnsi="Tahoma" w:cs="Tahoma"/>
              </w:rPr>
            </w:pPr>
            <w:r w:rsidRPr="00D71FA5">
              <w:rPr>
                <w:rFonts w:ascii="Tahoma" w:eastAsia="Tahoma" w:hAnsi="Tahoma" w:cs="Tahoma"/>
              </w:rPr>
              <w:t>Friendly</w:t>
            </w:r>
          </w:p>
          <w:p w:rsidR="0074212F" w:rsidRPr="00D71FA5" w:rsidRDefault="00D40AAE" w:rsidP="00D71FA5">
            <w:pPr>
              <w:pStyle w:val="ListParagraph"/>
              <w:numPr>
                <w:ilvl w:val="0"/>
                <w:numId w:val="11"/>
              </w:numPr>
              <w:spacing w:before="1"/>
              <w:rPr>
                <w:rFonts w:ascii="Tahoma" w:eastAsia="Tahoma" w:hAnsi="Tahoma" w:cs="Tahoma"/>
              </w:rPr>
            </w:pPr>
            <w:r w:rsidRPr="00D71FA5">
              <w:rPr>
                <w:rFonts w:ascii="Tahoma" w:eastAsia="Tahoma" w:hAnsi="Tahoma" w:cs="Tahoma"/>
              </w:rPr>
              <w:t>O</w:t>
            </w:r>
            <w:r w:rsidRPr="00D71FA5">
              <w:rPr>
                <w:rFonts w:ascii="Tahoma" w:eastAsia="Tahoma" w:hAnsi="Tahoma" w:cs="Tahoma"/>
                <w:spacing w:val="1"/>
              </w:rPr>
              <w:t>p</w:t>
            </w:r>
            <w:r w:rsidRPr="00D71FA5">
              <w:rPr>
                <w:rFonts w:ascii="Tahoma" w:eastAsia="Tahoma" w:hAnsi="Tahoma" w:cs="Tahoma"/>
              </w:rPr>
              <w:t>ti</w:t>
            </w:r>
            <w:r w:rsidRPr="00D71FA5">
              <w:rPr>
                <w:rFonts w:ascii="Tahoma" w:eastAsia="Tahoma" w:hAnsi="Tahoma" w:cs="Tahoma"/>
                <w:spacing w:val="1"/>
              </w:rPr>
              <w:t>m</w:t>
            </w:r>
            <w:r w:rsidRPr="00D71FA5">
              <w:rPr>
                <w:rFonts w:ascii="Tahoma" w:eastAsia="Tahoma" w:hAnsi="Tahoma" w:cs="Tahoma"/>
              </w:rPr>
              <w:t>istic</w:t>
            </w:r>
            <w:r w:rsidRPr="00D71FA5">
              <w:rPr>
                <w:rFonts w:ascii="Tahoma" w:eastAsia="Tahoma" w:hAnsi="Tahoma" w:cs="Tahoma"/>
                <w:spacing w:val="-10"/>
              </w:rPr>
              <w:t xml:space="preserve"> </w:t>
            </w:r>
            <w:r w:rsidRPr="00D71FA5">
              <w:rPr>
                <w:rFonts w:ascii="Tahoma" w:eastAsia="Tahoma" w:hAnsi="Tahoma" w:cs="Tahoma"/>
              </w:rPr>
              <w:t>o</w:t>
            </w:r>
            <w:r w:rsidRPr="00D71FA5">
              <w:rPr>
                <w:rFonts w:ascii="Tahoma" w:eastAsia="Tahoma" w:hAnsi="Tahoma" w:cs="Tahoma"/>
                <w:spacing w:val="-1"/>
              </w:rPr>
              <w:t>u</w:t>
            </w:r>
            <w:r w:rsidRPr="00D71FA5">
              <w:rPr>
                <w:rFonts w:ascii="Tahoma" w:eastAsia="Tahoma" w:hAnsi="Tahoma" w:cs="Tahoma"/>
              </w:rPr>
              <w:t>tl</w:t>
            </w:r>
            <w:r w:rsidRPr="00D71FA5">
              <w:rPr>
                <w:rFonts w:ascii="Tahoma" w:eastAsia="Tahoma" w:hAnsi="Tahoma" w:cs="Tahoma"/>
                <w:spacing w:val="2"/>
              </w:rPr>
              <w:t>o</w:t>
            </w:r>
            <w:r w:rsidRPr="00D71FA5">
              <w:rPr>
                <w:rFonts w:ascii="Tahoma" w:eastAsia="Tahoma" w:hAnsi="Tahoma" w:cs="Tahoma"/>
              </w:rPr>
              <w:t>ok</w:t>
            </w:r>
          </w:p>
          <w:p w:rsidR="0074212F" w:rsidRPr="00D71FA5" w:rsidRDefault="00D40AAE" w:rsidP="00D71FA5">
            <w:pPr>
              <w:pStyle w:val="ListParagraph"/>
              <w:numPr>
                <w:ilvl w:val="0"/>
                <w:numId w:val="11"/>
              </w:numPr>
              <w:spacing w:before="1"/>
              <w:rPr>
                <w:rFonts w:ascii="Tahoma" w:eastAsia="Tahoma" w:hAnsi="Tahoma" w:cs="Tahoma"/>
              </w:rPr>
            </w:pPr>
            <w:r w:rsidRPr="00D71FA5">
              <w:rPr>
                <w:rFonts w:ascii="Tahoma" w:eastAsia="Tahoma" w:hAnsi="Tahoma" w:cs="Tahoma"/>
              </w:rPr>
              <w:t>A</w:t>
            </w:r>
            <w:r w:rsidRPr="00D71FA5">
              <w:rPr>
                <w:rFonts w:ascii="Tahoma" w:eastAsia="Tahoma" w:hAnsi="Tahoma" w:cs="Tahoma"/>
                <w:spacing w:val="1"/>
              </w:rPr>
              <w:t>b</w:t>
            </w:r>
            <w:r w:rsidRPr="00D71FA5">
              <w:rPr>
                <w:rFonts w:ascii="Tahoma" w:eastAsia="Tahoma" w:hAnsi="Tahoma" w:cs="Tahoma"/>
              </w:rPr>
              <w:t>ili</w:t>
            </w:r>
            <w:r w:rsidRPr="00D71FA5">
              <w:rPr>
                <w:rFonts w:ascii="Tahoma" w:eastAsia="Tahoma" w:hAnsi="Tahoma" w:cs="Tahoma"/>
                <w:spacing w:val="1"/>
              </w:rPr>
              <w:t>t</w:t>
            </w:r>
            <w:r w:rsidRPr="00D71FA5">
              <w:rPr>
                <w:rFonts w:ascii="Tahoma" w:eastAsia="Tahoma" w:hAnsi="Tahoma" w:cs="Tahoma"/>
              </w:rPr>
              <w:t>y</w:t>
            </w:r>
            <w:r w:rsidRPr="00D71FA5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D71FA5">
              <w:rPr>
                <w:rFonts w:ascii="Tahoma" w:eastAsia="Tahoma" w:hAnsi="Tahoma" w:cs="Tahoma"/>
                <w:spacing w:val="1"/>
              </w:rPr>
              <w:t>t</w:t>
            </w:r>
            <w:r w:rsidRPr="00D71FA5">
              <w:rPr>
                <w:rFonts w:ascii="Tahoma" w:eastAsia="Tahoma" w:hAnsi="Tahoma" w:cs="Tahoma"/>
              </w:rPr>
              <w:t>o</w:t>
            </w:r>
            <w:r w:rsidRPr="00D71FA5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D71FA5">
              <w:rPr>
                <w:rFonts w:ascii="Tahoma" w:eastAsia="Tahoma" w:hAnsi="Tahoma" w:cs="Tahoma"/>
              </w:rPr>
              <w:t>displ</w:t>
            </w:r>
            <w:r w:rsidRPr="00D71FA5">
              <w:rPr>
                <w:rFonts w:ascii="Tahoma" w:eastAsia="Tahoma" w:hAnsi="Tahoma" w:cs="Tahoma"/>
                <w:spacing w:val="1"/>
              </w:rPr>
              <w:t>a</w:t>
            </w:r>
            <w:r w:rsidRPr="00D71FA5">
              <w:rPr>
                <w:rFonts w:ascii="Tahoma" w:eastAsia="Tahoma" w:hAnsi="Tahoma" w:cs="Tahoma"/>
              </w:rPr>
              <w:t>y</w:t>
            </w:r>
            <w:r w:rsidRPr="00D71FA5">
              <w:rPr>
                <w:rFonts w:ascii="Tahoma" w:eastAsia="Tahoma" w:hAnsi="Tahoma" w:cs="Tahoma"/>
                <w:spacing w:val="-5"/>
              </w:rPr>
              <w:t xml:space="preserve"> </w:t>
            </w:r>
            <w:r w:rsidRPr="00D71FA5">
              <w:rPr>
                <w:rFonts w:ascii="Tahoma" w:eastAsia="Tahoma" w:hAnsi="Tahoma" w:cs="Tahoma"/>
                <w:spacing w:val="2"/>
              </w:rPr>
              <w:t>i</w:t>
            </w:r>
            <w:r w:rsidRPr="00D71FA5">
              <w:rPr>
                <w:rFonts w:ascii="Tahoma" w:eastAsia="Tahoma" w:hAnsi="Tahoma" w:cs="Tahoma"/>
                <w:spacing w:val="-1"/>
              </w:rPr>
              <w:t>n</w:t>
            </w:r>
            <w:r w:rsidRPr="00D71FA5">
              <w:rPr>
                <w:rFonts w:ascii="Tahoma" w:eastAsia="Tahoma" w:hAnsi="Tahoma" w:cs="Tahoma"/>
              </w:rPr>
              <w:t>iti</w:t>
            </w:r>
            <w:r w:rsidRPr="00D71FA5">
              <w:rPr>
                <w:rFonts w:ascii="Tahoma" w:eastAsia="Tahoma" w:hAnsi="Tahoma" w:cs="Tahoma"/>
                <w:spacing w:val="1"/>
              </w:rPr>
              <w:t>a</w:t>
            </w:r>
            <w:r w:rsidRPr="00D71FA5">
              <w:rPr>
                <w:rFonts w:ascii="Tahoma" w:eastAsia="Tahoma" w:hAnsi="Tahoma" w:cs="Tahoma"/>
              </w:rPr>
              <w:t>ti</w:t>
            </w:r>
            <w:r w:rsidRPr="00D71FA5">
              <w:rPr>
                <w:rFonts w:ascii="Tahoma" w:eastAsia="Tahoma" w:hAnsi="Tahoma" w:cs="Tahoma"/>
                <w:spacing w:val="-1"/>
              </w:rPr>
              <w:t>v</w:t>
            </w:r>
            <w:r w:rsidRPr="00D71FA5">
              <w:rPr>
                <w:rFonts w:ascii="Tahoma" w:eastAsia="Tahoma" w:hAnsi="Tahoma" w:cs="Tahoma"/>
              </w:rPr>
              <w:t>e</w:t>
            </w:r>
          </w:p>
          <w:p w:rsidR="0074212F" w:rsidRPr="00D71FA5" w:rsidRDefault="00D71FA5" w:rsidP="00D71FA5">
            <w:pPr>
              <w:pStyle w:val="ListParagraph"/>
              <w:numPr>
                <w:ilvl w:val="0"/>
                <w:numId w:val="11"/>
              </w:numPr>
              <w:spacing w:before="1"/>
              <w:rPr>
                <w:rFonts w:ascii="Tahoma" w:eastAsia="Tahoma" w:hAnsi="Tahoma" w:cs="Tahoma"/>
              </w:rPr>
            </w:pPr>
            <w:r w:rsidRPr="00D71FA5">
              <w:rPr>
                <w:rFonts w:ascii="Tahoma" w:eastAsia="Tahoma" w:hAnsi="Tahoma" w:cs="Tahoma"/>
              </w:rPr>
              <w:t>Able to be</w:t>
            </w:r>
            <w:r w:rsidR="00D40AAE" w:rsidRPr="00D71FA5">
              <w:rPr>
                <w:rFonts w:ascii="Tahoma" w:eastAsia="Tahoma" w:hAnsi="Tahoma" w:cs="Tahoma"/>
                <w:spacing w:val="-2"/>
              </w:rPr>
              <w:t xml:space="preserve"> </w:t>
            </w:r>
            <w:r w:rsidR="00D40AAE" w:rsidRPr="00D71FA5">
              <w:rPr>
                <w:rFonts w:ascii="Tahoma" w:eastAsia="Tahoma" w:hAnsi="Tahoma" w:cs="Tahoma"/>
              </w:rPr>
              <w:t>a good</w:t>
            </w:r>
            <w:r w:rsidR="00D40AAE" w:rsidRPr="00D71FA5">
              <w:rPr>
                <w:rFonts w:ascii="Tahoma" w:eastAsia="Tahoma" w:hAnsi="Tahoma" w:cs="Tahoma"/>
                <w:spacing w:val="-4"/>
              </w:rPr>
              <w:t xml:space="preserve"> </w:t>
            </w:r>
            <w:r w:rsidR="00D40AAE" w:rsidRPr="00D71FA5">
              <w:rPr>
                <w:rFonts w:ascii="Tahoma" w:eastAsia="Tahoma" w:hAnsi="Tahoma" w:cs="Tahoma"/>
              </w:rPr>
              <w:t>role</w:t>
            </w:r>
            <w:r w:rsidR="00D40AAE" w:rsidRPr="00D71FA5">
              <w:rPr>
                <w:rFonts w:ascii="Tahoma" w:eastAsia="Tahoma" w:hAnsi="Tahoma" w:cs="Tahoma"/>
                <w:spacing w:val="-2"/>
              </w:rPr>
              <w:t xml:space="preserve"> </w:t>
            </w:r>
            <w:r w:rsidR="00D40AAE" w:rsidRPr="00D71FA5">
              <w:rPr>
                <w:rFonts w:ascii="Tahoma" w:eastAsia="Tahoma" w:hAnsi="Tahoma" w:cs="Tahoma"/>
                <w:spacing w:val="1"/>
              </w:rPr>
              <w:t>m</w:t>
            </w:r>
            <w:r w:rsidR="00D40AAE" w:rsidRPr="00D71FA5">
              <w:rPr>
                <w:rFonts w:ascii="Tahoma" w:eastAsia="Tahoma" w:hAnsi="Tahoma" w:cs="Tahoma"/>
              </w:rPr>
              <w:t>od</w:t>
            </w:r>
            <w:r w:rsidR="00D40AAE" w:rsidRPr="00D71FA5">
              <w:rPr>
                <w:rFonts w:ascii="Tahoma" w:eastAsia="Tahoma" w:hAnsi="Tahoma" w:cs="Tahoma"/>
                <w:spacing w:val="1"/>
              </w:rPr>
              <w:t>e</w:t>
            </w:r>
            <w:r w:rsidR="00D40AAE" w:rsidRPr="00D71FA5">
              <w:rPr>
                <w:rFonts w:ascii="Tahoma" w:eastAsia="Tahoma" w:hAnsi="Tahoma" w:cs="Tahoma"/>
              </w:rPr>
              <w:t>l</w:t>
            </w:r>
            <w:r w:rsidR="00D40AAE" w:rsidRPr="00D71FA5">
              <w:rPr>
                <w:rFonts w:ascii="Tahoma" w:eastAsia="Tahoma" w:hAnsi="Tahoma" w:cs="Tahoma"/>
                <w:spacing w:val="-3"/>
              </w:rPr>
              <w:t xml:space="preserve"> </w:t>
            </w:r>
            <w:r w:rsidR="00D40AAE" w:rsidRPr="00D71FA5">
              <w:rPr>
                <w:rFonts w:ascii="Tahoma" w:eastAsia="Tahoma" w:hAnsi="Tahoma" w:cs="Tahoma"/>
              </w:rPr>
              <w:t>to</w:t>
            </w:r>
            <w:r w:rsidR="00D40AAE" w:rsidRPr="00D71FA5">
              <w:rPr>
                <w:rFonts w:ascii="Tahoma" w:eastAsia="Tahoma" w:hAnsi="Tahoma" w:cs="Tahoma"/>
                <w:spacing w:val="-2"/>
              </w:rPr>
              <w:t xml:space="preserve"> </w:t>
            </w:r>
            <w:r w:rsidR="00D40AAE" w:rsidRPr="00D71FA5">
              <w:rPr>
                <w:rFonts w:ascii="Tahoma" w:eastAsia="Tahoma" w:hAnsi="Tahoma" w:cs="Tahoma"/>
                <w:spacing w:val="2"/>
              </w:rPr>
              <w:t>p</w:t>
            </w:r>
            <w:r w:rsidR="00D40AAE" w:rsidRPr="00D71FA5">
              <w:rPr>
                <w:rFonts w:ascii="Tahoma" w:eastAsia="Tahoma" w:hAnsi="Tahoma" w:cs="Tahoma"/>
                <w:spacing w:val="1"/>
              </w:rPr>
              <w:t>u</w:t>
            </w:r>
            <w:r w:rsidR="00D40AAE" w:rsidRPr="00D71FA5">
              <w:rPr>
                <w:rFonts w:ascii="Tahoma" w:eastAsia="Tahoma" w:hAnsi="Tahoma" w:cs="Tahoma"/>
              </w:rPr>
              <w:t>pils</w:t>
            </w:r>
          </w:p>
          <w:p w:rsidR="00D71FA5" w:rsidRDefault="00D71FA5" w:rsidP="00D71FA5">
            <w:pPr>
              <w:spacing w:before="1"/>
              <w:ind w:left="100"/>
              <w:rPr>
                <w:rFonts w:ascii="Tahoma" w:eastAsia="Tahoma" w:hAnsi="Tahoma" w:cs="Tahoma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Default="0074212F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2F" w:rsidRPr="00FA0430" w:rsidRDefault="00D40AAE" w:rsidP="00FA0430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Tahoma" w:eastAsia="Tahoma" w:hAnsi="Tahoma" w:cs="Tahoma"/>
              </w:rPr>
            </w:pPr>
            <w:r w:rsidRPr="00FA0430">
              <w:rPr>
                <w:rFonts w:ascii="Tahoma" w:eastAsia="Tahoma" w:hAnsi="Tahoma" w:cs="Tahoma"/>
                <w:spacing w:val="1"/>
                <w:position w:val="-1"/>
              </w:rPr>
              <w:t>Re</w:t>
            </w:r>
            <w:r w:rsidRPr="00FA0430"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 w:rsidRPr="00FA0430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FA0430">
              <w:rPr>
                <w:rFonts w:ascii="Tahoma" w:eastAsia="Tahoma" w:hAnsi="Tahoma" w:cs="Tahoma"/>
                <w:position w:val="-1"/>
              </w:rPr>
              <w:t>r</w:t>
            </w:r>
            <w:r w:rsidRPr="00FA0430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FA0430">
              <w:rPr>
                <w:rFonts w:ascii="Tahoma" w:eastAsia="Tahoma" w:hAnsi="Tahoma" w:cs="Tahoma"/>
                <w:spacing w:val="-1"/>
                <w:position w:val="-1"/>
              </w:rPr>
              <w:t>nc</w:t>
            </w:r>
            <w:r w:rsidRPr="00FA0430"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 w:rsidRPr="00FA0430">
              <w:rPr>
                <w:rFonts w:ascii="Tahoma" w:eastAsia="Tahoma" w:hAnsi="Tahoma" w:cs="Tahoma"/>
                <w:position w:val="-1"/>
              </w:rPr>
              <w:t>s</w:t>
            </w:r>
          </w:p>
          <w:p w:rsidR="0074212F" w:rsidRDefault="0074212F" w:rsidP="00FA0430">
            <w:pPr>
              <w:spacing w:before="1" w:line="240" w:lineRule="exact"/>
              <w:rPr>
                <w:sz w:val="24"/>
                <w:szCs w:val="24"/>
              </w:rPr>
            </w:pPr>
          </w:p>
          <w:p w:rsidR="0074212F" w:rsidRPr="00FA0430" w:rsidRDefault="00D40AAE" w:rsidP="00FA0430">
            <w:pPr>
              <w:pStyle w:val="ListParagraph"/>
              <w:numPr>
                <w:ilvl w:val="0"/>
                <w:numId w:val="7"/>
              </w:numPr>
              <w:rPr>
                <w:rFonts w:ascii="Tahoma" w:eastAsia="Tahoma" w:hAnsi="Tahoma" w:cs="Tahoma"/>
              </w:rPr>
            </w:pPr>
            <w:r w:rsidRPr="00FA0430">
              <w:rPr>
                <w:rFonts w:ascii="Tahoma" w:eastAsia="Tahoma" w:hAnsi="Tahoma" w:cs="Tahoma"/>
              </w:rPr>
              <w:t>I</w:t>
            </w:r>
            <w:r w:rsidRPr="00FA0430">
              <w:rPr>
                <w:rFonts w:ascii="Tahoma" w:eastAsia="Tahoma" w:hAnsi="Tahoma" w:cs="Tahoma"/>
                <w:spacing w:val="-1"/>
              </w:rPr>
              <w:t>n</w:t>
            </w:r>
            <w:r w:rsidRPr="00FA0430">
              <w:rPr>
                <w:rFonts w:ascii="Tahoma" w:eastAsia="Tahoma" w:hAnsi="Tahoma" w:cs="Tahoma"/>
              </w:rPr>
              <w:t>t</w:t>
            </w:r>
            <w:r w:rsidRPr="00FA0430">
              <w:rPr>
                <w:rFonts w:ascii="Tahoma" w:eastAsia="Tahoma" w:hAnsi="Tahoma" w:cs="Tahoma"/>
                <w:spacing w:val="1"/>
              </w:rPr>
              <w:t>e</w:t>
            </w:r>
            <w:r w:rsidRPr="00FA0430">
              <w:rPr>
                <w:rFonts w:ascii="Tahoma" w:eastAsia="Tahoma" w:hAnsi="Tahoma" w:cs="Tahoma"/>
              </w:rPr>
              <w:t>rview</w:t>
            </w:r>
          </w:p>
        </w:tc>
      </w:tr>
    </w:tbl>
    <w:p w:rsidR="0074212F" w:rsidRDefault="0074212F">
      <w:pPr>
        <w:spacing w:before="3" w:line="120" w:lineRule="exact"/>
        <w:rPr>
          <w:sz w:val="13"/>
          <w:szCs w:val="13"/>
        </w:rPr>
      </w:pPr>
    </w:p>
    <w:p w:rsidR="0074212F" w:rsidRDefault="0074212F">
      <w:pPr>
        <w:ind w:left="106"/>
      </w:pPr>
    </w:p>
    <w:sectPr w:rsidR="0074212F">
      <w:headerReference w:type="default" r:id="rId7"/>
      <w:type w:val="continuous"/>
      <w:pgSz w:w="11920" w:h="16840"/>
      <w:pgMar w:top="200" w:right="30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8D" w:rsidRDefault="00BC008D" w:rsidP="00496EAE">
      <w:r>
        <w:separator/>
      </w:r>
    </w:p>
  </w:endnote>
  <w:endnote w:type="continuationSeparator" w:id="0">
    <w:p w:rsidR="00BC008D" w:rsidRDefault="00BC008D" w:rsidP="004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8D" w:rsidRDefault="00BC008D" w:rsidP="00496EAE">
      <w:r>
        <w:separator/>
      </w:r>
    </w:p>
  </w:footnote>
  <w:footnote w:type="continuationSeparator" w:id="0">
    <w:p w:rsidR="00BC008D" w:rsidRDefault="00BC008D" w:rsidP="0049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AE" w:rsidRDefault="00496E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-335280</wp:posOffset>
          </wp:positionV>
          <wp:extent cx="1713230" cy="617220"/>
          <wp:effectExtent l="0" t="0" r="1270" b="0"/>
          <wp:wrapTight wrapText="bothSides">
            <wp:wrapPolygon edited="0">
              <wp:start x="0" y="0"/>
              <wp:lineTo x="0" y="20667"/>
              <wp:lineTo x="21376" y="20667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 Learning 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6EAE" w:rsidRDefault="00496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E15"/>
    <w:multiLevelType w:val="hybridMultilevel"/>
    <w:tmpl w:val="BA003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F51"/>
    <w:multiLevelType w:val="hybridMultilevel"/>
    <w:tmpl w:val="1FD0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A57"/>
    <w:multiLevelType w:val="hybridMultilevel"/>
    <w:tmpl w:val="E2AC8EA8"/>
    <w:lvl w:ilvl="0" w:tplc="CA40A476">
      <w:numFmt w:val="bullet"/>
      <w:lvlText w:val=""/>
      <w:lvlJc w:val="left"/>
      <w:pPr>
        <w:ind w:left="460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0B11765"/>
    <w:multiLevelType w:val="multilevel"/>
    <w:tmpl w:val="8AC4E8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1F64C5A"/>
    <w:multiLevelType w:val="hybridMultilevel"/>
    <w:tmpl w:val="B192AD1A"/>
    <w:lvl w:ilvl="0" w:tplc="C54EFC38">
      <w:numFmt w:val="bullet"/>
      <w:lvlText w:val="•"/>
      <w:lvlJc w:val="left"/>
      <w:pPr>
        <w:ind w:left="822" w:hanging="72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A25"/>
    <w:multiLevelType w:val="hybridMultilevel"/>
    <w:tmpl w:val="78D62C06"/>
    <w:lvl w:ilvl="0" w:tplc="C54EFC38">
      <w:numFmt w:val="bullet"/>
      <w:lvlText w:val="•"/>
      <w:lvlJc w:val="left"/>
      <w:pPr>
        <w:ind w:left="822" w:hanging="72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320B0618"/>
    <w:multiLevelType w:val="hybridMultilevel"/>
    <w:tmpl w:val="E89AF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6C90"/>
    <w:multiLevelType w:val="hybridMultilevel"/>
    <w:tmpl w:val="3764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26724"/>
    <w:multiLevelType w:val="hybridMultilevel"/>
    <w:tmpl w:val="47887E76"/>
    <w:lvl w:ilvl="0" w:tplc="C54EFC38">
      <w:numFmt w:val="bullet"/>
      <w:lvlText w:val="•"/>
      <w:lvlJc w:val="left"/>
      <w:pPr>
        <w:ind w:left="822" w:hanging="72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86DEF"/>
    <w:multiLevelType w:val="hybridMultilevel"/>
    <w:tmpl w:val="88A46C64"/>
    <w:lvl w:ilvl="0" w:tplc="C54EFC38">
      <w:numFmt w:val="bullet"/>
      <w:lvlText w:val="•"/>
      <w:lvlJc w:val="left"/>
      <w:pPr>
        <w:ind w:left="822" w:hanging="72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73B1A"/>
    <w:multiLevelType w:val="hybridMultilevel"/>
    <w:tmpl w:val="0722F6B4"/>
    <w:lvl w:ilvl="0" w:tplc="CA40A476">
      <w:numFmt w:val="bullet"/>
      <w:lvlText w:val=""/>
      <w:lvlJc w:val="left"/>
      <w:pPr>
        <w:ind w:left="460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39F1"/>
    <w:multiLevelType w:val="hybridMultilevel"/>
    <w:tmpl w:val="0C100E30"/>
    <w:lvl w:ilvl="0" w:tplc="C54EFC38">
      <w:numFmt w:val="bullet"/>
      <w:lvlText w:val="•"/>
      <w:lvlJc w:val="left"/>
      <w:pPr>
        <w:ind w:left="822" w:hanging="72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7E9"/>
    <w:multiLevelType w:val="hybridMultilevel"/>
    <w:tmpl w:val="DAD8519C"/>
    <w:lvl w:ilvl="0" w:tplc="C54EFC38">
      <w:numFmt w:val="bullet"/>
      <w:lvlText w:val="•"/>
      <w:lvlJc w:val="left"/>
      <w:pPr>
        <w:ind w:left="822" w:hanging="72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2F"/>
    <w:rsid w:val="00476AD5"/>
    <w:rsid w:val="00496EAE"/>
    <w:rsid w:val="0074212F"/>
    <w:rsid w:val="00BC008D"/>
    <w:rsid w:val="00C743DC"/>
    <w:rsid w:val="00D40AAE"/>
    <w:rsid w:val="00D43C16"/>
    <w:rsid w:val="00D71FA5"/>
    <w:rsid w:val="00DD38E6"/>
    <w:rsid w:val="00FA0430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D63BE"/>
  <w15:docId w15:val="{02BF5549-CA72-4AB3-999A-94E7C105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0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EAE"/>
  </w:style>
  <w:style w:type="paragraph" w:styleId="Footer">
    <w:name w:val="footer"/>
    <w:basedOn w:val="Normal"/>
    <w:link w:val="FooterChar"/>
    <w:uiPriority w:val="99"/>
    <w:unhideWhenUsed/>
    <w:rsid w:val="00496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Wilson</dc:creator>
  <cp:lastModifiedBy>Ailsa</cp:lastModifiedBy>
  <cp:revision>5</cp:revision>
  <dcterms:created xsi:type="dcterms:W3CDTF">2018-06-26T20:24:00Z</dcterms:created>
  <dcterms:modified xsi:type="dcterms:W3CDTF">2018-06-26T20:31:00Z</dcterms:modified>
</cp:coreProperties>
</file>