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4BB" w:rsidRDefault="000274BB">
      <w:pPr>
        <w:spacing w:before="71"/>
        <w:ind w:left="228" w:right="-62"/>
        <w:rPr>
          <w:rFonts w:ascii="Arial" w:eastAsia="Arial" w:hAnsi="Arial" w:cs="Arial"/>
          <w:spacing w:val="-1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spacing w:val="-1"/>
          <w:sz w:val="28"/>
          <w:szCs w:val="28"/>
        </w:rPr>
        <w:t>St Patrick’s RC Primary School</w:t>
      </w:r>
    </w:p>
    <w:p w:rsidR="000274BB" w:rsidRDefault="000274BB">
      <w:pPr>
        <w:spacing w:before="71"/>
        <w:ind w:left="228" w:right="-62"/>
        <w:rPr>
          <w:rFonts w:ascii="Arial" w:eastAsia="Arial" w:hAnsi="Arial" w:cs="Arial"/>
          <w:spacing w:val="-1"/>
          <w:sz w:val="28"/>
          <w:szCs w:val="28"/>
        </w:rPr>
      </w:pPr>
    </w:p>
    <w:p w:rsidR="004F1A81" w:rsidRDefault="004E5272">
      <w:pPr>
        <w:spacing w:before="71"/>
        <w:ind w:left="228" w:right="-6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igher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Le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el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ing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ss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</w:t>
      </w:r>
    </w:p>
    <w:p w:rsidR="004F1A81" w:rsidRDefault="004F1A81">
      <w:pPr>
        <w:spacing w:before="20" w:line="260" w:lineRule="exact"/>
        <w:rPr>
          <w:sz w:val="26"/>
          <w:szCs w:val="26"/>
        </w:rPr>
      </w:pPr>
    </w:p>
    <w:p w:rsidR="004F1A81" w:rsidRDefault="004E5272">
      <w:pPr>
        <w:spacing w:line="260" w:lineRule="exact"/>
        <w:ind w:left="2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</w:p>
    <w:p w:rsidR="004F1A81" w:rsidRDefault="004E5272">
      <w:pPr>
        <w:spacing w:before="72"/>
        <w:rPr>
          <w:rFonts w:ascii="Arial" w:eastAsia="Arial" w:hAnsi="Arial" w:cs="Arial"/>
          <w:sz w:val="24"/>
          <w:szCs w:val="24"/>
        </w:rPr>
        <w:sectPr w:rsidR="004F1A81">
          <w:pgSz w:w="11920" w:h="16840"/>
          <w:pgMar w:top="1040" w:right="1340" w:bottom="280" w:left="1320" w:header="720" w:footer="720" w:gutter="0"/>
          <w:cols w:num="2" w:space="720" w:equalWidth="0">
            <w:col w:w="4245" w:space="2187"/>
            <w:col w:w="2828"/>
          </w:cols>
        </w:sectPr>
      </w:pPr>
      <w:r>
        <w:br w:type="column"/>
      </w:r>
    </w:p>
    <w:p w:rsidR="004F1A81" w:rsidRDefault="000274BB">
      <w:pPr>
        <w:spacing w:line="200" w:lineRule="exact"/>
      </w:pPr>
      <w:r>
        <w:rPr>
          <w:rFonts w:ascii="Arial" w:eastAsia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4579620</wp:posOffset>
            </wp:positionH>
            <wp:positionV relativeFrom="paragraph">
              <wp:posOffset>-1360805</wp:posOffset>
            </wp:positionV>
            <wp:extent cx="118110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logo schoo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A81" w:rsidRDefault="004F1A81">
      <w:pPr>
        <w:spacing w:line="200" w:lineRule="exact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9"/>
        <w:gridCol w:w="6538"/>
      </w:tblGrid>
      <w:tr w:rsidR="004F1A81">
        <w:trPr>
          <w:trHeight w:hRule="exact" w:val="286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A81" w:rsidRDefault="004E5272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t:</w:t>
            </w:r>
          </w:p>
        </w:tc>
        <w:tc>
          <w:tcPr>
            <w:tcW w:w="6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A81" w:rsidRDefault="004E527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her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each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ant</w:t>
            </w:r>
          </w:p>
        </w:tc>
      </w:tr>
      <w:tr w:rsidR="004F1A81">
        <w:trPr>
          <w:trHeight w:hRule="exact" w:val="286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A81" w:rsidRDefault="004E5272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e:</w:t>
            </w:r>
          </w:p>
        </w:tc>
        <w:tc>
          <w:tcPr>
            <w:tcW w:w="6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A81" w:rsidRDefault="004E527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</w:tr>
      <w:tr w:rsidR="004F1A81">
        <w:trPr>
          <w:trHeight w:hRule="exact" w:val="2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A81" w:rsidRDefault="004E5272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ion:</w:t>
            </w:r>
          </w:p>
        </w:tc>
        <w:tc>
          <w:tcPr>
            <w:tcW w:w="6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A81" w:rsidRDefault="004F1A81"/>
        </w:tc>
      </w:tr>
      <w:tr w:rsidR="004F1A81">
        <w:trPr>
          <w:trHeight w:hRule="exact" w:val="286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A81" w:rsidRDefault="004E5272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ible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To:</w:t>
            </w:r>
          </w:p>
        </w:tc>
        <w:tc>
          <w:tcPr>
            <w:tcW w:w="6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A81" w:rsidRDefault="004E527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ead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each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r/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or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r/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SENC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</w:tr>
      <w:tr w:rsidR="004F1A81">
        <w:trPr>
          <w:trHeight w:hRule="exact" w:val="456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A81" w:rsidRDefault="004E5272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urpo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6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A81" w:rsidRDefault="004E5272">
            <w:pPr>
              <w:spacing w:before="1" w:line="240" w:lineRule="exact"/>
              <w:ind w:left="102" w:right="6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y of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onal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um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and con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her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suppo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pup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scho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  <w:p w:rsidR="004F1A81" w:rsidRDefault="004E5272">
            <w:pPr>
              <w:spacing w:line="240" w:lineRule="exact"/>
              <w:ind w:left="102" w:right="415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es;</w:t>
            </w:r>
          </w:p>
          <w:p w:rsidR="004F1A81" w:rsidRDefault="004F1A81">
            <w:pPr>
              <w:spacing w:before="14" w:line="240" w:lineRule="exact"/>
              <w:rPr>
                <w:sz w:val="24"/>
                <w:szCs w:val="24"/>
              </w:rPr>
            </w:pPr>
          </w:p>
          <w:p w:rsidR="004F1A81" w:rsidRDefault="004E5272">
            <w:pPr>
              <w:ind w:left="102" w:right="6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ndepende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abo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each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ann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t/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epa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dua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oups</w:t>
            </w:r>
            <w:r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asses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hen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eed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 supe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on;</w:t>
            </w:r>
          </w:p>
          <w:p w:rsidR="004F1A81" w:rsidRDefault="004F1A81">
            <w:pPr>
              <w:spacing w:before="14" w:line="240" w:lineRule="exact"/>
              <w:rPr>
                <w:sz w:val="24"/>
                <w:szCs w:val="24"/>
              </w:rPr>
            </w:pPr>
          </w:p>
          <w:p w:rsidR="004F1A81" w:rsidRDefault="004E5272">
            <w:pPr>
              <w:ind w:left="102" w:right="6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suppo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up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each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school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der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anda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proofErr w:type="spellEnd"/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anced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s of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kno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and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hen 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ann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asses;</w:t>
            </w:r>
          </w:p>
          <w:p w:rsidR="004F1A81" w:rsidRDefault="004F1A81">
            <w:pPr>
              <w:spacing w:before="13" w:line="240" w:lineRule="exact"/>
              <w:rPr>
                <w:sz w:val="24"/>
                <w:szCs w:val="24"/>
              </w:rPr>
            </w:pPr>
          </w:p>
          <w:p w:rsidR="004F1A81" w:rsidRDefault="004E5272">
            <w:pPr>
              <w:ind w:left="102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pup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eco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ndependent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de suppo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suppo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pup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aspec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school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e.</w:t>
            </w:r>
          </w:p>
        </w:tc>
      </w:tr>
    </w:tbl>
    <w:p w:rsidR="004F1A81" w:rsidRDefault="004F1A81">
      <w:pPr>
        <w:spacing w:before="13" w:line="260" w:lineRule="exact"/>
        <w:rPr>
          <w:sz w:val="26"/>
          <w:szCs w:val="26"/>
        </w:rPr>
      </w:pPr>
    </w:p>
    <w:p w:rsidR="004F1A81" w:rsidRDefault="004E5272">
      <w:pPr>
        <w:spacing w:before="2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Du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 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pon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bili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4F1A81" w:rsidRDefault="004F1A81">
      <w:pPr>
        <w:spacing w:before="3" w:line="160" w:lineRule="exact"/>
        <w:rPr>
          <w:sz w:val="16"/>
          <w:szCs w:val="16"/>
        </w:rPr>
      </w:pPr>
    </w:p>
    <w:p w:rsidR="004F1A81" w:rsidRDefault="004E5272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ils,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</w:p>
    <w:p w:rsidR="004F1A81" w:rsidRDefault="004F1A81">
      <w:pPr>
        <w:spacing w:before="1" w:line="260" w:lineRule="exact"/>
        <w:rPr>
          <w:sz w:val="26"/>
          <w:szCs w:val="26"/>
        </w:rPr>
      </w:pPr>
    </w:p>
    <w:p w:rsidR="004F1A81" w:rsidRDefault="004E5272">
      <w:pPr>
        <w:tabs>
          <w:tab w:val="left" w:pos="480"/>
        </w:tabs>
        <w:spacing w:line="240" w:lineRule="exact"/>
        <w:ind w:left="480" w:right="241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an,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oups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asses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s’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on;</w:t>
      </w:r>
    </w:p>
    <w:p w:rsidR="004F1A81" w:rsidRDefault="004E5272">
      <w:pPr>
        <w:spacing w:before="12"/>
        <w:ind w:left="12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school po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4F1A81" w:rsidRDefault="004E5272">
      <w:pPr>
        <w:tabs>
          <w:tab w:val="left" w:pos="480"/>
        </w:tabs>
        <w:spacing w:before="17" w:line="240" w:lineRule="exact"/>
        <w:ind w:left="481" w:right="834" w:hanging="36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ssess,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 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end 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pup</w:t>
      </w:r>
      <w:r>
        <w:rPr>
          <w:rFonts w:ascii="Arial" w:eastAsia="Arial" w:hAnsi="Arial" w:cs="Arial"/>
          <w:spacing w:val="-1"/>
          <w:sz w:val="22"/>
          <w:szCs w:val="22"/>
        </w:rPr>
        <w:t>il’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ng;</w:t>
      </w:r>
    </w:p>
    <w:p w:rsidR="004F1A81" w:rsidRDefault="004E5272">
      <w:pPr>
        <w:tabs>
          <w:tab w:val="left" w:pos="480"/>
        </w:tabs>
        <w:spacing w:before="16" w:line="240" w:lineRule="exact"/>
        <w:ind w:left="481" w:right="274" w:hanging="36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abo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 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ant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about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</w:p>
    <w:p w:rsidR="004F1A81" w:rsidRDefault="004E5272">
      <w:pPr>
        <w:tabs>
          <w:tab w:val="left" w:pos="480"/>
        </w:tabs>
        <w:spacing w:before="16" w:line="240" w:lineRule="exact"/>
        <w:ind w:left="481" w:right="484" w:hanging="36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each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sons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on;</w:t>
      </w:r>
    </w:p>
    <w:p w:rsidR="004F1A81" w:rsidRDefault="004E5272">
      <w:pPr>
        <w:tabs>
          <w:tab w:val="left" w:pos="480"/>
        </w:tabs>
        <w:spacing w:before="16" w:line="240" w:lineRule="exact"/>
        <w:ind w:left="481" w:right="349" w:hanging="36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needs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 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s’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;</w:t>
      </w:r>
    </w:p>
    <w:p w:rsidR="004F1A81" w:rsidRDefault="004E5272">
      <w:pPr>
        <w:tabs>
          <w:tab w:val="left" w:pos="480"/>
        </w:tabs>
        <w:spacing w:before="12"/>
        <w:ind w:left="481" w:right="508" w:hanging="36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uppo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onal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schoo</w:t>
      </w:r>
      <w:r>
        <w:rPr>
          <w:rFonts w:ascii="Arial" w:eastAsia="Arial" w:hAnsi="Arial" w:cs="Arial"/>
          <w:spacing w:val="-1"/>
          <w:sz w:val="22"/>
          <w:szCs w:val="22"/>
        </w:rPr>
        <w:t>l’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4F1A81" w:rsidRDefault="004E5272">
      <w:pPr>
        <w:spacing w:before="15"/>
        <w:ind w:left="121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;</w:t>
      </w:r>
    </w:p>
    <w:p w:rsidR="004F1A81" w:rsidRDefault="004E5272">
      <w:pPr>
        <w:tabs>
          <w:tab w:val="left" w:pos="480"/>
        </w:tabs>
        <w:spacing w:before="12"/>
        <w:ind w:left="481" w:right="255" w:hanging="360"/>
        <w:rPr>
          <w:rFonts w:ascii="Arial" w:eastAsia="Arial" w:hAnsi="Arial" w:cs="Arial"/>
          <w:sz w:val="22"/>
          <w:szCs w:val="22"/>
        </w:rPr>
        <w:sectPr w:rsidR="004F1A81">
          <w:type w:val="continuous"/>
          <w:pgSz w:w="11920" w:h="16840"/>
          <w:pgMar w:top="1040" w:right="1340" w:bottom="280" w:left="1320" w:header="720" w:footer="720" w:gutter="0"/>
          <w:cols w:space="720"/>
        </w:sectPr>
      </w:pPr>
      <w:r>
        <w:rPr>
          <w:w w:val="131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unde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east one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hat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app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ed:</w:t>
      </w:r>
    </w:p>
    <w:p w:rsidR="004F1A81" w:rsidRDefault="004E5272">
      <w:pPr>
        <w:spacing w:before="72"/>
        <w:ind w:left="1180" w:right="427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a.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on,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sens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SEND)</w:t>
      </w:r>
    </w:p>
    <w:p w:rsidR="004F1A81" w:rsidRDefault="004E5272">
      <w:pPr>
        <w:spacing w:before="1" w:line="240" w:lineRule="exact"/>
        <w:ind w:left="820" w:right="7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c.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</w:p>
    <w:p w:rsidR="004F1A81" w:rsidRDefault="004E5272">
      <w:pPr>
        <w:spacing w:line="240" w:lineRule="exact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pup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g.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T,</w:t>
      </w:r>
    </w:p>
    <w:p w:rsidR="004F1A81" w:rsidRDefault="004E5272">
      <w:pPr>
        <w:spacing w:before="1"/>
        <w:ind w:left="1144" w:right="329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onal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um sub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4F1A81" w:rsidRDefault="004F1A81">
      <w:pPr>
        <w:spacing w:before="12" w:line="260" w:lineRule="exact"/>
        <w:rPr>
          <w:sz w:val="26"/>
          <w:szCs w:val="26"/>
        </w:rPr>
      </w:pPr>
    </w:p>
    <w:p w:rsidR="004F1A81" w:rsidRDefault="004E5272">
      <w:pPr>
        <w:tabs>
          <w:tab w:val="left" w:pos="460"/>
        </w:tabs>
        <w:spacing w:line="240" w:lineRule="exact"/>
        <w:ind w:left="460" w:right="420" w:hanging="36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g. speech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4F1A81" w:rsidRDefault="004E5272">
      <w:pPr>
        <w:tabs>
          <w:tab w:val="left" w:pos="460"/>
        </w:tabs>
        <w:spacing w:before="16" w:line="240" w:lineRule="exact"/>
        <w:ind w:left="461" w:right="246" w:hanging="36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uppo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duc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ans 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1"/>
          <w:sz w:val="22"/>
          <w:szCs w:val="22"/>
        </w:rPr>
        <w:t>EP’</w:t>
      </w:r>
      <w:r>
        <w:rPr>
          <w:rFonts w:ascii="Arial" w:eastAsia="Arial" w:hAnsi="Arial" w:cs="Arial"/>
          <w:sz w:val="22"/>
          <w:szCs w:val="22"/>
        </w:rPr>
        <w:t xml:space="preserve">s.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ndance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necess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F;</w:t>
      </w:r>
    </w:p>
    <w:p w:rsidR="004F1A81" w:rsidRDefault="004E5272">
      <w:pPr>
        <w:tabs>
          <w:tab w:val="left" w:pos="460"/>
        </w:tabs>
        <w:spacing w:before="16" w:line="240" w:lineRule="exact"/>
        <w:ind w:left="461" w:right="367" w:hanging="36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uppo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s’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/ </w:t>
      </w:r>
      <w:proofErr w:type="spell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edba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 pup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ach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;</w:t>
      </w:r>
    </w:p>
    <w:p w:rsidR="004F1A81" w:rsidRDefault="004E5272">
      <w:pPr>
        <w:tabs>
          <w:tab w:val="left" w:pos="460"/>
        </w:tabs>
        <w:spacing w:before="12" w:line="274" w:lineRule="auto"/>
        <w:ind w:left="462" w:right="88" w:hanging="36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out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esson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z w:val="22"/>
          <w:szCs w:val="22"/>
        </w:rPr>
        <w:t>er school 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unch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 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;</w:t>
      </w:r>
    </w:p>
    <w:p w:rsidR="004F1A81" w:rsidRDefault="004E5272">
      <w:pPr>
        <w:spacing w:before="16"/>
        <w:ind w:left="102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 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ool 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ed;</w:t>
      </w:r>
    </w:p>
    <w:p w:rsidR="004F1A81" w:rsidRDefault="004E5272">
      <w:pPr>
        <w:spacing w:before="53"/>
        <w:ind w:left="102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school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4F1A81" w:rsidRDefault="004E5272">
      <w:pPr>
        <w:tabs>
          <w:tab w:val="left" w:pos="460"/>
        </w:tabs>
        <w:spacing w:before="19" w:line="240" w:lineRule="exact"/>
        <w:ind w:left="463" w:right="1062" w:hanging="361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asses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anned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and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non-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4F1A81" w:rsidRDefault="004E5272">
      <w:pPr>
        <w:spacing w:before="12"/>
        <w:ind w:left="103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oom suppo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</w:p>
    <w:p w:rsidR="004F1A81" w:rsidRDefault="004E5272">
      <w:pPr>
        <w:tabs>
          <w:tab w:val="left" w:pos="460"/>
        </w:tabs>
        <w:spacing w:before="17" w:line="240" w:lineRule="exact"/>
        <w:ind w:left="463" w:right="283" w:hanging="36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espons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enance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hool </w:t>
      </w:r>
      <w:proofErr w:type="gramStart"/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:rsidR="004F1A81" w:rsidRDefault="004E5272">
      <w:pPr>
        <w:spacing w:before="12"/>
        <w:ind w:left="103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ean, 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;</w:t>
      </w:r>
    </w:p>
    <w:p w:rsidR="004F1A81" w:rsidRDefault="004E5272">
      <w:pPr>
        <w:spacing w:before="14"/>
        <w:ind w:left="103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nal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ed;</w:t>
      </w:r>
    </w:p>
    <w:p w:rsidR="004F1A81" w:rsidRDefault="004E5272">
      <w:pPr>
        <w:spacing w:before="14"/>
        <w:ind w:left="103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;</w:t>
      </w:r>
    </w:p>
    <w:p w:rsidR="004F1A81" w:rsidRDefault="004E5272">
      <w:pPr>
        <w:spacing w:before="12"/>
        <w:ind w:left="104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espons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not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e;</w:t>
      </w:r>
    </w:p>
    <w:p w:rsidR="004F1A81" w:rsidRDefault="004E5272">
      <w:pPr>
        <w:spacing w:before="14"/>
        <w:ind w:left="104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chool</w:t>
      </w:r>
    </w:p>
    <w:p w:rsidR="004F1A81" w:rsidRDefault="004E5272">
      <w:pPr>
        <w:spacing w:line="240" w:lineRule="exact"/>
        <w:ind w:left="427" w:right="318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encou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ndependence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e;</w:t>
      </w:r>
    </w:p>
    <w:p w:rsidR="004F1A81" w:rsidRDefault="004E5272">
      <w:pPr>
        <w:tabs>
          <w:tab w:val="left" w:pos="460"/>
        </w:tabs>
        <w:spacing w:before="59" w:line="240" w:lineRule="exact"/>
        <w:ind w:left="464" w:right="79" w:hanging="36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>•</w:t>
      </w:r>
      <w:r>
        <w:rPr>
          <w:sz w:val="22"/>
          <w:szCs w:val="22"/>
        </w:rPr>
        <w:tab/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anced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eacher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assess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asses</w:t>
      </w:r>
    </w:p>
    <w:p w:rsidR="004F1A81" w:rsidRDefault="004E5272">
      <w:pPr>
        <w:tabs>
          <w:tab w:val="left" w:pos="460"/>
        </w:tabs>
        <w:spacing w:before="57" w:line="240" w:lineRule="exact"/>
        <w:ind w:left="464" w:right="78" w:hanging="36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>•</w:t>
      </w:r>
      <w:r>
        <w:rPr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d,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ons;</w:t>
      </w:r>
    </w:p>
    <w:p w:rsidR="004F1A81" w:rsidRDefault="004E5272">
      <w:pPr>
        <w:spacing w:before="50"/>
        <w:ind w:left="104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school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4F1A81" w:rsidRDefault="004E5272">
      <w:pPr>
        <w:spacing w:before="55"/>
        <w:ind w:left="105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ts</w:t>
      </w:r>
      <w:r>
        <w:rPr>
          <w:rFonts w:ascii="Arial" w:eastAsia="Arial" w:hAnsi="Arial" w:cs="Arial"/>
          <w:sz w:val="22"/>
          <w:szCs w:val="22"/>
        </w:rPr>
        <w:t>;</w:t>
      </w:r>
    </w:p>
    <w:p w:rsidR="004F1A81" w:rsidRDefault="004E5272">
      <w:pPr>
        <w:spacing w:before="14"/>
        <w:ind w:left="105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4F1A81" w:rsidRDefault="004E5272">
      <w:pPr>
        <w:spacing w:before="12"/>
        <w:ind w:left="105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sent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</w:p>
    <w:p w:rsidR="004F1A81" w:rsidRDefault="004E5272">
      <w:pPr>
        <w:spacing w:before="14"/>
        <w:ind w:left="105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uppo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um</w:t>
      </w:r>
    </w:p>
    <w:p w:rsidR="004F1A81" w:rsidRDefault="004F1A81">
      <w:pPr>
        <w:spacing w:line="200" w:lineRule="exact"/>
      </w:pPr>
    </w:p>
    <w:p w:rsidR="004F1A81" w:rsidRDefault="004F1A81">
      <w:pPr>
        <w:spacing w:before="14" w:line="240" w:lineRule="exact"/>
        <w:rPr>
          <w:sz w:val="24"/>
          <w:szCs w:val="24"/>
        </w:rPr>
      </w:pPr>
    </w:p>
    <w:p w:rsidR="004F1A81" w:rsidRDefault="004E5272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ool</w:t>
      </w:r>
    </w:p>
    <w:p w:rsidR="004F1A81" w:rsidRDefault="004F1A81">
      <w:pPr>
        <w:spacing w:before="14" w:line="240" w:lineRule="exact"/>
        <w:rPr>
          <w:sz w:val="24"/>
          <w:szCs w:val="24"/>
        </w:rPr>
      </w:pPr>
    </w:p>
    <w:p w:rsidR="004F1A81" w:rsidRDefault="004E5272">
      <w:pPr>
        <w:spacing w:line="276" w:lineRule="auto"/>
        <w:ind w:left="383" w:right="803" w:hanging="283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</w:t>
      </w:r>
      <w:r>
        <w:rPr>
          <w:spacing w:val="38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on,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son;</w:t>
      </w:r>
    </w:p>
    <w:p w:rsidR="004F1A81" w:rsidRDefault="004E5272">
      <w:pPr>
        <w:spacing w:before="14" w:line="274" w:lineRule="auto"/>
        <w:ind w:left="383" w:right="959" w:hanging="283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</w:t>
      </w:r>
      <w:r>
        <w:rPr>
          <w:spacing w:val="38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4F1A81" w:rsidRDefault="004E5272">
      <w:pPr>
        <w:spacing w:before="16" w:line="276" w:lineRule="auto"/>
        <w:ind w:left="383" w:right="1364" w:hanging="283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</w:t>
      </w:r>
      <w:r>
        <w:rPr>
          <w:spacing w:val="38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 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pup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access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oppo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op;</w:t>
      </w:r>
    </w:p>
    <w:p w:rsidR="004F1A81" w:rsidRDefault="004E5272">
      <w:pPr>
        <w:spacing w:before="14"/>
        <w:ind w:left="10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</w:t>
      </w:r>
      <w:r>
        <w:rPr>
          <w:spacing w:val="38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hos,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schoo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4F1A81" w:rsidRDefault="004E5272">
      <w:pPr>
        <w:spacing w:before="50"/>
        <w:ind w:left="10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</w:t>
      </w:r>
      <w:r>
        <w:rPr>
          <w:spacing w:val="38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ood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onsh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;</w:t>
      </w:r>
    </w:p>
    <w:p w:rsidR="004F1A81" w:rsidRDefault="004E5272">
      <w:pPr>
        <w:spacing w:before="53"/>
        <w:ind w:left="10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</w:t>
      </w:r>
      <w:r>
        <w:rPr>
          <w:spacing w:val="38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her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s;</w:t>
      </w:r>
    </w:p>
    <w:p w:rsidR="004F1A81" w:rsidRDefault="004E5272">
      <w:pPr>
        <w:spacing w:before="50"/>
        <w:ind w:left="100"/>
        <w:rPr>
          <w:rFonts w:ascii="Arial" w:eastAsia="Arial" w:hAnsi="Arial" w:cs="Arial"/>
          <w:sz w:val="22"/>
          <w:szCs w:val="22"/>
        </w:rPr>
        <w:sectPr w:rsidR="004F1A81">
          <w:pgSz w:w="11920" w:h="16840"/>
          <w:pgMar w:top="1040" w:right="1320" w:bottom="280" w:left="1340" w:header="720" w:footer="720" w:gutter="0"/>
          <w:cols w:space="720"/>
        </w:sectPr>
      </w:pPr>
      <w:r>
        <w:rPr>
          <w:w w:val="131"/>
          <w:sz w:val="22"/>
          <w:szCs w:val="22"/>
        </w:rPr>
        <w:t xml:space="preserve">• </w:t>
      </w:r>
      <w:r>
        <w:rPr>
          <w:spacing w:val="38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ant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ed;</w:t>
      </w:r>
    </w:p>
    <w:p w:rsidR="004F1A81" w:rsidRDefault="004E5272">
      <w:pPr>
        <w:spacing w:before="66" w:line="276" w:lineRule="auto"/>
        <w:ind w:left="383" w:right="391" w:hanging="283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lastRenderedPageBreak/>
        <w:t xml:space="preserve">• </w:t>
      </w:r>
      <w:r>
        <w:rPr>
          <w:spacing w:val="38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ance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ent 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ed;</w:t>
      </w:r>
    </w:p>
    <w:p w:rsidR="004F1A81" w:rsidRDefault="004E5272">
      <w:pPr>
        <w:spacing w:before="14" w:line="278" w:lineRule="auto"/>
        <w:ind w:left="384" w:right="149" w:hanging="283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</w:t>
      </w:r>
      <w:r>
        <w:rPr>
          <w:spacing w:val="38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ual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ppo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beha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our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hat cou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4F1A81" w:rsidRDefault="004F1A81">
      <w:pPr>
        <w:spacing w:before="3" w:line="100" w:lineRule="exact"/>
        <w:rPr>
          <w:sz w:val="10"/>
          <w:szCs w:val="10"/>
        </w:rPr>
      </w:pPr>
    </w:p>
    <w:p w:rsidR="004F1A81" w:rsidRDefault="004F1A81">
      <w:pPr>
        <w:spacing w:line="200" w:lineRule="exact"/>
      </w:pPr>
    </w:p>
    <w:p w:rsidR="004F1A81" w:rsidRDefault="004F1A81">
      <w:pPr>
        <w:spacing w:line="200" w:lineRule="exact"/>
      </w:pPr>
    </w:p>
    <w:p w:rsidR="004F1A81" w:rsidRDefault="004F1A81">
      <w:pPr>
        <w:spacing w:line="200" w:lineRule="exact"/>
      </w:pPr>
    </w:p>
    <w:p w:rsidR="004F1A81" w:rsidRDefault="004E5272">
      <w:pPr>
        <w:spacing w:line="277" w:lineRule="auto"/>
        <w:ind w:left="100" w:right="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haus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post ho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der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easonab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 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H</w:t>
      </w:r>
      <w:r>
        <w:rPr>
          <w:rFonts w:ascii="Arial" w:eastAsia="Arial" w:hAnsi="Arial" w:cs="Arial"/>
          <w:sz w:val="22"/>
          <w:szCs w:val="22"/>
        </w:rPr>
        <w:t>ead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sectPr w:rsidR="004F1A81">
      <w:pgSz w:w="11920" w:h="16840"/>
      <w:pgMar w:top="1060" w:right="1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C1285"/>
    <w:multiLevelType w:val="multilevel"/>
    <w:tmpl w:val="5B4275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81"/>
    <w:rsid w:val="000274BB"/>
    <w:rsid w:val="004E5272"/>
    <w:rsid w:val="004F1A81"/>
    <w:rsid w:val="009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60F72A-6365-4FD0-B855-F7AD6DFC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Carlyon</dc:creator>
  <cp:lastModifiedBy>Angela Nicholson</cp:lastModifiedBy>
  <cp:revision>2</cp:revision>
  <dcterms:created xsi:type="dcterms:W3CDTF">2019-03-15T12:58:00Z</dcterms:created>
  <dcterms:modified xsi:type="dcterms:W3CDTF">2019-03-15T12:58:00Z</dcterms:modified>
</cp:coreProperties>
</file>