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76B" w:rsidRDefault="00D0176B">
      <w:pPr>
        <w:spacing w:before="1" w:line="160" w:lineRule="exact"/>
        <w:rPr>
          <w:sz w:val="16"/>
          <w:szCs w:val="16"/>
        </w:rPr>
      </w:pPr>
      <w:bookmarkStart w:id="0" w:name="_GoBack"/>
      <w:bookmarkEnd w:id="0"/>
    </w:p>
    <w:p w:rsidR="00D0176B" w:rsidRDefault="00D0176B">
      <w:pPr>
        <w:spacing w:line="200" w:lineRule="exact"/>
      </w:pPr>
    </w:p>
    <w:p w:rsidR="00D0176B" w:rsidRDefault="00D0176B">
      <w:pPr>
        <w:spacing w:line="200" w:lineRule="exact"/>
      </w:pPr>
    </w:p>
    <w:p w:rsidR="00D0176B" w:rsidRDefault="00D0176B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319"/>
        <w:gridCol w:w="9634"/>
      </w:tblGrid>
      <w:tr w:rsidR="007C00EE" w:rsidRPr="007C00EE" w:rsidTr="00D74B2F">
        <w:trPr>
          <w:trHeight w:hRule="exact" w:val="65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0D1E1E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/>
        </w:tc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0D1E1E" w:rsidP="009131FD">
            <w:pPr>
              <w:spacing w:before="72"/>
              <w:ind w:left="3078" w:hanging="2841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E90A0D" w:rsidRPr="007C00EE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</w:t>
            </w:r>
            <w:r w:rsidRPr="007C00EE"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="007E2D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5436F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WFD Systems and </w:t>
            </w:r>
            <w:r w:rsidR="007E2DD6">
              <w:rPr>
                <w:rFonts w:ascii="Arial" w:eastAsia="Arial" w:hAnsi="Arial" w:cs="Arial"/>
                <w:spacing w:val="-1"/>
                <w:sz w:val="22"/>
                <w:szCs w:val="22"/>
              </w:rPr>
              <w:t>Digital Learning Design</w:t>
            </w:r>
            <w:r w:rsidR="009131FD"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Officer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C00EE" w:rsidRPr="007C00EE">
        <w:trPr>
          <w:trHeight w:hRule="exact" w:val="50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>
            <w:pPr>
              <w:spacing w:before="4" w:line="100" w:lineRule="exact"/>
              <w:rPr>
                <w:sz w:val="11"/>
                <w:szCs w:val="11"/>
              </w:rPr>
            </w:pPr>
          </w:p>
          <w:p w:rsidR="00D0176B" w:rsidRPr="007C00EE" w:rsidRDefault="000D1E1E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/>
        </w:tc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>
            <w:pPr>
              <w:spacing w:before="4" w:line="100" w:lineRule="exact"/>
              <w:rPr>
                <w:sz w:val="11"/>
                <w:szCs w:val="11"/>
              </w:rPr>
            </w:pPr>
          </w:p>
          <w:p w:rsidR="00D0176B" w:rsidRPr="007C00EE" w:rsidRDefault="000D1E1E">
            <w:pPr>
              <w:ind w:left="237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NU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BER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7C00EE" w:rsidRPr="007C00EE">
        <w:trPr>
          <w:trHeight w:hRule="exact" w:val="509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>
            <w:pPr>
              <w:spacing w:before="5" w:line="100" w:lineRule="exact"/>
              <w:rPr>
                <w:sz w:val="11"/>
                <w:szCs w:val="11"/>
              </w:rPr>
            </w:pPr>
          </w:p>
          <w:p w:rsidR="00D0176B" w:rsidRPr="007C00EE" w:rsidRDefault="000D1E1E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/>
        </w:tc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>
            <w:pPr>
              <w:spacing w:before="8" w:line="100" w:lineRule="exact"/>
              <w:rPr>
                <w:sz w:val="11"/>
                <w:szCs w:val="11"/>
              </w:rPr>
            </w:pPr>
          </w:p>
          <w:p w:rsidR="00D0176B" w:rsidRPr="007C00EE" w:rsidRDefault="000D1E1E" w:rsidP="00EE2EF4">
            <w:pPr>
              <w:ind w:left="237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GR</w:t>
            </w:r>
            <w:r w:rsidRPr="007C00EE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DE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 xml:space="preserve">:                                </w:t>
            </w:r>
            <w:r w:rsidRPr="007C00EE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EE2EF4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</w:tr>
      <w:tr w:rsidR="007C00EE" w:rsidRPr="007C00EE">
        <w:trPr>
          <w:trHeight w:hRule="exact" w:val="50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/>
        </w:tc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>
            <w:pPr>
              <w:spacing w:before="5" w:line="100" w:lineRule="exact"/>
              <w:rPr>
                <w:sz w:val="11"/>
                <w:szCs w:val="11"/>
              </w:rPr>
            </w:pPr>
          </w:p>
          <w:p w:rsidR="00D0176B" w:rsidRPr="007C00EE" w:rsidRDefault="000D1E1E" w:rsidP="00E90A0D">
            <w:pPr>
              <w:ind w:left="3118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sz w:val="22"/>
                <w:szCs w:val="22"/>
              </w:rPr>
              <w:t>Job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on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ef</w:t>
            </w:r>
            <w:r w:rsidRPr="007C00E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EE2EF4">
              <w:rPr>
                <w:rFonts w:ascii="Arial" w:eastAsia="Arial" w:hAnsi="Arial" w:cs="Arial"/>
                <w:spacing w:val="-2"/>
                <w:sz w:val="22"/>
                <w:szCs w:val="22"/>
              </w:rPr>
              <w:t>N10340</w:t>
            </w:r>
          </w:p>
        </w:tc>
      </w:tr>
      <w:tr w:rsidR="007C00EE" w:rsidRPr="007C00EE">
        <w:trPr>
          <w:trHeight w:hRule="exact" w:val="1081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>
            <w:pPr>
              <w:spacing w:before="3" w:line="100" w:lineRule="exact"/>
              <w:rPr>
                <w:sz w:val="11"/>
                <w:szCs w:val="11"/>
              </w:rPr>
            </w:pPr>
          </w:p>
          <w:p w:rsidR="00D0176B" w:rsidRPr="007C00EE" w:rsidRDefault="000D1E1E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/>
        </w:tc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>
            <w:pPr>
              <w:spacing w:before="5" w:line="100" w:lineRule="exact"/>
              <w:rPr>
                <w:sz w:val="11"/>
                <w:szCs w:val="11"/>
              </w:rPr>
            </w:pPr>
          </w:p>
          <w:p w:rsidR="00D0176B" w:rsidRPr="007C00EE" w:rsidRDefault="000D1E1E">
            <w:pPr>
              <w:ind w:left="3118" w:right="943" w:hanging="2881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LO</w:t>
            </w:r>
            <w:r w:rsidRPr="007C00EE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 w:rsidRPr="007C00EE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 xml:space="preserve">:                          </w:t>
            </w:r>
            <w:r w:rsidRPr="007C00EE">
              <w:rPr>
                <w:rFonts w:ascii="Arial" w:eastAsia="Arial" w:hAnsi="Arial" w:cs="Arial"/>
                <w:b/>
                <w:spacing w:val="15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7C00E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al p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ace</w:t>
            </w:r>
            <w:r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7C00E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ork</w:t>
            </w:r>
            <w:r w:rsidRPr="007C00E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l be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 xml:space="preserve">nty 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Pr="007C00EE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7C00EE">
              <w:rPr>
                <w:rFonts w:ascii="Arial" w:eastAsia="Arial" w:hAnsi="Arial" w:cs="Arial"/>
                <w:spacing w:val="-3"/>
                <w:sz w:val="22"/>
                <w:szCs w:val="22"/>
              </w:rPr>
              <w:t>ow</w:t>
            </w:r>
            <w:r w:rsidRPr="007C00E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 xml:space="preserve">er, </w:t>
            </w:r>
            <w:r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ou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ay</w:t>
            </w:r>
            <w:r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be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 w:rsidRPr="007C00EE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ed</w:t>
            </w:r>
            <w:r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ork</w:t>
            </w:r>
            <w:r w:rsidRPr="007C00EE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C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nc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orkp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 xml:space="preserve">ace 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n C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D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urha</w:t>
            </w:r>
            <w:r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7C00EE" w:rsidRPr="007C00EE">
        <w:trPr>
          <w:trHeight w:hRule="exact" w:val="5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>
            <w:pPr>
              <w:spacing w:before="4" w:line="180" w:lineRule="exact"/>
              <w:rPr>
                <w:sz w:val="18"/>
                <w:szCs w:val="18"/>
              </w:rPr>
            </w:pPr>
          </w:p>
          <w:p w:rsidR="00D0176B" w:rsidRPr="007C00EE" w:rsidRDefault="000D1E1E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/>
        </w:tc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>
            <w:pPr>
              <w:spacing w:before="4" w:line="180" w:lineRule="exact"/>
              <w:rPr>
                <w:sz w:val="18"/>
                <w:szCs w:val="18"/>
              </w:rPr>
            </w:pPr>
          </w:p>
          <w:p w:rsidR="00D0176B" w:rsidRPr="007C00EE" w:rsidRDefault="000D1E1E">
            <w:pPr>
              <w:ind w:left="129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V</w:t>
            </w:r>
            <w:r w:rsidRPr="007C00EE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ST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7C00EE" w:rsidRPr="007C00EE" w:rsidTr="00895E51">
        <w:trPr>
          <w:trHeight w:hRule="exact" w:val="88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/>
        </w:tc>
        <w:tc>
          <w:tcPr>
            <w:tcW w:w="9634" w:type="dxa"/>
            <w:tcBorders>
              <w:top w:val="nil"/>
              <w:left w:val="nil"/>
              <w:right w:val="nil"/>
            </w:tcBorders>
          </w:tcPr>
          <w:p w:rsidR="00D0176B" w:rsidRPr="007C00EE" w:rsidRDefault="00D0176B">
            <w:pPr>
              <w:spacing w:before="6" w:line="100" w:lineRule="exact"/>
              <w:rPr>
                <w:sz w:val="11"/>
                <w:szCs w:val="11"/>
              </w:rPr>
            </w:pPr>
          </w:p>
          <w:p w:rsidR="00D0176B" w:rsidRPr="007C00EE" w:rsidRDefault="000D1E1E">
            <w:pPr>
              <w:ind w:left="3730" w:right="4" w:hanging="3601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Flex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b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Wor</w:t>
            </w:r>
            <w:r w:rsidRPr="007C00E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k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 xml:space="preserve">:                           </w:t>
            </w:r>
            <w:r w:rsidRPr="007C00EE">
              <w:rPr>
                <w:rFonts w:ascii="Arial" w:eastAsia="Arial" w:hAnsi="Arial" w:cs="Arial"/>
                <w:b/>
                <w:spacing w:val="60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 xml:space="preserve">ect 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ser</w:t>
            </w:r>
            <w:r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ce nee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co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nc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il’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7C00EE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 w:rsidRPr="007C00EE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7C00EE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oli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 xml:space="preserve">cy 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ca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7C00EE" w:rsidRPr="007C00EE" w:rsidTr="00895E51">
        <w:trPr>
          <w:trHeight w:hRule="exact" w:val="63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>
            <w:pPr>
              <w:spacing w:line="240" w:lineRule="exact"/>
              <w:rPr>
                <w:sz w:val="24"/>
                <w:szCs w:val="24"/>
              </w:rPr>
            </w:pPr>
          </w:p>
          <w:p w:rsidR="00D0176B" w:rsidRPr="007C00EE" w:rsidRDefault="000D1E1E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D0176B" w:rsidRPr="007C00EE" w:rsidRDefault="00D0176B"/>
        </w:tc>
        <w:tc>
          <w:tcPr>
            <w:tcW w:w="9634" w:type="dxa"/>
          </w:tcPr>
          <w:p w:rsidR="00D0176B" w:rsidRPr="007C00EE" w:rsidRDefault="00D0176B">
            <w:pPr>
              <w:spacing w:line="240" w:lineRule="exact"/>
              <w:rPr>
                <w:sz w:val="24"/>
                <w:szCs w:val="24"/>
              </w:rPr>
            </w:pPr>
          </w:p>
          <w:p w:rsidR="00D0176B" w:rsidRPr="007C00EE" w:rsidRDefault="000D1E1E">
            <w:pPr>
              <w:ind w:left="129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7C00EE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G</w:t>
            </w:r>
            <w:r w:rsidRPr="007C00EE"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S</w:t>
            </w:r>
            <w:r w:rsidRPr="007C00EE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TI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ON</w:t>
            </w:r>
            <w:r w:rsidRPr="007C00EE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TI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NSH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S:</w:t>
            </w:r>
          </w:p>
        </w:tc>
      </w:tr>
      <w:tr w:rsidR="007C00EE" w:rsidRPr="007C00EE" w:rsidTr="00895E51">
        <w:trPr>
          <w:trHeight w:hRule="exact" w:val="15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/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D0176B" w:rsidRPr="007C00EE" w:rsidRDefault="00D0176B"/>
        </w:tc>
        <w:tc>
          <w:tcPr>
            <w:tcW w:w="9634" w:type="dxa"/>
          </w:tcPr>
          <w:p w:rsidR="00D0176B" w:rsidRPr="007C00EE" w:rsidRDefault="00D0176B">
            <w:pPr>
              <w:spacing w:before="7" w:line="100" w:lineRule="exact"/>
              <w:rPr>
                <w:sz w:val="11"/>
                <w:szCs w:val="11"/>
              </w:rPr>
            </w:pPr>
          </w:p>
          <w:p w:rsidR="00895E51" w:rsidRDefault="000D1E1E" w:rsidP="00895E51">
            <w:pPr>
              <w:ind w:left="129"/>
              <w:rPr>
                <w:rFonts w:ascii="Arial" w:eastAsia="Arial" w:hAnsi="Arial" w:cs="Arial"/>
                <w:spacing w:val="-2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st h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7C00EE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l be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acc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7A4CDB"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>Business Lead</w:t>
            </w:r>
            <w:r w:rsidR="00E90A0D"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– OD/WFD</w:t>
            </w:r>
            <w:r w:rsidR="00895E51">
              <w:rPr>
                <w:rFonts w:ascii="Arial" w:eastAsia="Arial" w:hAnsi="Arial" w:cs="Arial"/>
                <w:spacing w:val="-2"/>
                <w:sz w:val="22"/>
                <w:szCs w:val="22"/>
              </w:rPr>
              <w:t>.</w:t>
            </w:r>
          </w:p>
          <w:p w:rsidR="00895E51" w:rsidRDefault="00895E51" w:rsidP="00895E51">
            <w:pPr>
              <w:ind w:left="129"/>
              <w:rPr>
                <w:rFonts w:ascii="Arial" w:eastAsia="Arial" w:hAnsi="Arial" w:cs="Arial"/>
                <w:spacing w:val="-2"/>
                <w:sz w:val="22"/>
                <w:szCs w:val="22"/>
              </w:rPr>
            </w:pPr>
          </w:p>
          <w:p w:rsidR="00895E51" w:rsidRDefault="00895E51" w:rsidP="00895E51">
            <w:pPr>
              <w:ind w:left="129"/>
              <w:rPr>
                <w:rFonts w:ascii="Arial" w:eastAsia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The role will require the development of positive working relationships with a wide range of stakeholders to ensure the service delivers high quality </w:t>
            </w:r>
            <w:r w:rsidR="001B05D3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accessible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learning opportunities for employees.</w:t>
            </w:r>
          </w:p>
          <w:p w:rsidR="007E2DD6" w:rsidRDefault="007E2DD6" w:rsidP="007A4CDB">
            <w:pPr>
              <w:ind w:left="129"/>
              <w:rPr>
                <w:rFonts w:ascii="Arial" w:eastAsia="Arial" w:hAnsi="Arial" w:cs="Arial"/>
                <w:spacing w:val="-2"/>
                <w:sz w:val="22"/>
                <w:szCs w:val="22"/>
              </w:rPr>
            </w:pPr>
          </w:p>
          <w:p w:rsidR="007E2DD6" w:rsidRPr="007C00EE" w:rsidRDefault="007E2DD6" w:rsidP="007A4CDB">
            <w:pPr>
              <w:ind w:left="12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00EE" w:rsidRPr="007C00EE" w:rsidTr="00895E51">
        <w:trPr>
          <w:trHeight w:hRule="exact" w:val="63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>
            <w:pPr>
              <w:spacing w:line="240" w:lineRule="exact"/>
              <w:rPr>
                <w:sz w:val="24"/>
                <w:szCs w:val="24"/>
              </w:rPr>
            </w:pPr>
          </w:p>
          <w:p w:rsidR="00D0176B" w:rsidRPr="007C00EE" w:rsidRDefault="000D1E1E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D0176B" w:rsidRPr="007C00EE" w:rsidRDefault="00D0176B"/>
        </w:tc>
        <w:tc>
          <w:tcPr>
            <w:tcW w:w="9634" w:type="dxa"/>
            <w:tcBorders>
              <w:bottom w:val="nil"/>
            </w:tcBorders>
          </w:tcPr>
          <w:p w:rsidR="00D0176B" w:rsidRPr="007C00EE" w:rsidRDefault="00D0176B">
            <w:pPr>
              <w:spacing w:line="240" w:lineRule="exact"/>
              <w:rPr>
                <w:sz w:val="24"/>
                <w:szCs w:val="24"/>
              </w:rPr>
            </w:pPr>
          </w:p>
          <w:p w:rsidR="00D0176B" w:rsidRPr="007C00EE" w:rsidRDefault="000D1E1E">
            <w:pPr>
              <w:ind w:left="129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DESCR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IP</w:t>
            </w:r>
            <w:r w:rsidRPr="007C00E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7C00E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 xml:space="preserve">F </w:t>
            </w:r>
            <w:r w:rsidRPr="007C00E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7C00EE" w:rsidRPr="007C00EE" w:rsidTr="00895E51">
        <w:trPr>
          <w:trHeight w:hRule="exact" w:val="346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/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D0176B" w:rsidRPr="007C00EE" w:rsidRDefault="00D0176B"/>
        </w:tc>
        <w:tc>
          <w:tcPr>
            <w:tcW w:w="9634" w:type="dxa"/>
            <w:tcBorders>
              <w:top w:val="nil"/>
            </w:tcBorders>
          </w:tcPr>
          <w:p w:rsidR="00D0176B" w:rsidRPr="007C00EE" w:rsidRDefault="00D0176B">
            <w:pPr>
              <w:spacing w:before="7" w:line="100" w:lineRule="exact"/>
              <w:rPr>
                <w:sz w:val="11"/>
                <w:szCs w:val="11"/>
              </w:rPr>
            </w:pPr>
          </w:p>
          <w:p w:rsidR="00D74B2F" w:rsidRDefault="00D74B2F" w:rsidP="009144EC">
            <w:pPr>
              <w:ind w:left="129" w:right="12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sz w:val="22"/>
                <w:szCs w:val="22"/>
              </w:rPr>
              <w:t xml:space="preserve">To </w:t>
            </w:r>
            <w:r w:rsidR="00070B89">
              <w:rPr>
                <w:rFonts w:ascii="Arial" w:eastAsia="Arial" w:hAnsi="Arial" w:cs="Arial"/>
                <w:sz w:val="22"/>
                <w:szCs w:val="22"/>
              </w:rPr>
              <w:t xml:space="preserve">take a </w:t>
            </w:r>
            <w:r w:rsidR="001D2330" w:rsidRPr="007C00EE">
              <w:rPr>
                <w:rFonts w:ascii="Arial" w:eastAsia="Arial" w:hAnsi="Arial" w:cs="Arial"/>
                <w:sz w:val="22"/>
                <w:szCs w:val="22"/>
              </w:rPr>
              <w:t>lead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070B89">
              <w:rPr>
                <w:rFonts w:ascii="Arial" w:eastAsia="Arial" w:hAnsi="Arial" w:cs="Arial"/>
                <w:sz w:val="22"/>
                <w:szCs w:val="22"/>
              </w:rPr>
              <w:t xml:space="preserve">role </w:t>
            </w:r>
            <w:r w:rsidR="00253440" w:rsidRPr="007C00EE">
              <w:rPr>
                <w:rFonts w:ascii="Arial" w:eastAsia="Arial" w:hAnsi="Arial" w:cs="Arial"/>
                <w:sz w:val="22"/>
                <w:szCs w:val="22"/>
              </w:rPr>
              <w:t xml:space="preserve">on </w:t>
            </w:r>
            <w:r w:rsidR="009144EC" w:rsidRPr="007C00EE">
              <w:rPr>
                <w:rFonts w:ascii="Arial" w:eastAsia="Arial" w:hAnsi="Arial" w:cs="Arial"/>
                <w:sz w:val="22"/>
                <w:szCs w:val="22"/>
              </w:rPr>
              <w:t>projects relating to workforce development</w:t>
            </w:r>
            <w:r w:rsidR="00C23FD0">
              <w:rPr>
                <w:rFonts w:ascii="Arial" w:eastAsia="Arial" w:hAnsi="Arial" w:cs="Arial"/>
                <w:sz w:val="22"/>
                <w:szCs w:val="22"/>
              </w:rPr>
              <w:t xml:space="preserve"> (WFD)</w:t>
            </w:r>
            <w:r w:rsidR="009144EC" w:rsidRPr="007C00EE">
              <w:rPr>
                <w:rFonts w:ascii="Arial" w:eastAsia="Arial" w:hAnsi="Arial" w:cs="Arial"/>
                <w:sz w:val="22"/>
                <w:szCs w:val="22"/>
              </w:rPr>
              <w:t xml:space="preserve"> systems and digital learning </w:t>
            </w:r>
            <w:r w:rsidR="00232229">
              <w:rPr>
                <w:rFonts w:ascii="Arial" w:eastAsia="Arial" w:hAnsi="Arial" w:cs="Arial"/>
                <w:sz w:val="22"/>
                <w:szCs w:val="22"/>
              </w:rPr>
              <w:t>resources</w:t>
            </w:r>
            <w:r w:rsidR="009144EC" w:rsidRPr="007C00EE">
              <w:rPr>
                <w:rFonts w:ascii="Arial" w:eastAsia="Arial" w:hAnsi="Arial" w:cs="Arial"/>
                <w:sz w:val="22"/>
                <w:szCs w:val="22"/>
              </w:rPr>
              <w:t xml:space="preserve"> including</w:t>
            </w:r>
            <w:r w:rsidR="00253440" w:rsidRPr="007C00E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144EC" w:rsidRPr="007C00EE"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 w:rsidR="00427E57" w:rsidRPr="007C00EE">
              <w:rPr>
                <w:rFonts w:ascii="Arial" w:eastAsia="Arial" w:hAnsi="Arial" w:cs="Arial"/>
                <w:sz w:val="22"/>
                <w:szCs w:val="22"/>
              </w:rPr>
              <w:t xml:space="preserve">implementation of WFD </w:t>
            </w:r>
            <w:r w:rsidR="00063EEF" w:rsidRPr="007C00EE">
              <w:rPr>
                <w:rFonts w:ascii="Arial" w:eastAsia="Arial" w:hAnsi="Arial" w:cs="Arial"/>
                <w:sz w:val="22"/>
                <w:szCs w:val="22"/>
              </w:rPr>
              <w:t>process/system</w:t>
            </w:r>
            <w:r w:rsidR="00427E57" w:rsidRPr="007C00EE">
              <w:rPr>
                <w:rFonts w:ascii="Arial" w:eastAsia="Arial" w:hAnsi="Arial" w:cs="Arial"/>
                <w:sz w:val="22"/>
                <w:szCs w:val="22"/>
              </w:rPr>
              <w:t xml:space="preserve"> improvements</w:t>
            </w:r>
            <w:r w:rsidR="00923BD6" w:rsidRPr="007C00EE">
              <w:rPr>
                <w:rFonts w:ascii="Arial" w:eastAsia="Arial" w:hAnsi="Arial" w:cs="Arial"/>
                <w:sz w:val="22"/>
                <w:szCs w:val="22"/>
              </w:rPr>
              <w:t>, management</w:t>
            </w:r>
            <w:r w:rsidR="00FE1F02" w:rsidRPr="007C00EE">
              <w:rPr>
                <w:rFonts w:ascii="Arial" w:eastAsia="Arial" w:hAnsi="Arial" w:cs="Arial"/>
                <w:sz w:val="22"/>
                <w:szCs w:val="22"/>
              </w:rPr>
              <w:t>/development</w:t>
            </w:r>
            <w:r w:rsidR="00923BD6" w:rsidRPr="007C00EE">
              <w:rPr>
                <w:rFonts w:ascii="Arial" w:eastAsia="Arial" w:hAnsi="Arial" w:cs="Arial"/>
                <w:sz w:val="22"/>
                <w:szCs w:val="22"/>
              </w:rPr>
              <w:t xml:space="preserve"> of the Durham Learning and Development </w:t>
            </w:r>
            <w:r w:rsidR="0016496E">
              <w:rPr>
                <w:rFonts w:ascii="Arial" w:eastAsia="Arial" w:hAnsi="Arial" w:cs="Arial"/>
                <w:sz w:val="22"/>
                <w:szCs w:val="22"/>
              </w:rPr>
              <w:t xml:space="preserve">Totara </w:t>
            </w:r>
            <w:r w:rsidR="00923BD6" w:rsidRPr="007C00EE">
              <w:rPr>
                <w:rFonts w:ascii="Arial" w:eastAsia="Arial" w:hAnsi="Arial" w:cs="Arial"/>
                <w:sz w:val="22"/>
                <w:szCs w:val="22"/>
              </w:rPr>
              <w:t>Learning Management System</w:t>
            </w:r>
            <w:r w:rsidR="00427E57" w:rsidRPr="007C00EE">
              <w:rPr>
                <w:rFonts w:ascii="Arial" w:eastAsia="Arial" w:hAnsi="Arial" w:cs="Arial"/>
                <w:sz w:val="22"/>
                <w:szCs w:val="22"/>
              </w:rPr>
              <w:t xml:space="preserve"> and the development of digital learning </w:t>
            </w:r>
            <w:r w:rsidR="00232229">
              <w:rPr>
                <w:rFonts w:ascii="Arial" w:eastAsia="Arial" w:hAnsi="Arial" w:cs="Arial"/>
                <w:sz w:val="22"/>
                <w:szCs w:val="22"/>
              </w:rPr>
              <w:t>resources</w:t>
            </w:r>
            <w:r w:rsidR="009144EC" w:rsidRPr="007C00EE"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 w:rsidR="00427E57" w:rsidRPr="007C00E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895E51" w:rsidRDefault="00895E51" w:rsidP="009144EC">
            <w:pPr>
              <w:ind w:left="129" w:right="12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895E51" w:rsidRDefault="00895E51" w:rsidP="009144EC">
            <w:pPr>
              <w:ind w:left="129" w:right="12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post holder will work with colleagues and subject matter experts to develop a range of innovative </w:t>
            </w:r>
            <w:r w:rsidR="00232229">
              <w:rPr>
                <w:rFonts w:ascii="Arial" w:eastAsia="Arial" w:hAnsi="Arial" w:cs="Arial"/>
                <w:sz w:val="22"/>
                <w:szCs w:val="22"/>
              </w:rPr>
              <w:t xml:space="preserve">digital learning activities,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tools </w:t>
            </w:r>
            <w:r w:rsidR="00232229">
              <w:rPr>
                <w:rFonts w:ascii="Arial" w:eastAsia="Arial" w:hAnsi="Arial" w:cs="Arial"/>
                <w:sz w:val="22"/>
                <w:szCs w:val="22"/>
              </w:rPr>
              <w:t xml:space="preserve">and assessments </w:t>
            </w:r>
            <w:r>
              <w:rPr>
                <w:rFonts w:ascii="Arial" w:eastAsia="Arial" w:hAnsi="Arial" w:cs="Arial"/>
                <w:sz w:val="22"/>
                <w:szCs w:val="22"/>
              </w:rPr>
              <w:t>to support the delivery of high-quality on-line learning.</w:t>
            </w:r>
          </w:p>
          <w:p w:rsidR="00895E51" w:rsidRDefault="00895E51" w:rsidP="009144EC">
            <w:pPr>
              <w:ind w:left="129" w:right="12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895E51" w:rsidRDefault="00895E51" w:rsidP="009144EC">
            <w:pPr>
              <w:ind w:left="129" w:right="12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post holder will provide advice and guidance on the use of digital learning solutions and promote best practice and innovation.  The post holder will manage and develop the </w:t>
            </w:r>
            <w:r w:rsidR="0016496E">
              <w:rPr>
                <w:rFonts w:ascii="Arial" w:eastAsia="Arial" w:hAnsi="Arial" w:cs="Arial"/>
                <w:sz w:val="22"/>
                <w:szCs w:val="22"/>
              </w:rPr>
              <w:t xml:space="preserve">Totara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Learning Management System to meet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organisational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requirements and ensure a high degree of end-user satisfaction.</w:t>
            </w:r>
          </w:p>
          <w:p w:rsidR="007E2DD6" w:rsidRDefault="007E2DD6" w:rsidP="009144EC">
            <w:pPr>
              <w:ind w:left="129" w:right="12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E2DD6" w:rsidRPr="007C00EE" w:rsidRDefault="007E2DD6" w:rsidP="009144EC">
            <w:pPr>
              <w:ind w:left="129" w:right="12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176B" w:rsidRPr="007C00EE" w:rsidTr="00895E51">
        <w:trPr>
          <w:trHeight w:hRule="exact" w:val="63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>
            <w:pPr>
              <w:spacing w:line="240" w:lineRule="exact"/>
              <w:rPr>
                <w:sz w:val="24"/>
                <w:szCs w:val="24"/>
              </w:rPr>
            </w:pPr>
          </w:p>
          <w:p w:rsidR="00D0176B" w:rsidRPr="007C00EE" w:rsidRDefault="000D1E1E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D0176B" w:rsidRPr="007C00EE" w:rsidRDefault="00D0176B"/>
        </w:tc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:rsidR="00D0176B" w:rsidRPr="007C00EE" w:rsidRDefault="00D0176B">
            <w:pPr>
              <w:spacing w:line="240" w:lineRule="exact"/>
              <w:rPr>
                <w:sz w:val="24"/>
                <w:szCs w:val="24"/>
              </w:rPr>
            </w:pPr>
          </w:p>
          <w:p w:rsidR="00D0176B" w:rsidRPr="007C00EE" w:rsidRDefault="000D1E1E">
            <w:pPr>
              <w:ind w:left="129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DU</w:t>
            </w:r>
            <w:r w:rsidRPr="007C00E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Pr="007C00EE"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 xml:space="preserve">D 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RESP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ON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LI</w:t>
            </w:r>
            <w:r w:rsidRPr="007C00E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 w:rsidRPr="007C00EE">
              <w:rPr>
                <w:rFonts w:ascii="Arial" w:eastAsia="Arial" w:hAnsi="Arial" w:cs="Arial"/>
                <w:b/>
                <w:i/>
                <w:spacing w:val="-58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u w:val="thick" w:color="000000"/>
              </w:rPr>
              <w:t>SPEC</w:t>
            </w:r>
            <w:r w:rsidRPr="007C00EE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u w:val="thick" w:color="000000"/>
              </w:rPr>
              <w:t>I</w:t>
            </w:r>
            <w:r w:rsidRPr="007C00EE">
              <w:rPr>
                <w:rFonts w:ascii="Arial" w:eastAsia="Arial" w:hAnsi="Arial" w:cs="Arial"/>
                <w:b/>
                <w:i/>
                <w:sz w:val="22"/>
                <w:szCs w:val="22"/>
                <w:u w:val="thick" w:color="000000"/>
              </w:rPr>
              <w:t>FIC</w:t>
            </w:r>
            <w:r w:rsidRPr="007C00EE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7C00E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A9054E" w:rsidRPr="007C00EE" w:rsidRDefault="00A9054E"/>
    <w:p w:rsidR="00A9054E" w:rsidRPr="007C00EE" w:rsidRDefault="00A9054E" w:rsidP="00A9054E">
      <w:pPr>
        <w:ind w:left="720"/>
      </w:pPr>
      <w:r w:rsidRPr="007C00EE">
        <w:rPr>
          <w:rFonts w:ascii="Arial" w:eastAsia="Arial" w:hAnsi="Arial" w:cs="Arial"/>
          <w:sz w:val="22"/>
          <w:szCs w:val="22"/>
        </w:rPr>
        <w:t>L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ed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b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el</w:t>
      </w:r>
      <w:r w:rsidRPr="007C00EE">
        <w:rPr>
          <w:rFonts w:ascii="Arial" w:eastAsia="Arial" w:hAnsi="Arial" w:cs="Arial"/>
          <w:sz w:val="22"/>
          <w:szCs w:val="22"/>
        </w:rPr>
        <w:t>ow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are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h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s</w:t>
      </w:r>
      <w:r w:rsidRPr="007C00EE">
        <w:rPr>
          <w:rFonts w:ascii="Arial" w:eastAsia="Arial" w:hAnsi="Arial" w:cs="Arial"/>
          <w:sz w:val="22"/>
          <w:szCs w:val="22"/>
        </w:rPr>
        <w:t>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ns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b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ili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 xml:space="preserve">es </w:t>
      </w: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 xml:space="preserve">e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il</w:t>
      </w:r>
      <w:r w:rsidRPr="007C00EE">
        <w:rPr>
          <w:rFonts w:ascii="Arial" w:eastAsia="Arial" w:hAnsi="Arial" w:cs="Arial"/>
          <w:sz w:val="22"/>
          <w:szCs w:val="22"/>
        </w:rPr>
        <w:t>l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be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prim</w:t>
      </w:r>
      <w:r w:rsidRPr="007C00EE">
        <w:rPr>
          <w:rFonts w:ascii="Arial" w:eastAsia="Arial" w:hAnsi="Arial" w:cs="Arial"/>
          <w:spacing w:val="-2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il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b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>or:</w:t>
      </w:r>
    </w:p>
    <w:p w:rsidR="00A9054E" w:rsidRPr="007C00EE" w:rsidRDefault="00A9054E"/>
    <w:p w:rsidR="00A9054E" w:rsidRPr="007C00EE" w:rsidRDefault="00070B89" w:rsidP="007531B7">
      <w:pPr>
        <w:pStyle w:val="ListParagraph"/>
        <w:numPr>
          <w:ilvl w:val="0"/>
          <w:numId w:val="10"/>
        </w:numPr>
        <w:ind w:left="567" w:hanging="283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sz w:val="22"/>
          <w:szCs w:val="22"/>
        </w:rPr>
        <w:t xml:space="preserve">To take </w:t>
      </w:r>
      <w:r w:rsidR="00A9054E" w:rsidRPr="007C00EE">
        <w:rPr>
          <w:rFonts w:ascii="Arial" w:eastAsia="Arial" w:hAnsi="Arial" w:cs="Arial"/>
          <w:sz w:val="22"/>
          <w:szCs w:val="22"/>
        </w:rPr>
        <w:t>a l</w:t>
      </w:r>
      <w:r w:rsidR="00A9054E"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="00A9054E" w:rsidRPr="007C00EE">
        <w:rPr>
          <w:rFonts w:ascii="Arial" w:eastAsia="Arial" w:hAnsi="Arial" w:cs="Arial"/>
          <w:sz w:val="22"/>
          <w:szCs w:val="22"/>
        </w:rPr>
        <w:t>ad</w:t>
      </w:r>
      <w:r w:rsidR="00A9054E"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A9054E"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="00A9054E" w:rsidRPr="007C00EE">
        <w:rPr>
          <w:rFonts w:ascii="Arial" w:eastAsia="Arial" w:hAnsi="Arial" w:cs="Arial"/>
          <w:sz w:val="22"/>
          <w:szCs w:val="22"/>
        </w:rPr>
        <w:t>o</w:t>
      </w:r>
      <w:r w:rsidR="00A9054E"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="00A9054E" w:rsidRPr="007C00EE">
        <w:rPr>
          <w:rFonts w:ascii="Arial" w:eastAsia="Arial" w:hAnsi="Arial" w:cs="Arial"/>
          <w:sz w:val="22"/>
          <w:szCs w:val="22"/>
        </w:rPr>
        <w:t>e in</w:t>
      </w:r>
      <w:r w:rsidR="00A9054E"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A9054E"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="00A9054E" w:rsidRPr="007C00EE">
        <w:rPr>
          <w:rFonts w:ascii="Arial" w:eastAsia="Arial" w:hAnsi="Arial" w:cs="Arial"/>
          <w:sz w:val="22"/>
          <w:szCs w:val="22"/>
        </w:rPr>
        <w:t>he</w:t>
      </w:r>
      <w:r w:rsidR="00A9054E"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9054E" w:rsidRPr="007C00EE">
        <w:rPr>
          <w:rFonts w:ascii="Arial" w:eastAsia="Arial" w:hAnsi="Arial" w:cs="Arial"/>
          <w:sz w:val="22"/>
          <w:szCs w:val="22"/>
        </w:rPr>
        <w:t>d</w:t>
      </w:r>
      <w:r w:rsidR="00A9054E"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="00A9054E"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="00A9054E" w:rsidRPr="007C00EE">
        <w:rPr>
          <w:rFonts w:ascii="Arial" w:eastAsia="Arial" w:hAnsi="Arial" w:cs="Arial"/>
          <w:sz w:val="22"/>
          <w:szCs w:val="22"/>
        </w:rPr>
        <w:t>e</w:t>
      </w:r>
      <w:r w:rsidR="00A9054E"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="00A9054E" w:rsidRPr="007C00EE">
        <w:rPr>
          <w:rFonts w:ascii="Arial" w:eastAsia="Arial" w:hAnsi="Arial" w:cs="Arial"/>
          <w:sz w:val="22"/>
          <w:szCs w:val="22"/>
        </w:rPr>
        <w:t>o</w:t>
      </w:r>
      <w:r w:rsidR="00A9054E"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="00A9054E"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="00A9054E" w:rsidRPr="007C00EE">
        <w:rPr>
          <w:rFonts w:ascii="Arial" w:eastAsia="Arial" w:hAnsi="Arial" w:cs="Arial"/>
          <w:sz w:val="22"/>
          <w:szCs w:val="22"/>
        </w:rPr>
        <w:t>e</w:t>
      </w:r>
      <w:r w:rsidR="00A9054E"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="00A9054E" w:rsidRPr="007C00EE">
        <w:rPr>
          <w:rFonts w:ascii="Arial" w:eastAsia="Arial" w:hAnsi="Arial" w:cs="Arial"/>
          <w:sz w:val="22"/>
          <w:szCs w:val="22"/>
        </w:rPr>
        <w:t>t a</w:t>
      </w:r>
      <w:r w:rsidR="00A9054E"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="00A9054E" w:rsidRPr="007C00EE">
        <w:rPr>
          <w:rFonts w:ascii="Arial" w:eastAsia="Arial" w:hAnsi="Arial" w:cs="Arial"/>
          <w:sz w:val="22"/>
          <w:szCs w:val="22"/>
        </w:rPr>
        <w:t xml:space="preserve">d </w:t>
      </w:r>
      <w:r w:rsidR="009144EC" w:rsidRPr="007C00EE">
        <w:rPr>
          <w:rFonts w:ascii="Arial" w:eastAsia="Arial" w:hAnsi="Arial" w:cs="Arial"/>
          <w:sz w:val="22"/>
          <w:szCs w:val="22"/>
        </w:rPr>
        <w:t>management</w:t>
      </w:r>
      <w:r w:rsidR="00A9054E"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144EC" w:rsidRPr="007C00EE">
        <w:rPr>
          <w:rFonts w:ascii="Arial" w:eastAsia="Arial" w:hAnsi="Arial" w:cs="Arial"/>
          <w:spacing w:val="-2"/>
          <w:sz w:val="22"/>
          <w:szCs w:val="22"/>
        </w:rPr>
        <w:t xml:space="preserve">of WFD </w:t>
      </w:r>
      <w:r w:rsidR="001B05D3">
        <w:rPr>
          <w:rFonts w:ascii="Arial" w:eastAsia="Arial" w:hAnsi="Arial" w:cs="Arial"/>
          <w:spacing w:val="-2"/>
          <w:sz w:val="22"/>
          <w:szCs w:val="22"/>
        </w:rPr>
        <w:t>processes/</w:t>
      </w:r>
      <w:r w:rsidR="009144EC" w:rsidRPr="007C00EE">
        <w:rPr>
          <w:rFonts w:ascii="Arial" w:eastAsia="Arial" w:hAnsi="Arial" w:cs="Arial"/>
          <w:spacing w:val="-2"/>
          <w:sz w:val="22"/>
          <w:szCs w:val="22"/>
        </w:rPr>
        <w:t xml:space="preserve">systems and digital learning </w:t>
      </w:r>
      <w:r w:rsidR="00232229">
        <w:rPr>
          <w:rFonts w:ascii="Arial" w:eastAsia="Arial" w:hAnsi="Arial" w:cs="Arial"/>
          <w:spacing w:val="-2"/>
          <w:sz w:val="22"/>
          <w:szCs w:val="22"/>
        </w:rPr>
        <w:t xml:space="preserve">resources </w:t>
      </w:r>
      <w:r w:rsidR="00A9054E"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="00A9054E" w:rsidRPr="007C00EE">
        <w:rPr>
          <w:rFonts w:ascii="Arial" w:eastAsia="Arial" w:hAnsi="Arial" w:cs="Arial"/>
          <w:sz w:val="22"/>
          <w:szCs w:val="22"/>
        </w:rPr>
        <w:t xml:space="preserve">o </w:t>
      </w:r>
      <w:r w:rsidR="009144EC" w:rsidRPr="007C00EE">
        <w:rPr>
          <w:rFonts w:ascii="Arial" w:eastAsia="Arial" w:hAnsi="Arial" w:cs="Arial"/>
          <w:sz w:val="22"/>
          <w:szCs w:val="22"/>
        </w:rPr>
        <w:t xml:space="preserve">support the delivery of the </w:t>
      </w:r>
      <w:r w:rsidR="00A9054E" w:rsidRPr="007C00EE">
        <w:rPr>
          <w:rFonts w:ascii="Arial" w:eastAsia="Arial" w:hAnsi="Arial" w:cs="Arial"/>
          <w:spacing w:val="-1"/>
          <w:sz w:val="22"/>
          <w:szCs w:val="22"/>
        </w:rPr>
        <w:t>H</w:t>
      </w:r>
      <w:r w:rsidR="00A9054E" w:rsidRPr="007C00EE">
        <w:rPr>
          <w:rFonts w:ascii="Arial" w:eastAsia="Arial" w:hAnsi="Arial" w:cs="Arial"/>
          <w:sz w:val="22"/>
          <w:szCs w:val="22"/>
        </w:rPr>
        <w:t xml:space="preserve">R </w:t>
      </w:r>
      <w:proofErr w:type="spellStart"/>
      <w:r w:rsidR="00C03CF6" w:rsidRPr="007C00EE">
        <w:rPr>
          <w:rFonts w:ascii="Arial" w:eastAsia="Arial" w:hAnsi="Arial" w:cs="Arial"/>
          <w:sz w:val="22"/>
          <w:szCs w:val="22"/>
        </w:rPr>
        <w:t>Organisational</w:t>
      </w:r>
      <w:proofErr w:type="spellEnd"/>
      <w:r w:rsidR="00C03CF6" w:rsidRPr="007C00EE">
        <w:rPr>
          <w:rFonts w:ascii="Arial" w:eastAsia="Arial" w:hAnsi="Arial" w:cs="Arial"/>
          <w:sz w:val="22"/>
          <w:szCs w:val="22"/>
        </w:rPr>
        <w:t xml:space="preserve"> Development</w:t>
      </w:r>
      <w:r w:rsidR="00D74B2F" w:rsidRPr="007C00EE">
        <w:rPr>
          <w:rFonts w:ascii="Arial" w:eastAsia="Arial" w:hAnsi="Arial" w:cs="Arial"/>
          <w:sz w:val="22"/>
          <w:szCs w:val="22"/>
        </w:rPr>
        <w:t>/Workforce Development</w:t>
      </w:r>
      <w:r w:rsidR="00A9054E" w:rsidRPr="007C00EE">
        <w:rPr>
          <w:rFonts w:ascii="Arial" w:eastAsia="Arial" w:hAnsi="Arial" w:cs="Arial"/>
          <w:sz w:val="22"/>
          <w:szCs w:val="22"/>
        </w:rPr>
        <w:t xml:space="preserve"> </w:t>
      </w:r>
      <w:r w:rsidR="009144EC" w:rsidRPr="007C00EE">
        <w:rPr>
          <w:rFonts w:ascii="Arial" w:eastAsia="Arial" w:hAnsi="Arial" w:cs="Arial"/>
          <w:spacing w:val="1"/>
          <w:sz w:val="22"/>
          <w:szCs w:val="22"/>
        </w:rPr>
        <w:t>function.</w:t>
      </w:r>
    </w:p>
    <w:p w:rsidR="009144EC" w:rsidRPr="007C00EE" w:rsidRDefault="009144EC" w:rsidP="009144EC">
      <w:pPr>
        <w:pStyle w:val="ListParagraph"/>
        <w:ind w:left="567"/>
        <w:rPr>
          <w:rFonts w:ascii="Arial" w:hAnsi="Arial" w:cs="Arial"/>
          <w:sz w:val="16"/>
          <w:szCs w:val="16"/>
        </w:rPr>
      </w:pPr>
    </w:p>
    <w:p w:rsidR="009131FD" w:rsidRPr="007C00EE" w:rsidRDefault="009131FD" w:rsidP="00C03CF6">
      <w:pPr>
        <w:pStyle w:val="ListParagraph"/>
        <w:numPr>
          <w:ilvl w:val="0"/>
          <w:numId w:val="10"/>
        </w:numPr>
        <w:tabs>
          <w:tab w:val="left" w:pos="567"/>
        </w:tabs>
        <w:ind w:left="567" w:right="418" w:hanging="283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z w:val="22"/>
          <w:szCs w:val="22"/>
        </w:rPr>
        <w:t xml:space="preserve">Support the </w:t>
      </w:r>
      <w:r w:rsidR="009144EC" w:rsidRPr="007C00EE">
        <w:rPr>
          <w:rFonts w:ascii="Arial" w:eastAsia="Arial" w:hAnsi="Arial" w:cs="Arial"/>
          <w:sz w:val="22"/>
          <w:szCs w:val="22"/>
        </w:rPr>
        <w:t xml:space="preserve">HR </w:t>
      </w:r>
      <w:r w:rsidRPr="007C00EE">
        <w:rPr>
          <w:rFonts w:ascii="Arial" w:eastAsia="Arial" w:hAnsi="Arial" w:cs="Arial"/>
          <w:sz w:val="22"/>
          <w:szCs w:val="22"/>
        </w:rPr>
        <w:t>Business Lead</w:t>
      </w:r>
      <w:r w:rsidR="009144EC" w:rsidRPr="007C00EE">
        <w:rPr>
          <w:rFonts w:ascii="Arial" w:eastAsia="Arial" w:hAnsi="Arial" w:cs="Arial"/>
          <w:sz w:val="22"/>
          <w:szCs w:val="22"/>
        </w:rPr>
        <w:t xml:space="preserve"> – OD/WFD</w:t>
      </w:r>
      <w:r w:rsidRPr="007C00EE">
        <w:rPr>
          <w:rFonts w:ascii="Arial" w:eastAsia="Arial" w:hAnsi="Arial" w:cs="Arial"/>
          <w:sz w:val="22"/>
          <w:szCs w:val="22"/>
        </w:rPr>
        <w:t xml:space="preserve"> to move towards a blended learning approach </w:t>
      </w:r>
      <w:r w:rsidR="009144EC" w:rsidRPr="007C00EE">
        <w:rPr>
          <w:rFonts w:ascii="Arial" w:eastAsia="Arial" w:hAnsi="Arial" w:cs="Arial"/>
          <w:sz w:val="22"/>
          <w:szCs w:val="22"/>
        </w:rPr>
        <w:t xml:space="preserve">through </w:t>
      </w:r>
      <w:r w:rsidR="007C00EE" w:rsidRPr="007C00EE">
        <w:rPr>
          <w:rFonts w:ascii="Arial" w:eastAsia="Arial" w:hAnsi="Arial" w:cs="Arial"/>
          <w:sz w:val="22"/>
          <w:szCs w:val="22"/>
        </w:rPr>
        <w:t>the design/</w:t>
      </w:r>
      <w:r w:rsidRPr="007C00EE">
        <w:rPr>
          <w:rFonts w:ascii="Arial" w:eastAsia="Arial" w:hAnsi="Arial" w:cs="Arial"/>
          <w:sz w:val="22"/>
          <w:szCs w:val="22"/>
        </w:rPr>
        <w:t xml:space="preserve">deployment and on-going measurement of a high quality, relevant and targeted digital content and </w:t>
      </w:r>
      <w:r w:rsidR="007C00EE" w:rsidRPr="007C00EE">
        <w:rPr>
          <w:rFonts w:ascii="Arial" w:eastAsia="Arial" w:hAnsi="Arial" w:cs="Arial"/>
          <w:sz w:val="22"/>
          <w:szCs w:val="22"/>
        </w:rPr>
        <w:t xml:space="preserve">an </w:t>
      </w:r>
      <w:r w:rsidRPr="007C00EE">
        <w:rPr>
          <w:rFonts w:ascii="Arial" w:eastAsia="Arial" w:hAnsi="Arial" w:cs="Arial"/>
          <w:sz w:val="22"/>
          <w:szCs w:val="22"/>
        </w:rPr>
        <w:t>e-learning strategy.</w:t>
      </w:r>
    </w:p>
    <w:p w:rsidR="009131FD" w:rsidRPr="007C00EE" w:rsidRDefault="009131FD" w:rsidP="00427E57">
      <w:pPr>
        <w:pStyle w:val="ListParagraph"/>
        <w:rPr>
          <w:rFonts w:ascii="Arial" w:eastAsia="Arial" w:hAnsi="Arial" w:cs="Arial"/>
          <w:sz w:val="22"/>
          <w:szCs w:val="22"/>
        </w:rPr>
      </w:pPr>
    </w:p>
    <w:p w:rsidR="00427E57" w:rsidRPr="007C00EE" w:rsidRDefault="00070B89" w:rsidP="00C03CF6">
      <w:pPr>
        <w:pStyle w:val="ListParagraph"/>
        <w:numPr>
          <w:ilvl w:val="0"/>
          <w:numId w:val="10"/>
        </w:numPr>
        <w:tabs>
          <w:tab w:val="left" w:pos="567"/>
        </w:tabs>
        <w:ind w:left="567" w:right="418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To implement</w:t>
      </w:r>
      <w:r w:rsidR="00427E57" w:rsidRPr="007C00EE">
        <w:rPr>
          <w:rFonts w:ascii="Arial" w:eastAsia="Arial" w:hAnsi="Arial" w:cs="Arial"/>
          <w:sz w:val="22"/>
          <w:szCs w:val="22"/>
        </w:rPr>
        <w:t xml:space="preserve"> WFD </w:t>
      </w:r>
      <w:r w:rsidR="00253440" w:rsidRPr="007C00EE">
        <w:rPr>
          <w:rFonts w:ascii="Arial" w:eastAsia="Arial" w:hAnsi="Arial" w:cs="Arial"/>
          <w:sz w:val="22"/>
          <w:szCs w:val="22"/>
        </w:rPr>
        <w:t>process and system</w:t>
      </w:r>
      <w:r w:rsidR="00427E57" w:rsidRPr="007C00EE">
        <w:rPr>
          <w:rFonts w:ascii="Arial" w:eastAsia="Arial" w:hAnsi="Arial" w:cs="Arial"/>
          <w:sz w:val="22"/>
          <w:szCs w:val="22"/>
        </w:rPr>
        <w:t xml:space="preserve"> improvements</w:t>
      </w:r>
      <w:r w:rsidR="00063EEF" w:rsidRPr="007C00EE">
        <w:rPr>
          <w:rFonts w:ascii="Arial" w:eastAsia="Arial" w:hAnsi="Arial" w:cs="Arial"/>
          <w:sz w:val="22"/>
          <w:szCs w:val="22"/>
        </w:rPr>
        <w:t xml:space="preserve"> to ensure the delivery of a high quality service to meet </w:t>
      </w:r>
      <w:proofErr w:type="spellStart"/>
      <w:r w:rsidR="00063EEF" w:rsidRPr="007C00EE">
        <w:rPr>
          <w:rFonts w:ascii="Arial" w:eastAsia="Arial" w:hAnsi="Arial" w:cs="Arial"/>
          <w:sz w:val="22"/>
          <w:szCs w:val="22"/>
        </w:rPr>
        <w:t>organisational</w:t>
      </w:r>
      <w:proofErr w:type="spellEnd"/>
      <w:r w:rsidR="00063EEF" w:rsidRPr="007C00EE">
        <w:rPr>
          <w:rFonts w:ascii="Arial" w:eastAsia="Arial" w:hAnsi="Arial" w:cs="Arial"/>
          <w:sz w:val="22"/>
          <w:szCs w:val="22"/>
        </w:rPr>
        <w:t xml:space="preserve"> and customer requirements.</w:t>
      </w:r>
    </w:p>
    <w:p w:rsidR="00427E57" w:rsidRPr="007C00EE" w:rsidRDefault="00427E57" w:rsidP="00427E57">
      <w:pPr>
        <w:pStyle w:val="ListParagraph"/>
        <w:rPr>
          <w:rFonts w:ascii="Arial" w:eastAsia="Arial" w:hAnsi="Arial" w:cs="Arial"/>
          <w:sz w:val="22"/>
          <w:szCs w:val="22"/>
        </w:rPr>
      </w:pPr>
    </w:p>
    <w:p w:rsidR="0016496E" w:rsidRDefault="00070B89" w:rsidP="0016496E">
      <w:pPr>
        <w:pStyle w:val="ListParagraph"/>
        <w:numPr>
          <w:ilvl w:val="0"/>
          <w:numId w:val="10"/>
        </w:numPr>
        <w:tabs>
          <w:tab w:val="left" w:pos="567"/>
        </w:tabs>
        <w:ind w:left="567" w:right="418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</w:t>
      </w:r>
      <w:r w:rsidR="00427E57" w:rsidRPr="007C00E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develop and deliver accessible</w:t>
      </w:r>
      <w:r w:rsidR="006628C8">
        <w:rPr>
          <w:rFonts w:ascii="Arial" w:eastAsia="Arial" w:hAnsi="Arial" w:cs="Arial"/>
          <w:sz w:val="22"/>
          <w:szCs w:val="22"/>
        </w:rPr>
        <w:t xml:space="preserve"> and high quality </w:t>
      </w:r>
      <w:r w:rsidR="00427E57" w:rsidRPr="007C00EE">
        <w:rPr>
          <w:rFonts w:ascii="Arial" w:eastAsia="Arial" w:hAnsi="Arial" w:cs="Arial"/>
          <w:sz w:val="22"/>
          <w:szCs w:val="22"/>
        </w:rPr>
        <w:t>di</w:t>
      </w:r>
      <w:r w:rsidR="00063EEF" w:rsidRPr="007C00EE">
        <w:rPr>
          <w:rFonts w:ascii="Arial" w:eastAsia="Arial" w:hAnsi="Arial" w:cs="Arial"/>
          <w:sz w:val="22"/>
          <w:szCs w:val="22"/>
        </w:rPr>
        <w:t>gital learning and technologies</w:t>
      </w:r>
      <w:r w:rsidR="000766B6">
        <w:rPr>
          <w:rFonts w:ascii="Arial" w:eastAsia="Arial" w:hAnsi="Arial" w:cs="Arial"/>
          <w:sz w:val="22"/>
          <w:szCs w:val="22"/>
        </w:rPr>
        <w:t>, capturing feedback and assessing learners</w:t>
      </w:r>
      <w:r w:rsidR="00063EEF" w:rsidRPr="007C00EE">
        <w:rPr>
          <w:rFonts w:ascii="Arial" w:eastAsia="Arial" w:hAnsi="Arial" w:cs="Arial"/>
          <w:sz w:val="22"/>
          <w:szCs w:val="22"/>
        </w:rPr>
        <w:t xml:space="preserve"> to support </w:t>
      </w:r>
      <w:r w:rsidR="0016496E">
        <w:rPr>
          <w:rFonts w:ascii="Arial" w:eastAsia="Arial" w:hAnsi="Arial" w:cs="Arial"/>
          <w:sz w:val="22"/>
          <w:szCs w:val="22"/>
        </w:rPr>
        <w:t xml:space="preserve">a blended approach to </w:t>
      </w:r>
      <w:r w:rsidR="00063EEF" w:rsidRPr="007C00EE">
        <w:rPr>
          <w:rFonts w:ascii="Arial" w:eastAsia="Arial" w:hAnsi="Arial" w:cs="Arial"/>
          <w:sz w:val="22"/>
          <w:szCs w:val="22"/>
        </w:rPr>
        <w:t>corporate lear</w:t>
      </w:r>
      <w:r w:rsidR="00FC25EA">
        <w:rPr>
          <w:rFonts w:ascii="Arial" w:eastAsia="Arial" w:hAnsi="Arial" w:cs="Arial"/>
          <w:sz w:val="22"/>
          <w:szCs w:val="22"/>
        </w:rPr>
        <w:t>n</w:t>
      </w:r>
      <w:r w:rsidR="0016496E">
        <w:rPr>
          <w:rFonts w:ascii="Arial" w:eastAsia="Arial" w:hAnsi="Arial" w:cs="Arial"/>
          <w:sz w:val="22"/>
          <w:szCs w:val="22"/>
        </w:rPr>
        <w:t xml:space="preserve">ing and development </w:t>
      </w:r>
      <w:proofErr w:type="spellStart"/>
      <w:r w:rsidR="0016496E">
        <w:rPr>
          <w:rFonts w:ascii="Arial" w:eastAsia="Arial" w:hAnsi="Arial" w:cs="Arial"/>
          <w:sz w:val="22"/>
          <w:szCs w:val="22"/>
        </w:rPr>
        <w:t>programmes</w:t>
      </w:r>
      <w:proofErr w:type="spellEnd"/>
      <w:r w:rsidR="000766B6">
        <w:rPr>
          <w:rFonts w:ascii="Arial" w:eastAsia="Arial" w:hAnsi="Arial" w:cs="Arial"/>
          <w:sz w:val="22"/>
          <w:szCs w:val="22"/>
        </w:rPr>
        <w:t>;</w:t>
      </w:r>
    </w:p>
    <w:p w:rsidR="000766B6" w:rsidRPr="000766B6" w:rsidRDefault="000766B6" w:rsidP="000766B6">
      <w:pPr>
        <w:tabs>
          <w:tab w:val="left" w:pos="567"/>
        </w:tabs>
        <w:ind w:right="418"/>
        <w:rPr>
          <w:rFonts w:ascii="Arial" w:eastAsia="Arial" w:hAnsi="Arial" w:cs="Arial"/>
          <w:sz w:val="22"/>
          <w:szCs w:val="22"/>
        </w:rPr>
      </w:pPr>
    </w:p>
    <w:p w:rsidR="009131FD" w:rsidRPr="007C00EE" w:rsidRDefault="009131FD" w:rsidP="00C03CF6">
      <w:pPr>
        <w:pStyle w:val="ListParagraph"/>
        <w:numPr>
          <w:ilvl w:val="0"/>
          <w:numId w:val="10"/>
        </w:numPr>
        <w:tabs>
          <w:tab w:val="left" w:pos="567"/>
        </w:tabs>
        <w:ind w:left="567" w:right="418" w:hanging="283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z w:val="22"/>
          <w:szCs w:val="22"/>
        </w:rPr>
        <w:t>Manage the design process, to shape learning solutions from idea concept</w:t>
      </w:r>
      <w:r w:rsidR="00851780" w:rsidRPr="007C00EE">
        <w:rPr>
          <w:rFonts w:ascii="Arial" w:eastAsia="Arial" w:hAnsi="Arial" w:cs="Arial"/>
          <w:sz w:val="22"/>
          <w:szCs w:val="22"/>
        </w:rPr>
        <w:t>ion through to implementation by working with subject matter experts to script, storyboard and deploy innovative learning solutions whils</w:t>
      </w:r>
      <w:r w:rsidR="006628C8">
        <w:rPr>
          <w:rFonts w:ascii="Arial" w:eastAsia="Arial" w:hAnsi="Arial" w:cs="Arial"/>
          <w:sz w:val="22"/>
          <w:szCs w:val="22"/>
        </w:rPr>
        <w:t>t ensuring learning theory and instructional d</w:t>
      </w:r>
      <w:r w:rsidR="00851780" w:rsidRPr="007C00EE">
        <w:rPr>
          <w:rFonts w:ascii="Arial" w:eastAsia="Arial" w:hAnsi="Arial" w:cs="Arial"/>
          <w:sz w:val="22"/>
          <w:szCs w:val="22"/>
        </w:rPr>
        <w:t>esign methodologies are being followed.</w:t>
      </w:r>
    </w:p>
    <w:p w:rsidR="00851780" w:rsidRPr="007C00EE" w:rsidRDefault="00851780" w:rsidP="00851780">
      <w:pPr>
        <w:pStyle w:val="ListParagraph"/>
        <w:rPr>
          <w:rFonts w:ascii="Arial" w:eastAsia="Arial" w:hAnsi="Arial" w:cs="Arial"/>
          <w:sz w:val="22"/>
          <w:szCs w:val="22"/>
        </w:rPr>
      </w:pPr>
    </w:p>
    <w:p w:rsidR="00923BD6" w:rsidRPr="007C00EE" w:rsidRDefault="00C23FD0" w:rsidP="00C03CF6">
      <w:pPr>
        <w:pStyle w:val="ListParagraph"/>
        <w:numPr>
          <w:ilvl w:val="0"/>
          <w:numId w:val="10"/>
        </w:numPr>
        <w:tabs>
          <w:tab w:val="left" w:pos="567"/>
        </w:tabs>
        <w:ind w:left="567" w:right="418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</w:t>
      </w:r>
      <w:r w:rsidR="002C37A7">
        <w:rPr>
          <w:rFonts w:ascii="Arial" w:eastAsia="Arial" w:hAnsi="Arial" w:cs="Arial"/>
          <w:sz w:val="22"/>
          <w:szCs w:val="22"/>
        </w:rPr>
        <w:t xml:space="preserve">take a </w:t>
      </w:r>
      <w:r>
        <w:rPr>
          <w:rFonts w:ascii="Arial" w:eastAsia="Arial" w:hAnsi="Arial" w:cs="Arial"/>
          <w:sz w:val="22"/>
          <w:szCs w:val="22"/>
        </w:rPr>
        <w:t xml:space="preserve">lead </w:t>
      </w:r>
      <w:r w:rsidR="002C37A7">
        <w:rPr>
          <w:rFonts w:ascii="Arial" w:eastAsia="Arial" w:hAnsi="Arial" w:cs="Arial"/>
          <w:sz w:val="22"/>
          <w:szCs w:val="22"/>
        </w:rPr>
        <w:t xml:space="preserve">role </w:t>
      </w:r>
      <w:r>
        <w:rPr>
          <w:rFonts w:ascii="Arial" w:eastAsia="Arial" w:hAnsi="Arial" w:cs="Arial"/>
          <w:sz w:val="22"/>
          <w:szCs w:val="22"/>
        </w:rPr>
        <w:t>on the development and management of</w:t>
      </w:r>
      <w:r w:rsidR="00923BD6" w:rsidRPr="007C00EE">
        <w:rPr>
          <w:rFonts w:ascii="Arial" w:eastAsia="Arial" w:hAnsi="Arial" w:cs="Arial"/>
          <w:sz w:val="22"/>
          <w:szCs w:val="22"/>
        </w:rPr>
        <w:t xml:space="preserve"> the Durham Learning and Development </w:t>
      </w:r>
      <w:r>
        <w:rPr>
          <w:rFonts w:ascii="Arial" w:eastAsia="Arial" w:hAnsi="Arial" w:cs="Arial"/>
          <w:sz w:val="22"/>
          <w:szCs w:val="22"/>
        </w:rPr>
        <w:t xml:space="preserve">Totara </w:t>
      </w:r>
      <w:r w:rsidR="00923BD6" w:rsidRPr="007C00EE">
        <w:rPr>
          <w:rFonts w:ascii="Arial" w:eastAsia="Arial" w:hAnsi="Arial" w:cs="Arial"/>
          <w:sz w:val="22"/>
          <w:szCs w:val="22"/>
        </w:rPr>
        <w:t>Learning Management System.</w:t>
      </w:r>
    </w:p>
    <w:p w:rsidR="00DF7A20" w:rsidRPr="007C00EE" w:rsidRDefault="00DF7A20" w:rsidP="00DF7A20">
      <w:pPr>
        <w:pStyle w:val="ListParagraph"/>
        <w:rPr>
          <w:rFonts w:ascii="Arial" w:eastAsia="Arial" w:hAnsi="Arial" w:cs="Arial"/>
          <w:sz w:val="16"/>
          <w:szCs w:val="16"/>
        </w:rPr>
      </w:pPr>
    </w:p>
    <w:p w:rsidR="00D74B2F" w:rsidRDefault="00D74B2F" w:rsidP="00DF7A20">
      <w:pPr>
        <w:pStyle w:val="ListParagraph"/>
        <w:numPr>
          <w:ilvl w:val="0"/>
          <w:numId w:val="10"/>
        </w:numPr>
        <w:tabs>
          <w:tab w:val="left" w:pos="567"/>
        </w:tabs>
        <w:ind w:left="567" w:right="418" w:hanging="283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z w:val="22"/>
          <w:szCs w:val="22"/>
        </w:rPr>
        <w:t>To maximize the use of technology to provide learning opportunities to meet the requirements of a more flexible and agile workforce;</w:t>
      </w:r>
    </w:p>
    <w:p w:rsidR="006628C8" w:rsidRPr="006628C8" w:rsidRDefault="006628C8" w:rsidP="006628C8">
      <w:pPr>
        <w:pStyle w:val="ListParagraph"/>
        <w:rPr>
          <w:rFonts w:ascii="Arial" w:eastAsia="Arial" w:hAnsi="Arial" w:cs="Arial"/>
          <w:sz w:val="22"/>
          <w:szCs w:val="22"/>
        </w:rPr>
      </w:pPr>
    </w:p>
    <w:p w:rsidR="006628C8" w:rsidRDefault="008828AA" w:rsidP="00DF7A20">
      <w:pPr>
        <w:pStyle w:val="ListParagraph"/>
        <w:numPr>
          <w:ilvl w:val="0"/>
          <w:numId w:val="10"/>
        </w:numPr>
        <w:tabs>
          <w:tab w:val="left" w:pos="567"/>
        </w:tabs>
        <w:ind w:left="567" w:right="418" w:hanging="28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Analyse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data, </w:t>
      </w:r>
      <w:r w:rsidR="006628C8">
        <w:rPr>
          <w:rFonts w:ascii="Arial" w:eastAsia="Arial" w:hAnsi="Arial" w:cs="Arial"/>
          <w:sz w:val="22"/>
          <w:szCs w:val="22"/>
        </w:rPr>
        <w:t xml:space="preserve">prepare </w:t>
      </w:r>
      <w:r>
        <w:rPr>
          <w:rFonts w:ascii="Arial" w:eastAsia="Arial" w:hAnsi="Arial" w:cs="Arial"/>
          <w:sz w:val="22"/>
          <w:szCs w:val="22"/>
        </w:rPr>
        <w:t xml:space="preserve">and schedule </w:t>
      </w:r>
      <w:r w:rsidR="006628C8">
        <w:rPr>
          <w:rFonts w:ascii="Arial" w:eastAsia="Arial" w:hAnsi="Arial" w:cs="Arial"/>
          <w:sz w:val="22"/>
          <w:szCs w:val="22"/>
        </w:rPr>
        <w:t xml:space="preserve">reports </w:t>
      </w:r>
      <w:r w:rsidR="001B05D3">
        <w:rPr>
          <w:rFonts w:ascii="Arial" w:eastAsia="Arial" w:hAnsi="Arial" w:cs="Arial"/>
          <w:sz w:val="22"/>
          <w:szCs w:val="22"/>
        </w:rPr>
        <w:t>on learning</w:t>
      </w:r>
      <w:r w:rsidR="006628C8">
        <w:rPr>
          <w:rFonts w:ascii="Arial" w:eastAsia="Arial" w:hAnsi="Arial" w:cs="Arial"/>
          <w:sz w:val="22"/>
          <w:szCs w:val="22"/>
        </w:rPr>
        <w:t xml:space="preserve"> activity;</w:t>
      </w:r>
    </w:p>
    <w:p w:rsidR="00D07C94" w:rsidRDefault="00D07C94" w:rsidP="00D07C94">
      <w:pPr>
        <w:pStyle w:val="ListParagraph"/>
        <w:tabs>
          <w:tab w:val="left" w:pos="567"/>
        </w:tabs>
        <w:ind w:left="567" w:right="418"/>
        <w:rPr>
          <w:rFonts w:ascii="Arial" w:eastAsia="Arial" w:hAnsi="Arial" w:cs="Arial"/>
          <w:sz w:val="22"/>
          <w:szCs w:val="22"/>
        </w:rPr>
      </w:pPr>
    </w:p>
    <w:p w:rsidR="00D07C94" w:rsidRPr="007C00EE" w:rsidRDefault="00D07C94" w:rsidP="00DF7A20">
      <w:pPr>
        <w:pStyle w:val="ListParagraph"/>
        <w:numPr>
          <w:ilvl w:val="0"/>
          <w:numId w:val="10"/>
        </w:numPr>
        <w:tabs>
          <w:tab w:val="left" w:pos="567"/>
        </w:tabs>
        <w:ind w:left="567" w:right="418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plan for and deliver alternative learning solutions and support for employees with additional needs and disabilities;</w:t>
      </w:r>
    </w:p>
    <w:p w:rsidR="00D74B2F" w:rsidRPr="007C00EE" w:rsidRDefault="00D74B2F" w:rsidP="00D74B2F">
      <w:pPr>
        <w:pStyle w:val="ListParagraph"/>
        <w:rPr>
          <w:rFonts w:ascii="Arial" w:eastAsia="Arial" w:hAnsi="Arial" w:cs="Arial"/>
          <w:sz w:val="16"/>
          <w:szCs w:val="16"/>
        </w:rPr>
      </w:pPr>
    </w:p>
    <w:p w:rsidR="00D74B2F" w:rsidRPr="007C00EE" w:rsidRDefault="00D74B2F" w:rsidP="00DF7A20">
      <w:pPr>
        <w:pStyle w:val="ListParagraph"/>
        <w:numPr>
          <w:ilvl w:val="0"/>
          <w:numId w:val="10"/>
        </w:numPr>
        <w:tabs>
          <w:tab w:val="left" w:pos="567"/>
        </w:tabs>
        <w:ind w:left="567" w:right="418" w:hanging="283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z w:val="22"/>
          <w:szCs w:val="22"/>
        </w:rPr>
        <w:t>Evaluate the impact of leaning and development and the return on investment to ensure continuous improvement and achievement of the Council’s priorities;</w:t>
      </w:r>
    </w:p>
    <w:p w:rsidR="00D74B2F" w:rsidRPr="007C00EE" w:rsidRDefault="00D74B2F" w:rsidP="00D74B2F">
      <w:pPr>
        <w:pStyle w:val="ListParagraph"/>
        <w:rPr>
          <w:rFonts w:ascii="Arial" w:eastAsia="Arial" w:hAnsi="Arial" w:cs="Arial"/>
          <w:sz w:val="22"/>
          <w:szCs w:val="22"/>
        </w:rPr>
      </w:pPr>
    </w:p>
    <w:p w:rsidR="00D74B2F" w:rsidRPr="007C00EE" w:rsidRDefault="00D74B2F" w:rsidP="00DF7A20">
      <w:pPr>
        <w:pStyle w:val="ListParagraph"/>
        <w:numPr>
          <w:ilvl w:val="0"/>
          <w:numId w:val="10"/>
        </w:numPr>
        <w:tabs>
          <w:tab w:val="left" w:pos="567"/>
        </w:tabs>
        <w:ind w:left="567" w:right="418" w:hanging="283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z w:val="22"/>
          <w:szCs w:val="22"/>
        </w:rPr>
        <w:t xml:space="preserve">To </w:t>
      </w:r>
      <w:r w:rsidR="005436F4">
        <w:rPr>
          <w:rFonts w:ascii="Arial" w:eastAsia="Arial" w:hAnsi="Arial" w:cs="Arial"/>
          <w:sz w:val="22"/>
          <w:szCs w:val="22"/>
        </w:rPr>
        <w:t xml:space="preserve">develop </w:t>
      </w:r>
      <w:r w:rsidR="0016496E">
        <w:rPr>
          <w:rFonts w:ascii="Arial" w:eastAsia="Arial" w:hAnsi="Arial" w:cs="Arial"/>
          <w:sz w:val="22"/>
          <w:szCs w:val="22"/>
        </w:rPr>
        <w:t xml:space="preserve">training materials, workbooks, user guides, FAQs and </w:t>
      </w:r>
      <w:r w:rsidR="005436F4">
        <w:rPr>
          <w:rFonts w:ascii="Arial" w:eastAsia="Arial" w:hAnsi="Arial" w:cs="Arial"/>
          <w:sz w:val="22"/>
          <w:szCs w:val="22"/>
        </w:rPr>
        <w:t xml:space="preserve">deliver of </w:t>
      </w:r>
      <w:r w:rsidR="0016496E">
        <w:rPr>
          <w:rFonts w:ascii="Arial" w:eastAsia="Arial" w:hAnsi="Arial" w:cs="Arial"/>
          <w:sz w:val="22"/>
          <w:szCs w:val="22"/>
        </w:rPr>
        <w:t>face-to-</w:t>
      </w:r>
      <w:r w:rsidR="00E25315">
        <w:rPr>
          <w:rFonts w:ascii="Arial" w:eastAsia="Arial" w:hAnsi="Arial" w:cs="Arial"/>
          <w:sz w:val="22"/>
          <w:szCs w:val="22"/>
        </w:rPr>
        <w:t>face training where appropriate;</w:t>
      </w:r>
    </w:p>
    <w:p w:rsidR="00C03CF6" w:rsidRPr="007C00EE" w:rsidRDefault="00C03CF6" w:rsidP="00C03CF6">
      <w:pPr>
        <w:pStyle w:val="ListParagraph"/>
        <w:ind w:left="567"/>
        <w:rPr>
          <w:rFonts w:ascii="Arial" w:eastAsia="Arial" w:hAnsi="Arial" w:cs="Arial"/>
          <w:sz w:val="16"/>
          <w:szCs w:val="16"/>
        </w:rPr>
      </w:pPr>
    </w:p>
    <w:p w:rsidR="00A9054E" w:rsidRPr="00D0232B" w:rsidRDefault="00FC25EA" w:rsidP="00DE7CA6">
      <w:pPr>
        <w:pStyle w:val="ListParagraph"/>
        <w:numPr>
          <w:ilvl w:val="0"/>
          <w:numId w:val="8"/>
        </w:numPr>
        <w:ind w:left="567" w:hanging="283"/>
      </w:pPr>
      <w:r>
        <w:rPr>
          <w:rFonts w:ascii="Arial" w:eastAsia="Arial" w:hAnsi="Arial" w:cs="Arial"/>
          <w:spacing w:val="-1"/>
          <w:sz w:val="22"/>
          <w:szCs w:val="22"/>
        </w:rPr>
        <w:t>To keep up to date on digital learning technologies and to identity and explore opport</w:t>
      </w:r>
      <w:r w:rsidR="00E25315">
        <w:rPr>
          <w:rFonts w:ascii="Arial" w:eastAsia="Arial" w:hAnsi="Arial" w:cs="Arial"/>
          <w:spacing w:val="-1"/>
          <w:sz w:val="22"/>
          <w:szCs w:val="22"/>
        </w:rPr>
        <w:t>unities for new initiatives;</w:t>
      </w:r>
    </w:p>
    <w:p w:rsidR="00D0232B" w:rsidRPr="00D0232B" w:rsidRDefault="00D0232B" w:rsidP="00D0232B">
      <w:pPr>
        <w:pStyle w:val="ListParagraph"/>
        <w:ind w:left="567"/>
      </w:pPr>
    </w:p>
    <w:p w:rsidR="00D0232B" w:rsidRPr="007C00EE" w:rsidRDefault="00070B89" w:rsidP="00DE7CA6">
      <w:pPr>
        <w:pStyle w:val="ListParagraph"/>
        <w:numPr>
          <w:ilvl w:val="0"/>
          <w:numId w:val="8"/>
        </w:numPr>
        <w:ind w:left="567" w:hanging="283"/>
      </w:pPr>
      <w:r>
        <w:rPr>
          <w:rFonts w:ascii="Arial" w:eastAsia="Arial" w:hAnsi="Arial" w:cs="Arial"/>
          <w:spacing w:val="-1"/>
          <w:sz w:val="22"/>
          <w:szCs w:val="22"/>
        </w:rPr>
        <w:t xml:space="preserve">To train and develop the OD/WFD team on WFD systems and digital </w:t>
      </w:r>
      <w:r w:rsidR="00AF7BB5">
        <w:rPr>
          <w:rFonts w:ascii="Arial" w:eastAsia="Arial" w:hAnsi="Arial" w:cs="Arial"/>
          <w:spacing w:val="-1"/>
          <w:sz w:val="22"/>
          <w:szCs w:val="22"/>
        </w:rPr>
        <w:t xml:space="preserve">learning </w:t>
      </w:r>
      <w:r w:rsidR="006C4374">
        <w:rPr>
          <w:rFonts w:ascii="Arial" w:eastAsia="Arial" w:hAnsi="Arial" w:cs="Arial"/>
          <w:spacing w:val="-1"/>
          <w:sz w:val="22"/>
          <w:szCs w:val="22"/>
        </w:rPr>
        <w:t>technologies</w:t>
      </w:r>
      <w:r w:rsidR="00D0232B">
        <w:rPr>
          <w:rFonts w:ascii="Arial" w:eastAsia="Arial" w:hAnsi="Arial" w:cs="Arial"/>
          <w:spacing w:val="-1"/>
          <w:sz w:val="22"/>
          <w:szCs w:val="22"/>
        </w:rPr>
        <w:t>;</w:t>
      </w:r>
    </w:p>
    <w:p w:rsidR="00A9054E" w:rsidRPr="007C00EE" w:rsidRDefault="00A9054E" w:rsidP="00DE7CA6">
      <w:pPr>
        <w:ind w:left="567" w:hanging="283"/>
        <w:rPr>
          <w:rFonts w:ascii="Arial" w:hAnsi="Arial" w:cs="Arial"/>
          <w:sz w:val="16"/>
          <w:szCs w:val="16"/>
        </w:rPr>
      </w:pPr>
    </w:p>
    <w:p w:rsidR="00A9054E" w:rsidRPr="007C00EE" w:rsidRDefault="00A9054E" w:rsidP="00DE7CA6">
      <w:pPr>
        <w:pStyle w:val="ListParagraph"/>
        <w:numPr>
          <w:ilvl w:val="0"/>
          <w:numId w:val="3"/>
        </w:numPr>
        <w:ind w:left="567" w:hanging="283"/>
        <w:rPr>
          <w:rFonts w:ascii="Arial" w:eastAsia="Arial" w:hAnsi="Arial" w:cs="Arial"/>
          <w:sz w:val="22"/>
          <w:szCs w:val="22"/>
        </w:rPr>
      </w:pPr>
      <w:proofErr w:type="spellStart"/>
      <w:r w:rsidRPr="007C00EE">
        <w:rPr>
          <w:rFonts w:ascii="Arial" w:eastAsia="Arial" w:hAnsi="Arial" w:cs="Arial"/>
          <w:spacing w:val="-1"/>
          <w:sz w:val="22"/>
          <w:szCs w:val="22"/>
        </w:rPr>
        <w:t>D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z w:val="22"/>
          <w:szCs w:val="22"/>
        </w:rPr>
        <w:t>utise</w:t>
      </w:r>
      <w:proofErr w:type="spellEnd"/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 xml:space="preserve">r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Business Lead</w:t>
      </w:r>
      <w:r w:rsidRPr="007C00EE">
        <w:rPr>
          <w:rFonts w:ascii="Arial" w:eastAsia="Arial" w:hAnsi="Arial" w:cs="Arial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 appropri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="005F7F1E" w:rsidRPr="007C00EE">
        <w:rPr>
          <w:rFonts w:ascii="Arial" w:eastAsia="Arial" w:hAnsi="Arial" w:cs="Arial"/>
          <w:sz w:val="22"/>
          <w:szCs w:val="22"/>
        </w:rPr>
        <w:t>;</w:t>
      </w:r>
    </w:p>
    <w:p w:rsidR="00A9054E" w:rsidRPr="007C00EE" w:rsidRDefault="00A9054E">
      <w:pPr>
        <w:rPr>
          <w:rFonts w:ascii="Arial" w:eastAsia="Arial" w:hAnsi="Arial" w:cs="Arial"/>
          <w:sz w:val="16"/>
          <w:szCs w:val="16"/>
        </w:rPr>
      </w:pPr>
    </w:p>
    <w:p w:rsidR="00D0176B" w:rsidRPr="007C00EE" w:rsidRDefault="000D1E1E" w:rsidP="00DE7CA6">
      <w:pPr>
        <w:pStyle w:val="ListParagraph"/>
        <w:numPr>
          <w:ilvl w:val="0"/>
          <w:numId w:val="19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pacing w:val="-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 xml:space="preserve">nt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ser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 xml:space="preserve">ce </w:t>
      </w:r>
      <w:r w:rsidR="006628C8">
        <w:rPr>
          <w:rFonts w:ascii="Arial" w:eastAsia="Arial" w:hAnsi="Arial" w:cs="Arial"/>
          <w:sz w:val="22"/>
          <w:szCs w:val="22"/>
        </w:rPr>
        <w:t>at appropriate meetings;</w:t>
      </w:r>
    </w:p>
    <w:p w:rsidR="00D0176B" w:rsidRPr="007C00EE" w:rsidRDefault="00D0176B" w:rsidP="00DE7CA6">
      <w:pPr>
        <w:spacing w:before="13" w:line="240" w:lineRule="exact"/>
        <w:ind w:left="567" w:hanging="283"/>
        <w:rPr>
          <w:rFonts w:ascii="Arial" w:hAnsi="Arial" w:cs="Arial"/>
          <w:sz w:val="16"/>
          <w:szCs w:val="16"/>
        </w:rPr>
      </w:pPr>
    </w:p>
    <w:p w:rsidR="00D0176B" w:rsidRPr="007C00EE" w:rsidRDefault="000D1E1E" w:rsidP="00DE7CA6">
      <w:pPr>
        <w:pStyle w:val="ListParagraph"/>
        <w:numPr>
          <w:ilvl w:val="0"/>
          <w:numId w:val="19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pacing w:val="-1"/>
          <w:sz w:val="22"/>
          <w:szCs w:val="22"/>
        </w:rPr>
        <w:t>D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op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 xml:space="preserve">d 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nta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 xml:space="preserve">n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pacing w:val="2"/>
          <w:sz w:val="22"/>
          <w:szCs w:val="22"/>
        </w:rPr>
        <w:t>k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ng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sh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 xml:space="preserve">ps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 ou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de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 xml:space="preserve">es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nd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ni</w:t>
      </w:r>
      <w:r w:rsidRPr="007C00EE">
        <w:rPr>
          <w:rFonts w:ascii="Arial" w:eastAsia="Arial" w:hAnsi="Arial" w:cs="Arial"/>
          <w:sz w:val="22"/>
          <w:szCs w:val="22"/>
        </w:rPr>
        <w:t>sati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="00A47083" w:rsidRPr="007C00EE">
        <w:rPr>
          <w:rFonts w:ascii="Arial" w:eastAsia="Arial" w:hAnsi="Arial" w:cs="Arial"/>
          <w:spacing w:val="1"/>
          <w:sz w:val="22"/>
          <w:szCs w:val="22"/>
        </w:rPr>
        <w:t>.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. oth</w:t>
      </w:r>
      <w:r w:rsidRPr="007C00EE">
        <w:rPr>
          <w:rFonts w:ascii="Arial" w:eastAsia="Arial" w:hAnsi="Arial" w:cs="Arial"/>
          <w:spacing w:val="-2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r</w:t>
      </w:r>
      <w:r w:rsidR="00DE7CA6" w:rsidRPr="007C00EE">
        <w:rPr>
          <w:rFonts w:ascii="Arial" w:eastAsia="Arial" w:hAnsi="Arial" w:cs="Arial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L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 xml:space="preserve">cal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utho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es</w:t>
      </w:r>
      <w:r w:rsidR="00AB32B5" w:rsidRPr="007C00EE">
        <w:rPr>
          <w:rFonts w:ascii="Arial" w:eastAsia="Arial" w:hAnsi="Arial" w:cs="Arial"/>
          <w:sz w:val="22"/>
          <w:szCs w:val="22"/>
        </w:rPr>
        <w:t>;</w:t>
      </w:r>
    </w:p>
    <w:p w:rsidR="00D0176B" w:rsidRPr="007C00EE" w:rsidRDefault="00D0176B" w:rsidP="00DE7CA6">
      <w:pPr>
        <w:spacing w:before="11" w:line="240" w:lineRule="exact"/>
        <w:ind w:left="567" w:hanging="283"/>
        <w:rPr>
          <w:rFonts w:ascii="Arial" w:hAnsi="Arial" w:cs="Arial"/>
          <w:sz w:val="16"/>
          <w:szCs w:val="16"/>
        </w:rPr>
      </w:pPr>
    </w:p>
    <w:p w:rsidR="00D0176B" w:rsidRPr="007C00EE" w:rsidRDefault="000D1E1E">
      <w:pPr>
        <w:ind w:left="832" w:right="67"/>
        <w:jc w:val="both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pacing w:val="-1"/>
          <w:sz w:val="22"/>
          <w:szCs w:val="22"/>
        </w:rPr>
        <w:t>Al</w:t>
      </w:r>
      <w:r w:rsidRPr="007C00EE">
        <w:rPr>
          <w:rFonts w:ascii="Arial" w:eastAsia="Arial" w:hAnsi="Arial" w:cs="Arial"/>
          <w:sz w:val="22"/>
          <w:szCs w:val="22"/>
        </w:rPr>
        <w:t>l</w:t>
      </w:r>
      <w:r w:rsidRPr="007C0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emp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3"/>
          <w:sz w:val="22"/>
          <w:szCs w:val="22"/>
        </w:rPr>
        <w:t>y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b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ili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rt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ke</w:t>
      </w:r>
      <w:r w:rsidRPr="007C0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tr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g</w:t>
      </w:r>
      <w:r w:rsidRPr="007C0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d</w:t>
      </w:r>
      <w:r w:rsidRPr="007C00EE">
        <w:rPr>
          <w:rFonts w:ascii="Arial" w:eastAsia="Arial" w:hAnsi="Arial" w:cs="Arial"/>
          <w:spacing w:val="5"/>
          <w:sz w:val="22"/>
          <w:szCs w:val="22"/>
        </w:rPr>
        <w:t>e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t</w:t>
      </w:r>
      <w:r w:rsidRPr="007C0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as</w:t>
      </w:r>
      <w:r w:rsidRPr="007C0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2"/>
          <w:sz w:val="22"/>
          <w:szCs w:val="22"/>
        </w:rPr>
        <w:t>q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d</w:t>
      </w:r>
      <w:r w:rsidRPr="007C00EE">
        <w:rPr>
          <w:rFonts w:ascii="Arial" w:eastAsia="Arial" w:hAnsi="Arial" w:cs="Arial"/>
          <w:sz w:val="22"/>
          <w:szCs w:val="22"/>
        </w:rPr>
        <w:t xml:space="preserve">.  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y 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so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b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il</w:t>
      </w:r>
      <w:r w:rsidRPr="007C00EE">
        <w:rPr>
          <w:rFonts w:ascii="Arial" w:eastAsia="Arial" w:hAnsi="Arial" w:cs="Arial"/>
          <w:spacing w:val="1"/>
          <w:sz w:val="22"/>
          <w:szCs w:val="22"/>
        </w:rPr>
        <w:t>it</w:t>
      </w:r>
      <w:r w:rsidRPr="007C00EE">
        <w:rPr>
          <w:rFonts w:ascii="Arial" w:eastAsia="Arial" w:hAnsi="Arial" w:cs="Arial"/>
          <w:sz w:val="22"/>
          <w:szCs w:val="22"/>
        </w:rPr>
        <w:t xml:space="preserve">y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ass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,</w:t>
      </w:r>
      <w:r w:rsidRPr="007C0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z w:val="22"/>
          <w:szCs w:val="22"/>
        </w:rPr>
        <w:t>propri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cess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2"/>
          <w:sz w:val="22"/>
          <w:szCs w:val="22"/>
        </w:rPr>
        <w:t>y</w:t>
      </w:r>
      <w:r w:rsidRPr="007C00EE">
        <w:rPr>
          <w:rFonts w:ascii="Arial" w:eastAsia="Arial" w:hAnsi="Arial" w:cs="Arial"/>
          <w:sz w:val="22"/>
          <w:szCs w:val="22"/>
        </w:rPr>
        <w:t>,</w:t>
      </w:r>
      <w:r w:rsidRPr="007C0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wi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tr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ng</w:t>
      </w:r>
      <w:r w:rsidRPr="007C0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 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t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 xml:space="preserve">f 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ll</w:t>
      </w:r>
      <w:r w:rsidRPr="007C00EE">
        <w:rPr>
          <w:rFonts w:ascii="Arial" w:eastAsia="Arial" w:hAnsi="Arial" w:cs="Arial"/>
          <w:sz w:val="22"/>
          <w:szCs w:val="22"/>
        </w:rPr>
        <w:t>ow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emp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3"/>
          <w:sz w:val="22"/>
          <w:szCs w:val="22"/>
        </w:rPr>
        <w:t>y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s.</w:t>
      </w:r>
    </w:p>
    <w:p w:rsidR="00D0176B" w:rsidRPr="007C00EE" w:rsidRDefault="00D0176B">
      <w:pPr>
        <w:spacing w:before="11" w:line="240" w:lineRule="exact"/>
        <w:rPr>
          <w:sz w:val="24"/>
          <w:szCs w:val="24"/>
        </w:rPr>
      </w:pPr>
    </w:p>
    <w:p w:rsidR="00D0176B" w:rsidRPr="007C00EE" w:rsidRDefault="000D1E1E">
      <w:pPr>
        <w:ind w:left="832" w:right="1237"/>
        <w:jc w:val="both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pacing w:val="-1"/>
          <w:sz w:val="22"/>
          <w:szCs w:val="22"/>
        </w:rPr>
        <w:t>Al</w:t>
      </w:r>
      <w:r w:rsidRPr="007C00EE">
        <w:rPr>
          <w:rFonts w:ascii="Arial" w:eastAsia="Arial" w:hAnsi="Arial" w:cs="Arial"/>
          <w:sz w:val="22"/>
          <w:szCs w:val="22"/>
        </w:rPr>
        <w:t>l emp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3"/>
          <w:sz w:val="22"/>
          <w:szCs w:val="22"/>
        </w:rPr>
        <w:t>y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 a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sp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ns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b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ili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of</w:t>
      </w:r>
      <w:r w:rsidRPr="007C0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c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>or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h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r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4"/>
          <w:sz w:val="22"/>
          <w:szCs w:val="22"/>
        </w:rPr>
        <w:t>w</w:t>
      </w:r>
      <w:r w:rsidRPr="007C00EE">
        <w:rPr>
          <w:rFonts w:ascii="Arial" w:eastAsia="Arial" w:hAnsi="Arial" w:cs="Arial"/>
          <w:sz w:val="22"/>
          <w:szCs w:val="22"/>
        </w:rPr>
        <w:t>n and o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4"/>
          <w:sz w:val="22"/>
          <w:szCs w:val="22"/>
        </w:rPr>
        <w:t>l</w:t>
      </w:r>
      <w:r w:rsidRPr="007C00EE">
        <w:rPr>
          <w:rFonts w:ascii="Arial" w:eastAsia="Arial" w:hAnsi="Arial" w:cs="Arial"/>
          <w:spacing w:val="-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 and s</w:t>
      </w:r>
      <w:r w:rsidRPr="007C00EE">
        <w:rPr>
          <w:rFonts w:ascii="Arial" w:eastAsia="Arial" w:hAnsi="Arial" w:cs="Arial"/>
          <w:spacing w:val="-2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>et</w:t>
      </w:r>
      <w:r w:rsidRPr="007C00EE">
        <w:rPr>
          <w:rFonts w:ascii="Arial" w:eastAsia="Arial" w:hAnsi="Arial" w:cs="Arial"/>
          <w:spacing w:val="-2"/>
          <w:sz w:val="22"/>
          <w:szCs w:val="22"/>
        </w:rPr>
        <w:t>y</w:t>
      </w:r>
      <w:r w:rsidRPr="007C00EE">
        <w:rPr>
          <w:rFonts w:ascii="Arial" w:eastAsia="Arial" w:hAnsi="Arial" w:cs="Arial"/>
          <w:sz w:val="22"/>
          <w:szCs w:val="22"/>
        </w:rPr>
        <w:t>.</w:t>
      </w:r>
    </w:p>
    <w:p w:rsidR="00D0176B" w:rsidRPr="007C00EE" w:rsidRDefault="00D0176B">
      <w:pPr>
        <w:spacing w:before="13" w:line="240" w:lineRule="exact"/>
        <w:rPr>
          <w:sz w:val="24"/>
          <w:szCs w:val="24"/>
        </w:rPr>
      </w:pPr>
    </w:p>
    <w:p w:rsidR="00D0176B" w:rsidRPr="007C00EE" w:rsidRDefault="000D1E1E">
      <w:pPr>
        <w:ind w:left="832" w:right="275"/>
        <w:jc w:val="both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b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3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 is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t 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x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usti</w:t>
      </w:r>
      <w:r w:rsidRPr="007C00EE">
        <w:rPr>
          <w:rFonts w:ascii="Arial" w:eastAsia="Arial" w:hAnsi="Arial" w:cs="Arial"/>
          <w:spacing w:val="-3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 xml:space="preserve">e and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st 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ol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 xml:space="preserve">r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wil</w:t>
      </w:r>
      <w:r w:rsidRPr="007C00EE">
        <w:rPr>
          <w:rFonts w:ascii="Arial" w:eastAsia="Arial" w:hAnsi="Arial" w:cs="Arial"/>
          <w:sz w:val="22"/>
          <w:szCs w:val="22"/>
        </w:rPr>
        <w:t>l be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x</w:t>
      </w:r>
      <w:r w:rsidRPr="007C00EE">
        <w:rPr>
          <w:rFonts w:ascii="Arial" w:eastAsia="Arial" w:hAnsi="Arial" w:cs="Arial"/>
          <w:sz w:val="22"/>
          <w:szCs w:val="22"/>
        </w:rPr>
        <w:t>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c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ed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7C00EE">
        <w:rPr>
          <w:rFonts w:ascii="Arial" w:eastAsia="Arial" w:hAnsi="Arial" w:cs="Arial"/>
          <w:sz w:val="22"/>
          <w:szCs w:val="22"/>
        </w:rPr>
        <w:t>o und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2"/>
          <w:sz w:val="22"/>
          <w:szCs w:val="22"/>
        </w:rPr>
        <w:t>k</w:t>
      </w:r>
      <w:r w:rsidRPr="007C00EE">
        <w:rPr>
          <w:rFonts w:ascii="Arial" w:eastAsia="Arial" w:hAnsi="Arial" w:cs="Arial"/>
          <w:sz w:val="22"/>
          <w:szCs w:val="22"/>
        </w:rPr>
        <w:t>e any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3"/>
          <w:sz w:val="22"/>
          <w:szCs w:val="22"/>
        </w:rPr>
        <w:t>u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 xml:space="preserve">es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 xml:space="preserve">ch 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ay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so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bl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 xml:space="preserve">l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 xml:space="preserve">n </w:t>
      </w: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el of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b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il</w:t>
      </w:r>
      <w:r w:rsidRPr="007C00EE">
        <w:rPr>
          <w:rFonts w:ascii="Arial" w:eastAsia="Arial" w:hAnsi="Arial" w:cs="Arial"/>
          <w:spacing w:val="1"/>
          <w:sz w:val="22"/>
          <w:szCs w:val="22"/>
        </w:rPr>
        <w:t>it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 xml:space="preserve">d </w:t>
      </w: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c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ce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 xml:space="preserve">f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>s</w:t>
      </w:r>
      <w:r w:rsidRPr="007C00EE">
        <w:rPr>
          <w:rFonts w:ascii="Arial" w:eastAsia="Arial" w:hAnsi="Arial" w:cs="Arial"/>
          <w:sz w:val="22"/>
          <w:szCs w:val="22"/>
        </w:rPr>
        <w:t>t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c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ed by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H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 xml:space="preserve">d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f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S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ce.</w:t>
      </w:r>
    </w:p>
    <w:p w:rsidR="00D0176B" w:rsidRPr="007C00EE" w:rsidRDefault="00D0176B">
      <w:pPr>
        <w:spacing w:before="18" w:line="240" w:lineRule="exact"/>
        <w:rPr>
          <w:sz w:val="24"/>
          <w:szCs w:val="24"/>
        </w:rPr>
      </w:pPr>
    </w:p>
    <w:p w:rsidR="00D0176B" w:rsidRPr="007C00EE" w:rsidRDefault="000D1E1E">
      <w:pPr>
        <w:spacing w:line="240" w:lineRule="exact"/>
        <w:ind w:left="832" w:right="101"/>
        <w:rPr>
          <w:rFonts w:ascii="Arial" w:eastAsia="Arial" w:hAnsi="Arial" w:cs="Arial"/>
          <w:sz w:val="22"/>
          <w:szCs w:val="22"/>
        </w:rPr>
        <w:sectPr w:rsidR="00D0176B" w:rsidRPr="007C00EE">
          <w:headerReference w:type="default" r:id="rId7"/>
          <w:footerReference w:type="default" r:id="rId8"/>
          <w:pgSz w:w="11920" w:h="16860"/>
          <w:pgMar w:top="780" w:right="740" w:bottom="280" w:left="740" w:header="254" w:footer="730" w:gutter="0"/>
          <w:cols w:space="720"/>
        </w:sectPr>
      </w:pPr>
      <w:r w:rsidRPr="007C00EE">
        <w:rPr>
          <w:rFonts w:ascii="Arial" w:eastAsia="Arial" w:hAnsi="Arial" w:cs="Arial"/>
          <w:spacing w:val="-1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ari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on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7C00EE">
        <w:rPr>
          <w:rFonts w:ascii="Arial" w:eastAsia="Arial" w:hAnsi="Arial" w:cs="Arial"/>
          <w:sz w:val="22"/>
          <w:szCs w:val="22"/>
        </w:rPr>
        <w:t>ay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 xml:space="preserve">so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ccur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u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es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z w:val="22"/>
          <w:szCs w:val="22"/>
        </w:rPr>
        <w:t>ons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b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ili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es</w:t>
      </w:r>
      <w:r w:rsidRPr="007C0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ut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ch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 xml:space="preserve">g </w:t>
      </w: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eral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ch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3"/>
          <w:sz w:val="22"/>
          <w:szCs w:val="22"/>
        </w:rPr>
        <w:t>c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 xml:space="preserve">er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f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.</w:t>
      </w:r>
    </w:p>
    <w:p w:rsidR="00D0176B" w:rsidRPr="007C00EE" w:rsidRDefault="00D0176B">
      <w:pPr>
        <w:spacing w:line="200" w:lineRule="exact"/>
      </w:pPr>
    </w:p>
    <w:p w:rsidR="00D0176B" w:rsidRPr="007C00EE" w:rsidRDefault="00D0176B">
      <w:pPr>
        <w:spacing w:before="11" w:line="220" w:lineRule="exact"/>
        <w:rPr>
          <w:sz w:val="22"/>
          <w:szCs w:val="22"/>
        </w:rPr>
      </w:pPr>
    </w:p>
    <w:p w:rsidR="00D0176B" w:rsidRPr="007C00EE" w:rsidRDefault="000D1E1E">
      <w:pPr>
        <w:spacing w:before="32"/>
        <w:ind w:left="112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b/>
          <w:sz w:val="22"/>
          <w:szCs w:val="22"/>
        </w:rPr>
        <w:t xml:space="preserve">9.       </w:t>
      </w:r>
      <w:r w:rsidRPr="007C00EE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7C0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7C00EE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7C00EE">
        <w:rPr>
          <w:rFonts w:ascii="Arial" w:eastAsia="Arial" w:hAnsi="Arial" w:cs="Arial"/>
          <w:b/>
          <w:spacing w:val="1"/>
          <w:sz w:val="22"/>
          <w:szCs w:val="22"/>
        </w:rPr>
        <w:t>MO</w:t>
      </w:r>
      <w:r w:rsidRPr="007C00EE">
        <w:rPr>
          <w:rFonts w:ascii="Arial" w:eastAsia="Arial" w:hAnsi="Arial" w:cs="Arial"/>
          <w:b/>
          <w:sz w:val="22"/>
          <w:szCs w:val="22"/>
        </w:rPr>
        <w:t>N</w:t>
      </w:r>
      <w:r w:rsidRPr="007C00E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b/>
          <w:spacing w:val="-1"/>
          <w:sz w:val="22"/>
          <w:szCs w:val="22"/>
        </w:rPr>
        <w:t>DU</w:t>
      </w:r>
      <w:r w:rsidRPr="007C00EE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7C0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7C0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b/>
          <w:sz w:val="22"/>
          <w:szCs w:val="22"/>
        </w:rPr>
        <w:t>S</w:t>
      </w:r>
      <w:r w:rsidRPr="007C0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7C00EE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b/>
          <w:sz w:val="22"/>
          <w:szCs w:val="22"/>
        </w:rPr>
        <w:t>D</w:t>
      </w:r>
      <w:r w:rsidRPr="007C0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b/>
          <w:spacing w:val="-1"/>
          <w:sz w:val="22"/>
          <w:szCs w:val="22"/>
        </w:rPr>
        <w:t>RESP</w:t>
      </w:r>
      <w:r w:rsidRPr="007C0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7C00EE">
        <w:rPr>
          <w:rFonts w:ascii="Arial" w:eastAsia="Arial" w:hAnsi="Arial" w:cs="Arial"/>
          <w:b/>
          <w:spacing w:val="-1"/>
          <w:sz w:val="22"/>
          <w:szCs w:val="22"/>
        </w:rPr>
        <w:t>NS</w:t>
      </w:r>
      <w:r w:rsidRPr="007C0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7C00EE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7C0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7C00EE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7C0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7C00EE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7C0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7C0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7C00EE">
        <w:rPr>
          <w:rFonts w:ascii="Arial" w:eastAsia="Arial" w:hAnsi="Arial" w:cs="Arial"/>
          <w:b/>
          <w:sz w:val="22"/>
          <w:szCs w:val="22"/>
        </w:rPr>
        <w:t>:</w:t>
      </w:r>
    </w:p>
    <w:p w:rsidR="00D0176B" w:rsidRPr="007C00EE" w:rsidRDefault="00D0176B">
      <w:pPr>
        <w:spacing w:before="14" w:line="240" w:lineRule="exact"/>
        <w:rPr>
          <w:sz w:val="24"/>
          <w:szCs w:val="24"/>
        </w:rPr>
      </w:pPr>
    </w:p>
    <w:p w:rsidR="00D0176B" w:rsidRPr="007C00EE" w:rsidRDefault="000D1E1E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position w:val="-1"/>
          <w:sz w:val="22"/>
          <w:szCs w:val="22"/>
        </w:rPr>
        <w:t>9</w:t>
      </w:r>
      <w:r w:rsidRPr="007C00EE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Pr="007C00EE">
        <w:rPr>
          <w:rFonts w:ascii="Arial" w:eastAsia="Arial" w:hAnsi="Arial" w:cs="Arial"/>
          <w:position w:val="-1"/>
          <w:sz w:val="22"/>
          <w:szCs w:val="22"/>
        </w:rPr>
        <w:t xml:space="preserve">1     </w:t>
      </w:r>
      <w:r w:rsidRPr="007C00EE"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Q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u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al</w:t>
      </w:r>
      <w:r w:rsidRPr="007C00EE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it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  <w:r w:rsidRPr="007C00EE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7C00EE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ura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ce</w:t>
      </w:r>
    </w:p>
    <w:p w:rsidR="00D0176B" w:rsidRPr="007C00EE" w:rsidRDefault="00D0176B">
      <w:pPr>
        <w:spacing w:before="14" w:line="200" w:lineRule="exact"/>
      </w:pPr>
    </w:p>
    <w:p w:rsidR="00D0176B" w:rsidRPr="007C00EE" w:rsidRDefault="000D1E1E">
      <w:pPr>
        <w:spacing w:before="32"/>
        <w:ind w:left="832" w:right="416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se</w:t>
      </w:r>
      <w:r w:rsidRPr="007C00EE">
        <w:rPr>
          <w:rFonts w:ascii="Arial" w:eastAsia="Arial" w:hAnsi="Arial" w:cs="Arial"/>
          <w:spacing w:val="-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 xml:space="preserve">, 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r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 xml:space="preserve">e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3"/>
          <w:sz w:val="22"/>
          <w:szCs w:val="22"/>
        </w:rPr>
        <w:t>d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t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1"/>
          <w:sz w:val="22"/>
          <w:szCs w:val="22"/>
        </w:rPr>
        <w:t>di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2"/>
          <w:sz w:val="22"/>
          <w:szCs w:val="22"/>
        </w:rPr>
        <w:t>d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al</w:t>
      </w:r>
      <w:r w:rsidRPr="007C00EE">
        <w:rPr>
          <w:rFonts w:ascii="Arial" w:eastAsia="Arial" w:hAnsi="Arial" w:cs="Arial"/>
          <w:sz w:val="22"/>
          <w:szCs w:val="22"/>
        </w:rPr>
        <w:t>,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m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p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 xml:space="preserve">ce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nd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ser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ce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2"/>
          <w:sz w:val="22"/>
          <w:szCs w:val="22"/>
        </w:rPr>
        <w:t>q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ali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 xml:space="preserve">so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 xml:space="preserve">t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us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r 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S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rv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ce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’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re</w:t>
      </w:r>
      <w:r w:rsidRPr="007C00EE">
        <w:rPr>
          <w:rFonts w:ascii="Arial" w:eastAsia="Arial" w:hAnsi="Arial" w:cs="Arial"/>
          <w:spacing w:val="2"/>
          <w:sz w:val="22"/>
          <w:szCs w:val="22"/>
        </w:rPr>
        <w:t>q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are</w:t>
      </w:r>
      <w:r w:rsidRPr="007C0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et 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 xml:space="preserve">t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4"/>
          <w:sz w:val="22"/>
          <w:szCs w:val="22"/>
        </w:rPr>
        <w:t>i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st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ds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 xml:space="preserve">are 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nta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d.</w:t>
      </w:r>
    </w:p>
    <w:p w:rsidR="00D0176B" w:rsidRPr="007C00EE" w:rsidRDefault="00D0176B">
      <w:pPr>
        <w:spacing w:before="6" w:line="240" w:lineRule="exact"/>
        <w:rPr>
          <w:sz w:val="24"/>
          <w:szCs w:val="24"/>
        </w:rPr>
      </w:pPr>
    </w:p>
    <w:p w:rsidR="00D0176B" w:rsidRPr="007C00EE" w:rsidRDefault="000D1E1E">
      <w:pPr>
        <w:spacing w:line="240" w:lineRule="exact"/>
        <w:ind w:left="832" w:right="938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estab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li</w:t>
      </w:r>
      <w:r w:rsidRPr="007C00EE">
        <w:rPr>
          <w:rFonts w:ascii="Arial" w:eastAsia="Arial" w:hAnsi="Arial" w:cs="Arial"/>
          <w:sz w:val="22"/>
          <w:szCs w:val="22"/>
        </w:rPr>
        <w:t>sh and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or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z w:val="22"/>
          <w:szCs w:val="22"/>
        </w:rPr>
        <w:t>pro</w:t>
      </w:r>
      <w:r w:rsidRPr="007C00EE">
        <w:rPr>
          <w:rFonts w:ascii="Arial" w:eastAsia="Arial" w:hAnsi="Arial" w:cs="Arial"/>
          <w:spacing w:val="-3"/>
          <w:sz w:val="22"/>
          <w:szCs w:val="22"/>
        </w:rPr>
        <w:t>p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ate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p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oc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u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 ens</w:t>
      </w:r>
      <w:r w:rsidRPr="007C00EE">
        <w:rPr>
          <w:rFonts w:ascii="Arial" w:eastAsia="Arial" w:hAnsi="Arial" w:cs="Arial"/>
          <w:spacing w:val="-3"/>
          <w:sz w:val="22"/>
          <w:szCs w:val="22"/>
        </w:rPr>
        <w:t>u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t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2"/>
          <w:sz w:val="22"/>
          <w:szCs w:val="22"/>
        </w:rPr>
        <w:t>q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ali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at</w:t>
      </w:r>
      <w:r w:rsidRPr="007C00EE">
        <w:rPr>
          <w:rFonts w:ascii="Arial" w:eastAsia="Arial" w:hAnsi="Arial" w:cs="Arial"/>
          <w:sz w:val="22"/>
          <w:szCs w:val="22"/>
        </w:rPr>
        <w:t>a a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pacing w:val="1"/>
          <w:sz w:val="22"/>
          <w:szCs w:val="22"/>
        </w:rPr>
        <w:t>rt</w:t>
      </w:r>
      <w:r w:rsidRPr="007C00EE">
        <w:rPr>
          <w:rFonts w:ascii="Arial" w:eastAsia="Arial" w:hAnsi="Arial" w:cs="Arial"/>
          <w:sz w:val="22"/>
          <w:szCs w:val="22"/>
        </w:rPr>
        <w:t>ed 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 used in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on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2"/>
          <w:sz w:val="22"/>
          <w:szCs w:val="22"/>
        </w:rPr>
        <w:t>k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g</w:t>
      </w:r>
      <w:r w:rsidRPr="007C0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p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oc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ss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t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ate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h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3"/>
          <w:sz w:val="22"/>
          <w:szCs w:val="22"/>
        </w:rPr>
        <w:t>u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7C00EE">
        <w:rPr>
          <w:rFonts w:ascii="Arial" w:eastAsia="Arial" w:hAnsi="Arial" w:cs="Arial"/>
          <w:sz w:val="22"/>
          <w:szCs w:val="22"/>
        </w:rPr>
        <w:t>b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u</w:t>
      </w:r>
      <w:r w:rsidRPr="007C00EE">
        <w:rPr>
          <w:rFonts w:ascii="Arial" w:eastAsia="Arial" w:hAnsi="Arial" w:cs="Arial"/>
          <w:sz w:val="22"/>
          <w:szCs w:val="22"/>
        </w:rPr>
        <w:t>r</w:t>
      </w:r>
      <w:proofErr w:type="spellEnd"/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 acti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ns a</w:t>
      </w:r>
      <w:r w:rsidRPr="007C0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m co</w:t>
      </w:r>
      <w:r w:rsidRPr="007C00EE">
        <w:rPr>
          <w:rFonts w:ascii="Arial" w:eastAsia="Arial" w:hAnsi="Arial" w:cs="Arial"/>
          <w:spacing w:val="-2"/>
          <w:sz w:val="22"/>
          <w:szCs w:val="22"/>
        </w:rPr>
        <w:t>m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it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 xml:space="preserve">nt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 d</w:t>
      </w:r>
      <w:r w:rsidRPr="007C00EE">
        <w:rPr>
          <w:rFonts w:ascii="Arial" w:eastAsia="Arial" w:hAnsi="Arial" w:cs="Arial"/>
          <w:spacing w:val="-2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a s</w:t>
      </w:r>
      <w:r w:rsidRPr="007C00EE">
        <w:rPr>
          <w:rFonts w:ascii="Arial" w:eastAsia="Arial" w:hAnsi="Arial" w:cs="Arial"/>
          <w:spacing w:val="-2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curity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nti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ali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as appro</w:t>
      </w:r>
      <w:r w:rsidRPr="007C00EE">
        <w:rPr>
          <w:rFonts w:ascii="Arial" w:eastAsia="Arial" w:hAnsi="Arial" w:cs="Arial"/>
          <w:spacing w:val="-3"/>
          <w:sz w:val="22"/>
          <w:szCs w:val="22"/>
        </w:rPr>
        <w:t>p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ate.</w:t>
      </w:r>
    </w:p>
    <w:p w:rsidR="00D0176B" w:rsidRPr="007C00EE" w:rsidRDefault="00D0176B">
      <w:pPr>
        <w:spacing w:before="15" w:line="220" w:lineRule="exact"/>
        <w:rPr>
          <w:sz w:val="22"/>
          <w:szCs w:val="22"/>
        </w:rPr>
      </w:pPr>
    </w:p>
    <w:p w:rsidR="00D0176B" w:rsidRPr="007C00EE" w:rsidRDefault="000D1E1E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position w:val="-1"/>
          <w:sz w:val="22"/>
          <w:szCs w:val="22"/>
        </w:rPr>
        <w:t>9</w:t>
      </w:r>
      <w:r w:rsidRPr="007C00EE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Pr="007C00EE">
        <w:rPr>
          <w:rFonts w:ascii="Arial" w:eastAsia="Arial" w:hAnsi="Arial" w:cs="Arial"/>
          <w:position w:val="-1"/>
          <w:sz w:val="22"/>
          <w:szCs w:val="22"/>
        </w:rPr>
        <w:t xml:space="preserve">2     </w:t>
      </w:r>
      <w:r w:rsidRPr="007C00EE"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ommunic</w:t>
      </w:r>
      <w:r w:rsidRPr="007C00EE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a</w:t>
      </w:r>
      <w:r w:rsidRPr="007C00EE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ti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on</w:t>
      </w:r>
    </w:p>
    <w:p w:rsidR="00D0176B" w:rsidRPr="007C00EE" w:rsidRDefault="00D0176B">
      <w:pPr>
        <w:spacing w:before="14" w:line="200" w:lineRule="exact"/>
      </w:pPr>
    </w:p>
    <w:p w:rsidR="00D0176B" w:rsidRPr="007C00EE" w:rsidRDefault="000D1E1E">
      <w:pPr>
        <w:spacing w:before="32"/>
        <w:ind w:left="820" w:right="995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estab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li</w:t>
      </w:r>
      <w:r w:rsidRPr="007C00EE">
        <w:rPr>
          <w:rFonts w:ascii="Arial" w:eastAsia="Arial" w:hAnsi="Arial" w:cs="Arial"/>
          <w:sz w:val="22"/>
          <w:szCs w:val="22"/>
        </w:rPr>
        <w:t>sh and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ge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m co</w:t>
      </w:r>
      <w:r w:rsidRPr="007C00EE">
        <w:rPr>
          <w:rFonts w:ascii="Arial" w:eastAsia="Arial" w:hAnsi="Arial" w:cs="Arial"/>
          <w:spacing w:val="-2"/>
          <w:sz w:val="22"/>
          <w:szCs w:val="22"/>
        </w:rPr>
        <w:t>m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ni</w:t>
      </w:r>
      <w:r w:rsidRPr="007C00EE">
        <w:rPr>
          <w:rFonts w:ascii="Arial" w:eastAsia="Arial" w:hAnsi="Arial" w:cs="Arial"/>
          <w:sz w:val="22"/>
          <w:szCs w:val="22"/>
        </w:rPr>
        <w:t>cat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2"/>
          <w:sz w:val="22"/>
          <w:szCs w:val="22"/>
        </w:rPr>
        <w:t>y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2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3"/>
          <w:sz w:val="22"/>
          <w:szCs w:val="22"/>
        </w:rPr>
        <w:t>u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ng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h</w:t>
      </w:r>
      <w:r w:rsidRPr="007C00EE">
        <w:rPr>
          <w:rFonts w:ascii="Arial" w:eastAsia="Arial" w:hAnsi="Arial" w:cs="Arial"/>
          <w:sz w:val="22"/>
          <w:szCs w:val="22"/>
        </w:rPr>
        <w:t xml:space="preserve">at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S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ce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’</w:t>
      </w:r>
      <w:r w:rsidRPr="007C00EE">
        <w:rPr>
          <w:rFonts w:ascii="Arial" w:eastAsia="Arial" w:hAnsi="Arial" w:cs="Arial"/>
          <w:sz w:val="22"/>
          <w:szCs w:val="22"/>
        </w:rPr>
        <w:t>s proced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u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s</w:t>
      </w:r>
      <w:r w:rsidRPr="007C00EE">
        <w:rPr>
          <w:rFonts w:ascii="Arial" w:eastAsia="Arial" w:hAnsi="Arial" w:cs="Arial"/>
          <w:sz w:val="22"/>
          <w:szCs w:val="22"/>
        </w:rPr>
        <w:t>,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oli</w:t>
      </w:r>
      <w:r w:rsidRPr="007C00EE">
        <w:rPr>
          <w:rFonts w:ascii="Arial" w:eastAsia="Arial" w:hAnsi="Arial" w:cs="Arial"/>
          <w:sz w:val="22"/>
          <w:szCs w:val="22"/>
        </w:rPr>
        <w:t>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es, 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t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 xml:space="preserve">es and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b</w:t>
      </w:r>
      <w:r w:rsidRPr="007C00EE">
        <w:rPr>
          <w:rFonts w:ascii="Arial" w:eastAsia="Arial" w:hAnsi="Arial" w:cs="Arial"/>
          <w:spacing w:val="1"/>
          <w:sz w:val="22"/>
          <w:szCs w:val="22"/>
        </w:rPr>
        <w:t>j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c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es a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ff</w:t>
      </w:r>
      <w:r w:rsidRPr="007C00EE">
        <w:rPr>
          <w:rFonts w:ascii="Arial" w:eastAsia="Arial" w:hAnsi="Arial" w:cs="Arial"/>
          <w:sz w:val="22"/>
          <w:szCs w:val="22"/>
        </w:rPr>
        <w:t>ecti</w:t>
      </w:r>
      <w:r w:rsidRPr="007C00EE">
        <w:rPr>
          <w:rFonts w:ascii="Arial" w:eastAsia="Arial" w:hAnsi="Arial" w:cs="Arial"/>
          <w:spacing w:val="-3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com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ni</w:t>
      </w:r>
      <w:r w:rsidRPr="007C00EE">
        <w:rPr>
          <w:rFonts w:ascii="Arial" w:eastAsia="Arial" w:hAnsi="Arial" w:cs="Arial"/>
          <w:sz w:val="22"/>
          <w:szCs w:val="22"/>
        </w:rPr>
        <w:t>cat</w:t>
      </w:r>
      <w:r w:rsidRPr="007C00EE">
        <w:rPr>
          <w:rFonts w:ascii="Arial" w:eastAsia="Arial" w:hAnsi="Arial" w:cs="Arial"/>
          <w:spacing w:val="-2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 xml:space="preserve">d </w:t>
      </w: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 xml:space="preserve">l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 xml:space="preserve">m 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b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s.</w:t>
      </w:r>
    </w:p>
    <w:p w:rsidR="00D0176B" w:rsidRPr="007C00EE" w:rsidRDefault="00D0176B">
      <w:pPr>
        <w:spacing w:before="19" w:line="220" w:lineRule="exact"/>
        <w:rPr>
          <w:sz w:val="22"/>
          <w:szCs w:val="22"/>
        </w:rPr>
      </w:pPr>
    </w:p>
    <w:p w:rsidR="00D0176B" w:rsidRPr="007C00EE" w:rsidRDefault="000D1E1E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position w:val="-1"/>
          <w:sz w:val="22"/>
          <w:szCs w:val="22"/>
        </w:rPr>
        <w:t>9</w:t>
      </w:r>
      <w:r w:rsidRPr="007C00EE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Pr="007C00EE">
        <w:rPr>
          <w:rFonts w:ascii="Arial" w:eastAsia="Arial" w:hAnsi="Arial" w:cs="Arial"/>
          <w:position w:val="-1"/>
          <w:sz w:val="22"/>
          <w:szCs w:val="22"/>
        </w:rPr>
        <w:t xml:space="preserve">3     </w:t>
      </w:r>
      <w:r w:rsidRPr="007C00EE"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ro</w:t>
      </w:r>
      <w:r w:rsidRPr="007C00EE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f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sion</w:t>
      </w:r>
      <w:r w:rsidRPr="007C00EE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a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</w:t>
      </w:r>
      <w:r w:rsidRPr="007C00EE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 w:rsidRPr="007C00EE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r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 w:rsidRPr="007C00EE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t</w:t>
      </w:r>
      <w:r w:rsidRPr="007C00EE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ce</w:t>
      </w:r>
    </w:p>
    <w:p w:rsidR="00D0176B" w:rsidRPr="007C00EE" w:rsidRDefault="00D0176B">
      <w:pPr>
        <w:spacing w:before="14" w:line="200" w:lineRule="exact"/>
      </w:pPr>
    </w:p>
    <w:p w:rsidR="00D0176B" w:rsidRPr="007C00EE" w:rsidRDefault="000D1E1E">
      <w:pPr>
        <w:spacing w:before="32"/>
        <w:ind w:left="820" w:right="443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sure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t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p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ss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al prac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ce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 xml:space="preserve">n </w:t>
      </w: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 xml:space="preserve">m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ca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ed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3"/>
          <w:sz w:val="22"/>
          <w:szCs w:val="22"/>
        </w:rPr>
        <w:t>u</w:t>
      </w:r>
      <w:r w:rsidRPr="007C00EE">
        <w:rPr>
          <w:rFonts w:ascii="Arial" w:eastAsia="Arial" w:hAnsi="Arial" w:cs="Arial"/>
          <w:sz w:val="22"/>
          <w:szCs w:val="22"/>
        </w:rPr>
        <w:t xml:space="preserve">t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4"/>
          <w:sz w:val="22"/>
          <w:szCs w:val="22"/>
        </w:rPr>
        <w:t>i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st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3"/>
          <w:sz w:val="22"/>
          <w:szCs w:val="22"/>
        </w:rPr>
        <w:t>d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 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z w:val="22"/>
          <w:szCs w:val="22"/>
        </w:rPr>
        <w:t xml:space="preserve">ed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 l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ne</w:t>
      </w:r>
      <w:r w:rsidRPr="007C0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 xml:space="preserve">h </w:t>
      </w: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S</w:t>
      </w:r>
      <w:r w:rsidRPr="007C00EE">
        <w:rPr>
          <w:rFonts w:ascii="Arial" w:eastAsia="Arial" w:hAnsi="Arial" w:cs="Arial"/>
          <w:sz w:val="22"/>
          <w:szCs w:val="22"/>
        </w:rPr>
        <w:t>er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ce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’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ated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3"/>
          <w:sz w:val="22"/>
          <w:szCs w:val="22"/>
        </w:rPr>
        <w:t>b</w:t>
      </w:r>
      <w:r w:rsidRPr="007C00EE">
        <w:rPr>
          <w:rFonts w:ascii="Arial" w:eastAsia="Arial" w:hAnsi="Arial" w:cs="Arial"/>
          <w:spacing w:val="1"/>
          <w:sz w:val="22"/>
          <w:szCs w:val="22"/>
        </w:rPr>
        <w:t>j</w:t>
      </w:r>
      <w:r w:rsidRPr="007C00EE">
        <w:rPr>
          <w:rFonts w:ascii="Arial" w:eastAsia="Arial" w:hAnsi="Arial" w:cs="Arial"/>
          <w:sz w:val="22"/>
          <w:szCs w:val="22"/>
        </w:rPr>
        <w:t>ect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i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es of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co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1"/>
          <w:sz w:val="22"/>
          <w:szCs w:val="22"/>
        </w:rPr>
        <w:t>u</w:t>
      </w:r>
      <w:r w:rsidRPr="007C00EE">
        <w:rPr>
          <w:rFonts w:ascii="Arial" w:eastAsia="Arial" w:hAnsi="Arial" w:cs="Arial"/>
          <w:sz w:val="22"/>
          <w:szCs w:val="22"/>
        </w:rPr>
        <w:t xml:space="preserve">al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pro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 xml:space="preserve">ement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2"/>
          <w:sz w:val="22"/>
          <w:szCs w:val="22"/>
        </w:rPr>
        <w:t>q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ali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f</w:t>
      </w:r>
      <w:r w:rsidRPr="007C0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s ser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 xml:space="preserve">ce </w:t>
      </w: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 i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l 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x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ernal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c</w:t>
      </w:r>
      <w:r w:rsidRPr="007C00EE">
        <w:rPr>
          <w:rFonts w:ascii="Arial" w:eastAsia="Arial" w:hAnsi="Arial" w:cs="Arial"/>
          <w:spacing w:val="-3"/>
          <w:sz w:val="22"/>
          <w:szCs w:val="22"/>
        </w:rPr>
        <w:t>u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er</w:t>
      </w:r>
      <w:r w:rsidRPr="007C00EE">
        <w:rPr>
          <w:rFonts w:ascii="Arial" w:eastAsia="Arial" w:hAnsi="Arial" w:cs="Arial"/>
          <w:spacing w:val="-2"/>
          <w:sz w:val="22"/>
          <w:szCs w:val="22"/>
        </w:rPr>
        <w:t>s</w:t>
      </w:r>
      <w:r w:rsidRPr="007C00EE">
        <w:rPr>
          <w:rFonts w:ascii="Arial" w:eastAsia="Arial" w:hAnsi="Arial" w:cs="Arial"/>
          <w:sz w:val="22"/>
          <w:szCs w:val="22"/>
        </w:rPr>
        <w:t>.</w:t>
      </w:r>
    </w:p>
    <w:p w:rsidR="00D0176B" w:rsidRPr="007C00EE" w:rsidRDefault="00D0176B">
      <w:pPr>
        <w:spacing w:before="16" w:line="220" w:lineRule="exact"/>
        <w:rPr>
          <w:sz w:val="22"/>
          <w:szCs w:val="22"/>
        </w:rPr>
      </w:pPr>
    </w:p>
    <w:p w:rsidR="00D0176B" w:rsidRPr="007C00EE" w:rsidRDefault="000D1E1E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position w:val="-1"/>
          <w:sz w:val="22"/>
          <w:szCs w:val="22"/>
        </w:rPr>
        <w:t>9</w:t>
      </w:r>
      <w:r w:rsidRPr="007C00EE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Pr="007C00EE">
        <w:rPr>
          <w:rFonts w:ascii="Arial" w:eastAsia="Arial" w:hAnsi="Arial" w:cs="Arial"/>
          <w:position w:val="-1"/>
          <w:sz w:val="22"/>
          <w:szCs w:val="22"/>
        </w:rPr>
        <w:t xml:space="preserve">4     </w:t>
      </w:r>
      <w:r w:rsidRPr="007C00EE"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H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</w:t>
      </w:r>
      <w:r w:rsidRPr="007C00EE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lt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h and</w:t>
      </w:r>
      <w:r w:rsidRPr="007C00EE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af</w:t>
      </w:r>
      <w:r w:rsidRPr="007C00EE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e</w:t>
      </w:r>
      <w:r w:rsidRPr="007C00EE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</w:p>
    <w:p w:rsidR="00D0176B" w:rsidRPr="007C00EE" w:rsidRDefault="00D0176B">
      <w:pPr>
        <w:spacing w:before="16" w:line="200" w:lineRule="exact"/>
      </w:pPr>
    </w:p>
    <w:p w:rsidR="00D0176B" w:rsidRPr="007C00EE" w:rsidRDefault="000D1E1E">
      <w:pPr>
        <w:spacing w:before="32"/>
        <w:ind w:left="832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pacing w:val="-4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z w:val="22"/>
          <w:szCs w:val="22"/>
        </w:rPr>
        <w:t>e hea</w:t>
      </w:r>
      <w:r w:rsidRPr="007C00EE">
        <w:rPr>
          <w:rFonts w:ascii="Arial" w:eastAsia="Arial" w:hAnsi="Arial" w:cs="Arial"/>
          <w:spacing w:val="-2"/>
          <w:sz w:val="22"/>
          <w:szCs w:val="22"/>
        </w:rPr>
        <w:t>l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 and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7C00EE">
        <w:rPr>
          <w:rFonts w:ascii="Arial" w:eastAsia="Arial" w:hAnsi="Arial" w:cs="Arial"/>
          <w:sz w:val="22"/>
          <w:szCs w:val="22"/>
        </w:rPr>
        <w:t xml:space="preserve">n </w:t>
      </w: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ei</w:t>
      </w:r>
      <w:r w:rsidRPr="007C00EE">
        <w:rPr>
          <w:rFonts w:ascii="Arial" w:eastAsia="Arial" w:hAnsi="Arial" w:cs="Arial"/>
          <w:sz w:val="22"/>
          <w:szCs w:val="22"/>
        </w:rPr>
        <w:t>r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ea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 xml:space="preserve">f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pacing w:val="-2"/>
          <w:sz w:val="22"/>
          <w:szCs w:val="22"/>
        </w:rPr>
        <w:t>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b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ili</w:t>
      </w:r>
      <w:r w:rsidRPr="007C00EE">
        <w:rPr>
          <w:rFonts w:ascii="Arial" w:eastAsia="Arial" w:hAnsi="Arial" w:cs="Arial"/>
          <w:spacing w:val="3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7C00EE">
        <w:rPr>
          <w:rFonts w:ascii="Arial" w:eastAsia="Arial" w:hAnsi="Arial" w:cs="Arial"/>
          <w:sz w:val="22"/>
          <w:szCs w:val="22"/>
        </w:rPr>
        <w:t>n acco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nce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 xml:space="preserve">h </w:t>
      </w: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t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secti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2"/>
          <w:sz w:val="22"/>
          <w:szCs w:val="22"/>
        </w:rPr>
        <w:t>(</w:t>
      </w:r>
      <w:r w:rsidRPr="007C00EE">
        <w:rPr>
          <w:rFonts w:ascii="Arial" w:eastAsia="Arial" w:hAnsi="Arial" w:cs="Arial"/>
          <w:sz w:val="22"/>
          <w:szCs w:val="22"/>
        </w:rPr>
        <w:t>s)</w:t>
      </w:r>
    </w:p>
    <w:p w:rsidR="00D0176B" w:rsidRPr="007C00EE" w:rsidRDefault="000D1E1E">
      <w:pPr>
        <w:spacing w:before="3" w:line="240" w:lineRule="exact"/>
        <w:ind w:left="832" w:right="681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f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C</w:t>
      </w:r>
      <w:r w:rsidRPr="007C00EE">
        <w:rPr>
          <w:rFonts w:ascii="Arial" w:eastAsia="Arial" w:hAnsi="Arial" w:cs="Arial"/>
          <w:sz w:val="22"/>
          <w:szCs w:val="22"/>
        </w:rPr>
        <w:t>orp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e/Ser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ce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H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al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 and S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 xml:space="preserve">ety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li</w:t>
      </w:r>
      <w:r w:rsidRPr="007C00EE">
        <w:rPr>
          <w:rFonts w:ascii="Arial" w:eastAsia="Arial" w:hAnsi="Arial" w:cs="Arial"/>
          <w:sz w:val="22"/>
          <w:szCs w:val="22"/>
        </w:rPr>
        <w:t>cy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 ens</w:t>
      </w:r>
      <w:r w:rsidRPr="007C00EE">
        <w:rPr>
          <w:rFonts w:ascii="Arial" w:eastAsia="Arial" w:hAnsi="Arial" w:cs="Arial"/>
          <w:spacing w:val="-3"/>
          <w:sz w:val="22"/>
          <w:szCs w:val="22"/>
        </w:rPr>
        <w:t>u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t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H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al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 and S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>ety 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oli</w:t>
      </w:r>
      <w:r w:rsidRPr="007C00EE">
        <w:rPr>
          <w:rFonts w:ascii="Arial" w:eastAsia="Arial" w:hAnsi="Arial" w:cs="Arial"/>
          <w:sz w:val="22"/>
          <w:szCs w:val="22"/>
        </w:rPr>
        <w:t>c</w:t>
      </w:r>
      <w:r w:rsidRPr="007C00EE">
        <w:rPr>
          <w:rFonts w:ascii="Arial" w:eastAsia="Arial" w:hAnsi="Arial" w:cs="Arial"/>
          <w:spacing w:val="-2"/>
          <w:sz w:val="22"/>
          <w:szCs w:val="22"/>
        </w:rPr>
        <w:t>y</w:t>
      </w:r>
      <w:r w:rsidRPr="007C00EE">
        <w:rPr>
          <w:rFonts w:ascii="Arial" w:eastAsia="Arial" w:hAnsi="Arial" w:cs="Arial"/>
          <w:sz w:val="22"/>
          <w:szCs w:val="22"/>
        </w:rPr>
        <w:t>,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7C00EE">
        <w:rPr>
          <w:rFonts w:ascii="Arial" w:eastAsia="Arial" w:hAnsi="Arial" w:cs="Arial"/>
          <w:sz w:val="22"/>
          <w:szCs w:val="22"/>
        </w:rPr>
        <w:t>or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ni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on</w:t>
      </w:r>
      <w:proofErr w:type="spellEnd"/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2"/>
          <w:sz w:val="22"/>
          <w:szCs w:val="22"/>
        </w:rPr>
        <w:t>n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proced</w:t>
      </w:r>
      <w:r w:rsidRPr="007C00EE">
        <w:rPr>
          <w:rFonts w:ascii="Arial" w:eastAsia="Arial" w:hAnsi="Arial" w:cs="Arial"/>
          <w:spacing w:val="-3"/>
          <w:sz w:val="22"/>
          <w:szCs w:val="22"/>
        </w:rPr>
        <w:t>u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as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ate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are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s, acti</w:t>
      </w:r>
      <w:r w:rsidRPr="007C00EE">
        <w:rPr>
          <w:rFonts w:ascii="Arial" w:eastAsia="Arial" w:hAnsi="Arial" w:cs="Arial"/>
          <w:spacing w:val="-3"/>
          <w:sz w:val="22"/>
          <w:szCs w:val="22"/>
        </w:rPr>
        <w:t>v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es and</w:t>
      </w:r>
    </w:p>
    <w:p w:rsidR="00D0176B" w:rsidRPr="007C00EE" w:rsidRDefault="000D1E1E">
      <w:pPr>
        <w:spacing w:line="240" w:lineRule="exact"/>
        <w:ind w:left="832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z w:val="22"/>
          <w:szCs w:val="22"/>
        </w:rPr>
        <w:t>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so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l 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 xml:space="preserve">r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y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u</w:t>
      </w:r>
      <w:r w:rsidRPr="007C00EE">
        <w:rPr>
          <w:rFonts w:ascii="Arial" w:eastAsia="Arial" w:hAnsi="Arial" w:cs="Arial"/>
          <w:sz w:val="22"/>
          <w:szCs w:val="22"/>
        </w:rPr>
        <w:t>r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c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nt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 xml:space="preserve">ol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 und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 xml:space="preserve">d,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pacing w:val="-3"/>
          <w:sz w:val="22"/>
          <w:szCs w:val="22"/>
        </w:rPr>
        <w:t>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emen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ed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ore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d</w:t>
      </w:r>
      <w:r w:rsidRPr="007C00EE">
        <w:rPr>
          <w:rFonts w:ascii="Arial" w:eastAsia="Arial" w:hAnsi="Arial" w:cs="Arial"/>
          <w:sz w:val="22"/>
          <w:szCs w:val="22"/>
        </w:rPr>
        <w:t>.</w:t>
      </w:r>
    </w:p>
    <w:p w:rsidR="00D0176B" w:rsidRPr="007C00EE" w:rsidRDefault="00D0176B">
      <w:pPr>
        <w:spacing w:before="17" w:line="220" w:lineRule="exact"/>
        <w:rPr>
          <w:sz w:val="22"/>
          <w:szCs w:val="22"/>
        </w:rPr>
      </w:pPr>
    </w:p>
    <w:p w:rsidR="00D0176B" w:rsidRPr="007C00EE" w:rsidRDefault="000D1E1E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position w:val="-1"/>
          <w:sz w:val="22"/>
          <w:szCs w:val="22"/>
        </w:rPr>
        <w:t>9</w:t>
      </w:r>
      <w:r w:rsidRPr="007C00EE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Pr="007C00EE">
        <w:rPr>
          <w:rFonts w:ascii="Arial" w:eastAsia="Arial" w:hAnsi="Arial" w:cs="Arial"/>
          <w:position w:val="-1"/>
          <w:sz w:val="22"/>
          <w:szCs w:val="22"/>
        </w:rPr>
        <w:t xml:space="preserve">5     </w:t>
      </w:r>
      <w:r w:rsidRPr="007C00EE"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G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er</w:t>
      </w:r>
      <w:r w:rsidRPr="007C00EE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a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l </w:t>
      </w:r>
      <w:r w:rsidRPr="007C00EE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g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eme</w:t>
      </w:r>
      <w:r w:rsidRPr="007C00EE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n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t </w:t>
      </w:r>
      <w:r w:rsidRPr="007C00EE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(</w:t>
      </w:r>
      <w:r w:rsidRPr="007C00EE"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>w</w:t>
      </w:r>
      <w:r w:rsidRPr="007C00EE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h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ere</w:t>
      </w:r>
      <w:r w:rsidRPr="007C00EE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p</w:t>
      </w:r>
      <w:r w:rsidRPr="007C00EE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l</w:t>
      </w:r>
      <w:r w:rsidRPr="007C00EE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bl</w:t>
      </w:r>
      <w:r w:rsidRPr="007C00EE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e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)</w:t>
      </w:r>
    </w:p>
    <w:p w:rsidR="00D0176B" w:rsidRPr="007C00EE" w:rsidRDefault="00D0176B">
      <w:pPr>
        <w:spacing w:before="16" w:line="200" w:lineRule="exact"/>
      </w:pPr>
    </w:p>
    <w:p w:rsidR="00D0176B" w:rsidRPr="007C00EE" w:rsidRDefault="000D1E1E">
      <w:pPr>
        <w:spacing w:before="32"/>
        <w:ind w:left="820" w:right="190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pro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de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on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 l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d</w:t>
      </w:r>
      <w:r w:rsidRPr="007C00EE">
        <w:rPr>
          <w:rFonts w:ascii="Arial" w:eastAsia="Arial" w:hAnsi="Arial" w:cs="Arial"/>
          <w:sz w:val="22"/>
          <w:szCs w:val="22"/>
        </w:rPr>
        <w:t>ersh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 xml:space="preserve">p </w:t>
      </w: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>f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 a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s</w:t>
      </w:r>
      <w:r w:rsidRPr="007C00EE">
        <w:rPr>
          <w:rFonts w:ascii="Arial" w:eastAsia="Arial" w:hAnsi="Arial" w:cs="Arial"/>
          <w:sz w:val="22"/>
          <w:szCs w:val="22"/>
        </w:rPr>
        <w:t>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li</w:t>
      </w:r>
      <w:r w:rsidRPr="007C00EE">
        <w:rPr>
          <w:rFonts w:ascii="Arial" w:eastAsia="Arial" w:hAnsi="Arial" w:cs="Arial"/>
          <w:sz w:val="22"/>
          <w:szCs w:val="22"/>
        </w:rPr>
        <w:t>st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, 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suri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g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t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6"/>
          <w:sz w:val="22"/>
          <w:szCs w:val="22"/>
        </w:rPr>
        <w:t>f</w:t>
      </w:r>
      <w:r w:rsidRPr="007C00EE">
        <w:rPr>
          <w:rFonts w:ascii="Arial" w:eastAsia="Arial" w:hAnsi="Arial" w:cs="Arial"/>
          <w:spacing w:val="1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c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 s</w:t>
      </w:r>
      <w:r w:rsidRPr="007C00EE">
        <w:rPr>
          <w:rFonts w:ascii="Arial" w:eastAsia="Arial" w:hAnsi="Arial" w:cs="Arial"/>
          <w:spacing w:val="-2"/>
          <w:sz w:val="22"/>
          <w:szCs w:val="22"/>
        </w:rPr>
        <w:t>y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ems are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 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ace</w:t>
      </w:r>
      <w:r w:rsidRPr="007C00E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r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pacing w:val="4"/>
          <w:sz w:val="22"/>
          <w:szCs w:val="22"/>
        </w:rPr>
        <w:t>k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ll</w:t>
      </w:r>
      <w:r w:rsidRPr="007C00EE">
        <w:rPr>
          <w:rFonts w:ascii="Arial" w:eastAsia="Arial" w:hAnsi="Arial" w:cs="Arial"/>
          <w:sz w:val="22"/>
          <w:szCs w:val="22"/>
        </w:rPr>
        <w:t>oc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on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nt</w:t>
      </w:r>
      <w:r w:rsidRPr="007C00EE">
        <w:rPr>
          <w:rFonts w:ascii="Arial" w:eastAsia="Arial" w:hAnsi="Arial" w:cs="Arial"/>
          <w:sz w:val="22"/>
          <w:szCs w:val="22"/>
        </w:rPr>
        <w:t xml:space="preserve">,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z w:val="22"/>
          <w:szCs w:val="22"/>
        </w:rPr>
        <w:t>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li</w:t>
      </w:r>
      <w:r w:rsidRPr="007C00EE">
        <w:rPr>
          <w:rFonts w:ascii="Arial" w:eastAsia="Arial" w:hAnsi="Arial" w:cs="Arial"/>
          <w:sz w:val="22"/>
          <w:szCs w:val="22"/>
        </w:rPr>
        <w:t>cati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f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utho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3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2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>’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 xml:space="preserve">d </w:t>
      </w: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 xml:space="preserve">he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S</w:t>
      </w:r>
      <w:r w:rsidRPr="007C00EE">
        <w:rPr>
          <w:rFonts w:ascii="Arial" w:eastAsia="Arial" w:hAnsi="Arial" w:cs="Arial"/>
          <w:sz w:val="22"/>
          <w:szCs w:val="22"/>
        </w:rPr>
        <w:t>er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ce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’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oli</w:t>
      </w:r>
      <w:r w:rsidRPr="007C00EE">
        <w:rPr>
          <w:rFonts w:ascii="Arial" w:eastAsia="Arial" w:hAnsi="Arial" w:cs="Arial"/>
          <w:sz w:val="22"/>
          <w:szCs w:val="22"/>
        </w:rPr>
        <w:t>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es and 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oc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u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 xml:space="preserve">es,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di</w:t>
      </w:r>
      <w:r w:rsidRPr="007C00EE">
        <w:rPr>
          <w:rFonts w:ascii="Arial" w:eastAsia="Arial" w:hAnsi="Arial" w:cs="Arial"/>
          <w:sz w:val="22"/>
          <w:szCs w:val="22"/>
        </w:rPr>
        <w:t>ng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>s</w:t>
      </w:r>
      <w:r w:rsidRPr="007C00EE">
        <w:rPr>
          <w:rFonts w:ascii="Arial" w:eastAsia="Arial" w:hAnsi="Arial" w:cs="Arial"/>
          <w:sz w:val="22"/>
          <w:szCs w:val="22"/>
        </w:rPr>
        <w:t xml:space="preserve">e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ati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g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7C00EE">
        <w:rPr>
          <w:rFonts w:ascii="Arial" w:eastAsia="Arial" w:hAnsi="Arial" w:cs="Arial"/>
          <w:sz w:val="22"/>
          <w:szCs w:val="22"/>
        </w:rPr>
        <w:t xml:space="preserve">o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q</w:t>
      </w:r>
      <w:r w:rsidRPr="007C00EE">
        <w:rPr>
          <w:rFonts w:ascii="Arial" w:eastAsia="Arial" w:hAnsi="Arial" w:cs="Arial"/>
          <w:spacing w:val="-1"/>
          <w:sz w:val="22"/>
          <w:szCs w:val="22"/>
        </w:rPr>
        <w:t>u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2"/>
          <w:sz w:val="22"/>
          <w:szCs w:val="22"/>
        </w:rPr>
        <w:t>y</w:t>
      </w:r>
      <w:r w:rsidRPr="007C00EE">
        <w:rPr>
          <w:rFonts w:ascii="Arial" w:eastAsia="Arial" w:hAnsi="Arial" w:cs="Arial"/>
          <w:sz w:val="22"/>
          <w:szCs w:val="22"/>
        </w:rPr>
        <w:t>,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su</w:t>
      </w:r>
      <w:r w:rsidRPr="007C00EE">
        <w:rPr>
          <w:rFonts w:ascii="Arial" w:eastAsia="Arial" w:hAnsi="Arial" w:cs="Arial"/>
          <w:spacing w:val="-3"/>
          <w:sz w:val="22"/>
          <w:szCs w:val="22"/>
        </w:rPr>
        <w:t>p</w:t>
      </w:r>
      <w:r w:rsidRPr="007C00EE">
        <w:rPr>
          <w:rFonts w:ascii="Arial" w:eastAsia="Arial" w:hAnsi="Arial" w:cs="Arial"/>
          <w:sz w:val="22"/>
          <w:szCs w:val="22"/>
        </w:rPr>
        <w:t>er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on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 appra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sal 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 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l as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z w:val="22"/>
          <w:szCs w:val="22"/>
        </w:rPr>
        <w:t xml:space="preserve">ects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 xml:space="preserve">f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ei</w:t>
      </w:r>
      <w:r w:rsidRPr="007C00EE">
        <w:rPr>
          <w:rFonts w:ascii="Arial" w:eastAsia="Arial" w:hAnsi="Arial" w:cs="Arial"/>
          <w:sz w:val="22"/>
          <w:szCs w:val="22"/>
        </w:rPr>
        <w:t>r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p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pacing w:val="1"/>
          <w:sz w:val="22"/>
          <w:szCs w:val="22"/>
        </w:rPr>
        <w:t>rm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c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,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p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so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pacing w:val="3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l d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,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 xml:space="preserve">d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e.</w:t>
      </w:r>
    </w:p>
    <w:p w:rsidR="00D0176B" w:rsidRPr="007C00EE" w:rsidRDefault="00D0176B">
      <w:pPr>
        <w:spacing w:before="17" w:line="220" w:lineRule="exact"/>
        <w:rPr>
          <w:sz w:val="22"/>
          <w:szCs w:val="22"/>
        </w:rPr>
      </w:pPr>
    </w:p>
    <w:p w:rsidR="00D0176B" w:rsidRPr="007C00EE" w:rsidRDefault="000D1E1E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position w:val="-1"/>
          <w:sz w:val="22"/>
          <w:szCs w:val="22"/>
        </w:rPr>
        <w:t>9</w:t>
      </w:r>
      <w:r w:rsidRPr="007C00EE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Pr="007C00EE">
        <w:rPr>
          <w:rFonts w:ascii="Arial" w:eastAsia="Arial" w:hAnsi="Arial" w:cs="Arial"/>
          <w:position w:val="-1"/>
          <w:sz w:val="22"/>
          <w:szCs w:val="22"/>
        </w:rPr>
        <w:t xml:space="preserve">6     </w:t>
      </w:r>
      <w:r w:rsidRPr="007C00EE"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Fina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ci</w:t>
      </w:r>
      <w:r w:rsidRPr="007C00EE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a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l </w:t>
      </w:r>
      <w:r w:rsidRPr="007C00EE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g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eme</w:t>
      </w:r>
      <w:r w:rsidRPr="007C00EE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n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t </w:t>
      </w:r>
      <w:r w:rsidRPr="007C00EE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(</w:t>
      </w:r>
      <w:r w:rsidRPr="007C00EE"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>w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h</w:t>
      </w:r>
      <w:r w:rsidRPr="007C00EE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e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re</w:t>
      </w:r>
      <w:r w:rsidRPr="007C00EE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 w:rsidRPr="007C00EE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p</w:t>
      </w:r>
      <w:r w:rsidRPr="007C00EE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li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</w:t>
      </w:r>
      <w:r w:rsidRPr="007C00EE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b</w:t>
      </w:r>
      <w:r w:rsidRPr="007C00EE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l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e)</w:t>
      </w:r>
    </w:p>
    <w:p w:rsidR="00D0176B" w:rsidRPr="007C00EE" w:rsidRDefault="00D0176B">
      <w:pPr>
        <w:spacing w:before="16" w:line="200" w:lineRule="exact"/>
      </w:pPr>
    </w:p>
    <w:p w:rsidR="00D0176B" w:rsidRPr="007C00EE" w:rsidRDefault="000D1E1E">
      <w:pPr>
        <w:spacing w:before="37" w:line="240" w:lineRule="exact"/>
        <w:ind w:left="832" w:right="688" w:hanging="12"/>
        <w:jc w:val="both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 d</w:t>
      </w:r>
      <w:r w:rsidRPr="007C00EE">
        <w:rPr>
          <w:rFonts w:ascii="Arial" w:eastAsia="Arial" w:hAnsi="Arial" w:cs="Arial"/>
          <w:spacing w:val="-2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ed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b</w:t>
      </w:r>
      <w:r w:rsidRPr="007C00EE">
        <w:rPr>
          <w:rFonts w:ascii="Arial" w:eastAsia="Arial" w:hAnsi="Arial" w:cs="Arial"/>
          <w:spacing w:val="-1"/>
          <w:sz w:val="22"/>
          <w:szCs w:val="22"/>
        </w:rPr>
        <w:t>u</w:t>
      </w:r>
      <w:r w:rsidRPr="007C00EE">
        <w:rPr>
          <w:rFonts w:ascii="Arial" w:eastAsia="Arial" w:hAnsi="Arial" w:cs="Arial"/>
          <w:spacing w:val="-3"/>
          <w:sz w:val="22"/>
          <w:szCs w:val="22"/>
        </w:rPr>
        <w:t>d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z w:val="22"/>
          <w:szCs w:val="22"/>
        </w:rPr>
        <w:t xml:space="preserve">et </w:t>
      </w:r>
      <w:r w:rsidRPr="007C00EE">
        <w:rPr>
          <w:rFonts w:ascii="Arial" w:eastAsia="Arial" w:hAnsi="Arial" w:cs="Arial"/>
          <w:spacing w:val="1"/>
          <w:sz w:val="22"/>
          <w:szCs w:val="22"/>
        </w:rPr>
        <w:t>(</w:t>
      </w:r>
      <w:r w:rsidRPr="007C00EE">
        <w:rPr>
          <w:rFonts w:ascii="Arial" w:eastAsia="Arial" w:hAnsi="Arial" w:cs="Arial"/>
          <w:sz w:val="22"/>
          <w:szCs w:val="22"/>
        </w:rPr>
        <w:t>as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2"/>
          <w:sz w:val="22"/>
          <w:szCs w:val="22"/>
        </w:rPr>
        <w:t>q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d)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suri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 xml:space="preserve">g </w:t>
      </w: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 xml:space="preserve">t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S</w:t>
      </w:r>
      <w:r w:rsidRPr="007C00EE">
        <w:rPr>
          <w:rFonts w:ascii="Arial" w:eastAsia="Arial" w:hAnsi="Arial" w:cs="Arial"/>
          <w:sz w:val="22"/>
          <w:szCs w:val="22"/>
        </w:rPr>
        <w:t>er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ce ach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 xml:space="preserve">es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ue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 xml:space="preserve">or 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ey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 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l 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cu</w:t>
      </w:r>
      <w:r w:rsidRPr="007C00EE">
        <w:rPr>
          <w:rFonts w:ascii="Arial" w:eastAsia="Arial" w:hAnsi="Arial" w:cs="Arial"/>
          <w:spacing w:val="-2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pacing w:val="-2"/>
          <w:sz w:val="22"/>
          <w:szCs w:val="22"/>
        </w:rPr>
        <w:t>c</w:t>
      </w:r>
      <w:r w:rsidRPr="007C00EE">
        <w:rPr>
          <w:rFonts w:ascii="Arial" w:eastAsia="Arial" w:hAnsi="Arial" w:cs="Arial"/>
          <w:sz w:val="22"/>
          <w:szCs w:val="22"/>
        </w:rPr>
        <w:t xml:space="preserve">es </w:t>
      </w: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h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3"/>
          <w:sz w:val="22"/>
          <w:szCs w:val="22"/>
        </w:rPr>
        <w:t>u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ng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 co</w:t>
      </w:r>
      <w:r w:rsidRPr="007C00EE">
        <w:rPr>
          <w:rFonts w:ascii="Arial" w:eastAsia="Arial" w:hAnsi="Arial" w:cs="Arial"/>
          <w:spacing w:val="-2"/>
          <w:sz w:val="22"/>
          <w:szCs w:val="22"/>
        </w:rPr>
        <w:t>n</w:t>
      </w:r>
      <w:r w:rsidRPr="007C00EE">
        <w:rPr>
          <w:rFonts w:ascii="Arial" w:eastAsia="Arial" w:hAnsi="Arial" w:cs="Arial"/>
          <w:spacing w:val="1"/>
          <w:sz w:val="22"/>
          <w:szCs w:val="22"/>
        </w:rPr>
        <w:t>tr</w:t>
      </w:r>
      <w:r w:rsidRPr="007C00EE">
        <w:rPr>
          <w:rFonts w:ascii="Arial" w:eastAsia="Arial" w:hAnsi="Arial" w:cs="Arial"/>
          <w:sz w:val="22"/>
          <w:szCs w:val="22"/>
        </w:rPr>
        <w:t>ol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f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x</w:t>
      </w:r>
      <w:r w:rsidRPr="007C00EE">
        <w:rPr>
          <w:rFonts w:ascii="Arial" w:eastAsia="Arial" w:hAnsi="Arial" w:cs="Arial"/>
          <w:sz w:val="22"/>
          <w:szCs w:val="22"/>
        </w:rPr>
        <w:t>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1"/>
          <w:sz w:val="22"/>
          <w:szCs w:val="22"/>
        </w:rPr>
        <w:t>di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ure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pacing w:val="7"/>
          <w:sz w:val="22"/>
          <w:szCs w:val="22"/>
        </w:rPr>
        <w:t>r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 xml:space="preserve">y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nti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c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on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f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 xml:space="preserve">al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rr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arit</w:t>
      </w:r>
      <w:r w:rsidRPr="007C00EE">
        <w:rPr>
          <w:rFonts w:ascii="Arial" w:eastAsia="Arial" w:hAnsi="Arial" w:cs="Arial"/>
          <w:spacing w:val="-2"/>
          <w:sz w:val="22"/>
          <w:szCs w:val="22"/>
        </w:rPr>
        <w:t>y</w:t>
      </w:r>
      <w:r w:rsidRPr="007C00EE">
        <w:rPr>
          <w:rFonts w:ascii="Arial" w:eastAsia="Arial" w:hAnsi="Arial" w:cs="Arial"/>
          <w:sz w:val="22"/>
          <w:szCs w:val="22"/>
        </w:rPr>
        <w:t>.</w:t>
      </w:r>
    </w:p>
    <w:p w:rsidR="00D0176B" w:rsidRPr="007C00EE" w:rsidRDefault="00D0176B">
      <w:pPr>
        <w:spacing w:before="15" w:line="220" w:lineRule="exact"/>
        <w:rPr>
          <w:sz w:val="22"/>
          <w:szCs w:val="22"/>
        </w:rPr>
      </w:pPr>
    </w:p>
    <w:p w:rsidR="00D0176B" w:rsidRPr="007C00EE" w:rsidRDefault="000D1E1E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position w:val="-1"/>
          <w:sz w:val="22"/>
          <w:szCs w:val="22"/>
        </w:rPr>
        <w:t>9</w:t>
      </w:r>
      <w:r w:rsidRPr="007C00EE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Pr="007C00EE">
        <w:rPr>
          <w:rFonts w:ascii="Arial" w:eastAsia="Arial" w:hAnsi="Arial" w:cs="Arial"/>
          <w:position w:val="-1"/>
          <w:sz w:val="22"/>
          <w:szCs w:val="22"/>
        </w:rPr>
        <w:t xml:space="preserve">7     </w:t>
      </w:r>
      <w:r w:rsidRPr="007C00EE"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 w:rsidRPr="007C00EE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p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praisal</w:t>
      </w:r>
    </w:p>
    <w:p w:rsidR="00D0176B" w:rsidRPr="007C00EE" w:rsidRDefault="00D0176B">
      <w:pPr>
        <w:spacing w:before="14" w:line="200" w:lineRule="exact"/>
      </w:pPr>
    </w:p>
    <w:p w:rsidR="00D0176B" w:rsidRPr="007C00EE" w:rsidRDefault="000D1E1E">
      <w:pPr>
        <w:spacing w:before="32"/>
        <w:ind w:left="832" w:right="254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pacing w:val="-1"/>
          <w:sz w:val="22"/>
          <w:szCs w:val="22"/>
        </w:rPr>
        <w:t>Al</w:t>
      </w:r>
      <w:r w:rsidRPr="007C00EE">
        <w:rPr>
          <w:rFonts w:ascii="Arial" w:eastAsia="Arial" w:hAnsi="Arial" w:cs="Arial"/>
          <w:sz w:val="22"/>
          <w:szCs w:val="22"/>
        </w:rPr>
        <w:t xml:space="preserve">l 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embe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f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>f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il</w:t>
      </w:r>
      <w:r w:rsidRPr="007C00EE">
        <w:rPr>
          <w:rFonts w:ascii="Arial" w:eastAsia="Arial" w:hAnsi="Arial" w:cs="Arial"/>
          <w:sz w:val="22"/>
          <w:szCs w:val="22"/>
        </w:rPr>
        <w:t xml:space="preserve">l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ei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 appra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sa</w:t>
      </w:r>
      <w:r w:rsidRPr="007C00EE">
        <w:rPr>
          <w:rFonts w:ascii="Arial" w:eastAsia="Arial" w:hAnsi="Arial" w:cs="Arial"/>
          <w:spacing w:val="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 it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b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ili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of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 xml:space="preserve">ch 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b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 xml:space="preserve">r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f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 xml:space="preserve">f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 xml:space="preserve">o </w:t>
      </w:r>
      <w:r w:rsidRPr="007C00EE">
        <w:rPr>
          <w:rFonts w:ascii="Arial" w:eastAsia="Arial" w:hAnsi="Arial" w:cs="Arial"/>
          <w:spacing w:val="1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ll</w:t>
      </w:r>
      <w:r w:rsidRPr="007C00EE">
        <w:rPr>
          <w:rFonts w:ascii="Arial" w:eastAsia="Arial" w:hAnsi="Arial" w:cs="Arial"/>
          <w:sz w:val="22"/>
          <w:szCs w:val="22"/>
        </w:rPr>
        <w:t>ow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nce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on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sal proces</w:t>
      </w:r>
      <w:r w:rsidRPr="007C00EE">
        <w:rPr>
          <w:rFonts w:ascii="Arial" w:eastAsia="Arial" w:hAnsi="Arial" w:cs="Arial"/>
          <w:spacing w:val="-3"/>
          <w:sz w:val="22"/>
          <w:szCs w:val="22"/>
        </w:rPr>
        <w:t>s</w:t>
      </w:r>
      <w:r w:rsidRPr="007C00EE">
        <w:rPr>
          <w:rFonts w:ascii="Arial" w:eastAsia="Arial" w:hAnsi="Arial" w:cs="Arial"/>
          <w:sz w:val="22"/>
          <w:szCs w:val="22"/>
        </w:rPr>
        <w:t>.</w:t>
      </w:r>
    </w:p>
    <w:p w:rsidR="00D0176B" w:rsidRPr="007C00EE" w:rsidRDefault="00D0176B">
      <w:pPr>
        <w:spacing w:before="15" w:line="220" w:lineRule="exact"/>
        <w:rPr>
          <w:sz w:val="22"/>
          <w:szCs w:val="22"/>
        </w:rPr>
      </w:pPr>
    </w:p>
    <w:p w:rsidR="00D0176B" w:rsidRPr="007C00EE" w:rsidRDefault="000D1E1E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position w:val="-1"/>
          <w:sz w:val="22"/>
          <w:szCs w:val="22"/>
        </w:rPr>
        <w:t>9</w:t>
      </w:r>
      <w:r w:rsidRPr="007C00EE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Pr="007C00EE">
        <w:rPr>
          <w:rFonts w:ascii="Arial" w:eastAsia="Arial" w:hAnsi="Arial" w:cs="Arial"/>
          <w:position w:val="-1"/>
          <w:sz w:val="22"/>
          <w:szCs w:val="22"/>
        </w:rPr>
        <w:t xml:space="preserve">8     </w:t>
      </w:r>
      <w:r w:rsidRPr="007C00EE"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q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u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al</w:t>
      </w:r>
      <w:r w:rsidRPr="007C00EE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i</w:t>
      </w:r>
      <w:r w:rsidRPr="007C00EE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  <w:r w:rsidRPr="007C00EE">
        <w:rPr>
          <w:rFonts w:ascii="Arial" w:eastAsia="Arial" w:hAnsi="Arial" w:cs="Arial"/>
          <w:b/>
          <w:spacing w:val="-4"/>
          <w:position w:val="-1"/>
          <w:sz w:val="22"/>
          <w:szCs w:val="22"/>
          <w:u w:val="thick" w:color="000000"/>
        </w:rPr>
        <w:t xml:space="preserve"> 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d Di</w:t>
      </w:r>
      <w:r w:rsidRPr="007C00EE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v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ers</w:t>
      </w:r>
      <w:r w:rsidRPr="007C00EE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it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</w:p>
    <w:p w:rsidR="00D0176B" w:rsidRPr="007C00EE" w:rsidRDefault="00D0176B">
      <w:pPr>
        <w:spacing w:before="14" w:line="200" w:lineRule="exact"/>
      </w:pPr>
    </w:p>
    <w:p w:rsidR="00D0176B" w:rsidRPr="007C00EE" w:rsidRDefault="000D1E1E">
      <w:pPr>
        <w:spacing w:before="32"/>
        <w:ind w:left="832" w:right="81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an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ni</w:t>
      </w:r>
      <w:r w:rsidRPr="007C00EE">
        <w:rPr>
          <w:rFonts w:ascii="Arial" w:eastAsia="Arial" w:hAnsi="Arial" w:cs="Arial"/>
          <w:sz w:val="22"/>
          <w:szCs w:val="22"/>
        </w:rPr>
        <w:t>sati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n</w:t>
      </w:r>
      <w:proofErr w:type="spellEnd"/>
      <w:r w:rsidRPr="007C00EE">
        <w:rPr>
          <w:rFonts w:ascii="Arial" w:eastAsia="Arial" w:hAnsi="Arial" w:cs="Arial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 co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m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it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ed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 xml:space="preserve">o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p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om</w:t>
      </w:r>
      <w:r w:rsidRPr="007C00EE">
        <w:rPr>
          <w:rFonts w:ascii="Arial" w:eastAsia="Arial" w:hAnsi="Arial" w:cs="Arial"/>
          <w:spacing w:val="-2"/>
          <w:sz w:val="22"/>
          <w:szCs w:val="22"/>
        </w:rPr>
        <w:t>o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g a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j</w:t>
      </w:r>
      <w:r w:rsidRPr="007C00EE">
        <w:rPr>
          <w:rFonts w:ascii="Arial" w:eastAsia="Arial" w:hAnsi="Arial" w:cs="Arial"/>
          <w:sz w:val="22"/>
          <w:szCs w:val="22"/>
        </w:rPr>
        <w:t>ust soc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ety</w:t>
      </w:r>
      <w:r w:rsidRPr="007C0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t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es e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er</w:t>
      </w:r>
      <w:r w:rsidRPr="007C00EE">
        <w:rPr>
          <w:rFonts w:ascii="Arial" w:eastAsia="Arial" w:hAnsi="Arial" w:cs="Arial"/>
          <w:spacing w:val="-2"/>
          <w:sz w:val="22"/>
          <w:szCs w:val="22"/>
        </w:rPr>
        <w:t>y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e an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2"/>
          <w:sz w:val="22"/>
          <w:szCs w:val="22"/>
        </w:rPr>
        <w:t>q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l ch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nce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,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k</w:t>
      </w:r>
      <w:r w:rsidRPr="007C0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 l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 xml:space="preserve">e </w:t>
      </w:r>
      <w:r w:rsidRPr="007C00EE">
        <w:rPr>
          <w:rFonts w:ascii="Arial" w:eastAsia="Arial" w:hAnsi="Arial" w:cs="Arial"/>
          <w:spacing w:val="2"/>
          <w:sz w:val="22"/>
          <w:szCs w:val="22"/>
        </w:rPr>
        <w:t>f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fr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m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2"/>
          <w:sz w:val="22"/>
          <w:szCs w:val="22"/>
        </w:rPr>
        <w:t>c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ati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 xml:space="preserve">n and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p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j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di</w:t>
      </w:r>
      <w:r w:rsidRPr="007C00EE">
        <w:rPr>
          <w:rFonts w:ascii="Arial" w:eastAsia="Arial" w:hAnsi="Arial" w:cs="Arial"/>
          <w:sz w:val="22"/>
          <w:szCs w:val="22"/>
        </w:rPr>
        <w:t>c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 xml:space="preserve">. </w:t>
      </w:r>
      <w:r w:rsidRPr="007C0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sure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3"/>
          <w:sz w:val="22"/>
          <w:szCs w:val="22"/>
        </w:rPr>
        <w:t>u</w:t>
      </w:r>
      <w:r w:rsidRPr="007C00EE">
        <w:rPr>
          <w:rFonts w:ascii="Arial" w:eastAsia="Arial" w:hAnsi="Arial" w:cs="Arial"/>
          <w:sz w:val="22"/>
          <w:szCs w:val="22"/>
        </w:rPr>
        <w:t>r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c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>m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it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 xml:space="preserve">t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u</w:t>
      </w:r>
      <w:r w:rsidRPr="007C00EE">
        <w:rPr>
          <w:rFonts w:ascii="Arial" w:eastAsia="Arial" w:hAnsi="Arial" w:cs="Arial"/>
          <w:sz w:val="22"/>
          <w:szCs w:val="22"/>
        </w:rPr>
        <w:t>t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 xml:space="preserve">o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p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actice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z w:val="22"/>
          <w:szCs w:val="22"/>
        </w:rPr>
        <w:t>e ha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 an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2"/>
          <w:sz w:val="22"/>
          <w:szCs w:val="22"/>
        </w:rPr>
        <w:t>q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ali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oli</w:t>
      </w:r>
      <w:r w:rsidRPr="007C00EE">
        <w:rPr>
          <w:rFonts w:ascii="Arial" w:eastAsia="Arial" w:hAnsi="Arial" w:cs="Arial"/>
          <w:sz w:val="22"/>
          <w:szCs w:val="22"/>
        </w:rPr>
        <w:t>cy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pacing w:val="2"/>
          <w:sz w:val="22"/>
          <w:szCs w:val="22"/>
        </w:rPr>
        <w:t>h</w:t>
      </w:r>
      <w:r w:rsidRPr="007C00EE">
        <w:rPr>
          <w:rFonts w:ascii="Arial" w:eastAsia="Arial" w:hAnsi="Arial" w:cs="Arial"/>
          <w:spacing w:val="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ch i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d</w:t>
      </w:r>
      <w:r w:rsidRPr="007C00EE">
        <w:rPr>
          <w:rFonts w:ascii="Arial" w:eastAsia="Arial" w:hAnsi="Arial" w:cs="Arial"/>
          <w:sz w:val="22"/>
          <w:szCs w:val="22"/>
        </w:rPr>
        <w:t xml:space="preserve">es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sp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ns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b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ili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r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 xml:space="preserve">l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s</w:t>
      </w:r>
      <w:r w:rsidRPr="007C00EE">
        <w:rPr>
          <w:rFonts w:ascii="Arial" w:eastAsia="Arial" w:hAnsi="Arial" w:cs="Arial"/>
          <w:spacing w:val="6"/>
          <w:sz w:val="22"/>
          <w:szCs w:val="22"/>
        </w:rPr>
        <w:t>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 xml:space="preserve">f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</w:t>
      </w:r>
    </w:p>
    <w:p w:rsidR="00D0176B" w:rsidRPr="007C00EE" w:rsidRDefault="000D1E1E">
      <w:pPr>
        <w:spacing w:before="6" w:line="240" w:lineRule="exact"/>
        <w:ind w:left="832" w:right="536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li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e u</w:t>
      </w:r>
      <w:r w:rsidRPr="007C00EE">
        <w:rPr>
          <w:rFonts w:ascii="Arial" w:eastAsia="Arial" w:hAnsi="Arial" w:cs="Arial"/>
          <w:spacing w:val="-2"/>
          <w:sz w:val="22"/>
          <w:szCs w:val="22"/>
        </w:rPr>
        <w:t>n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r 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 un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aw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>ul 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sc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,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d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 xml:space="preserve">ce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e</w:t>
      </w:r>
      <w:r w:rsidRPr="007C00EE">
        <w:rPr>
          <w:rFonts w:ascii="Arial" w:eastAsia="Arial" w:hAnsi="Arial" w:cs="Arial"/>
          <w:spacing w:val="2"/>
          <w:sz w:val="22"/>
          <w:szCs w:val="22"/>
        </w:rPr>
        <w:t>q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ali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f</w:t>
      </w:r>
      <w:r w:rsidRPr="007C0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z w:val="22"/>
          <w:szCs w:val="22"/>
        </w:rPr>
        <w:t>p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pacing w:val="1"/>
          <w:sz w:val="22"/>
          <w:szCs w:val="22"/>
        </w:rPr>
        <w:t>rt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pacing w:val="-3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>or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l 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>ost</w:t>
      </w:r>
      <w:r w:rsidRPr="007C00EE">
        <w:rPr>
          <w:rFonts w:ascii="Arial" w:eastAsia="Arial" w:hAnsi="Arial" w:cs="Arial"/>
          <w:spacing w:val="-2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 xml:space="preserve">r 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ati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3"/>
          <w:sz w:val="22"/>
          <w:szCs w:val="22"/>
        </w:rPr>
        <w:t>s</w:t>
      </w:r>
      <w:r w:rsidRPr="007C00EE">
        <w:rPr>
          <w:rFonts w:ascii="Arial" w:eastAsia="Arial" w:hAnsi="Arial" w:cs="Arial"/>
          <w:sz w:val="22"/>
          <w:szCs w:val="22"/>
        </w:rPr>
        <w:t>.</w:t>
      </w:r>
    </w:p>
    <w:p w:rsidR="00D0176B" w:rsidRPr="007C00EE" w:rsidRDefault="00D0176B">
      <w:pPr>
        <w:spacing w:before="10" w:line="240" w:lineRule="exact"/>
        <w:rPr>
          <w:sz w:val="24"/>
          <w:szCs w:val="24"/>
        </w:rPr>
      </w:pPr>
    </w:p>
    <w:p w:rsidR="00D0176B" w:rsidRPr="007C00EE" w:rsidRDefault="000D1E1E">
      <w:pPr>
        <w:ind w:left="823"/>
        <w:rPr>
          <w:rFonts w:ascii="Arial" w:eastAsia="Arial" w:hAnsi="Arial" w:cs="Arial"/>
          <w:sz w:val="22"/>
          <w:szCs w:val="22"/>
        </w:rPr>
        <w:sectPr w:rsidR="00D0176B" w:rsidRPr="007C00EE">
          <w:pgSz w:w="11920" w:h="16860"/>
          <w:pgMar w:top="780" w:right="760" w:bottom="280" w:left="740" w:header="254" w:footer="730" w:gutter="0"/>
          <w:cols w:space="720"/>
        </w:sectPr>
      </w:pP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se po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li</w:t>
      </w:r>
      <w:r w:rsidRPr="007C00EE">
        <w:rPr>
          <w:rFonts w:ascii="Arial" w:eastAsia="Arial" w:hAnsi="Arial" w:cs="Arial"/>
          <w:sz w:val="22"/>
          <w:szCs w:val="22"/>
        </w:rPr>
        <w:t>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es app</w:t>
      </w:r>
      <w:r w:rsidRPr="007C00EE">
        <w:rPr>
          <w:rFonts w:ascii="Arial" w:eastAsia="Arial" w:hAnsi="Arial" w:cs="Arial"/>
          <w:spacing w:val="-2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l emp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3"/>
          <w:sz w:val="22"/>
          <w:szCs w:val="22"/>
        </w:rPr>
        <w:t>y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f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D</w:t>
      </w:r>
      <w:r w:rsidRPr="007C00EE">
        <w:rPr>
          <w:rFonts w:ascii="Arial" w:eastAsia="Arial" w:hAnsi="Arial" w:cs="Arial"/>
          <w:sz w:val="22"/>
          <w:szCs w:val="22"/>
        </w:rPr>
        <w:t>ur</w:t>
      </w:r>
      <w:r w:rsidRPr="007C00EE">
        <w:rPr>
          <w:rFonts w:ascii="Arial" w:eastAsia="Arial" w:hAnsi="Arial" w:cs="Arial"/>
          <w:spacing w:val="-2"/>
          <w:sz w:val="22"/>
          <w:szCs w:val="22"/>
        </w:rPr>
        <w:t>h</w:t>
      </w:r>
      <w:r w:rsidRPr="007C00EE">
        <w:rPr>
          <w:rFonts w:ascii="Arial" w:eastAsia="Arial" w:hAnsi="Arial" w:cs="Arial"/>
          <w:sz w:val="22"/>
          <w:szCs w:val="22"/>
        </w:rPr>
        <w:t>am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C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u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u</w:t>
      </w:r>
      <w:r w:rsidRPr="007C00EE">
        <w:rPr>
          <w:rFonts w:ascii="Arial" w:eastAsia="Arial" w:hAnsi="Arial" w:cs="Arial"/>
          <w:sz w:val="22"/>
          <w:szCs w:val="22"/>
        </w:rPr>
        <w:t>nc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il</w:t>
      </w:r>
      <w:r w:rsidRPr="007C00EE">
        <w:rPr>
          <w:rFonts w:ascii="Arial" w:eastAsia="Arial" w:hAnsi="Arial" w:cs="Arial"/>
          <w:sz w:val="22"/>
          <w:szCs w:val="22"/>
        </w:rPr>
        <w:t>.</w:t>
      </w:r>
    </w:p>
    <w:p w:rsidR="00D0176B" w:rsidRPr="007C00EE" w:rsidRDefault="00D0176B">
      <w:pPr>
        <w:spacing w:line="200" w:lineRule="exact"/>
      </w:pPr>
    </w:p>
    <w:p w:rsidR="00D0176B" w:rsidRPr="007C00EE" w:rsidRDefault="00D0176B">
      <w:pPr>
        <w:spacing w:before="11" w:line="220" w:lineRule="exact"/>
        <w:rPr>
          <w:sz w:val="22"/>
          <w:szCs w:val="22"/>
        </w:rPr>
      </w:pPr>
    </w:p>
    <w:p w:rsidR="00D0176B" w:rsidRPr="007C00EE" w:rsidRDefault="000D1E1E">
      <w:pPr>
        <w:spacing w:before="32" w:line="240" w:lineRule="exact"/>
        <w:ind w:left="292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position w:val="-1"/>
          <w:sz w:val="22"/>
          <w:szCs w:val="22"/>
        </w:rPr>
        <w:t>9</w:t>
      </w:r>
      <w:r w:rsidRPr="007C00EE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Pr="007C00EE">
        <w:rPr>
          <w:rFonts w:ascii="Arial" w:eastAsia="Arial" w:hAnsi="Arial" w:cs="Arial"/>
          <w:position w:val="-1"/>
          <w:sz w:val="22"/>
          <w:szCs w:val="22"/>
        </w:rPr>
        <w:t xml:space="preserve">9     </w:t>
      </w:r>
      <w:r w:rsidRPr="007C00EE"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 w:rsidRPr="007C00EE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fi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d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 w:rsidRPr="007C00EE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t</w:t>
      </w:r>
      <w:r w:rsidRPr="007C00EE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 w:rsidRPr="007C00EE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l</w:t>
      </w:r>
      <w:r w:rsidRPr="007C00EE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it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</w:p>
    <w:p w:rsidR="00D0176B" w:rsidRPr="007C00EE" w:rsidRDefault="00D0176B">
      <w:pPr>
        <w:spacing w:before="16" w:line="200" w:lineRule="exact"/>
      </w:pPr>
    </w:p>
    <w:p w:rsidR="00D0176B" w:rsidRPr="007C00EE" w:rsidRDefault="000D1E1E">
      <w:pPr>
        <w:spacing w:before="37" w:line="240" w:lineRule="exact"/>
        <w:ind w:left="1012" w:right="405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pacing w:val="-1"/>
          <w:sz w:val="22"/>
          <w:szCs w:val="22"/>
        </w:rPr>
        <w:t>Al</w:t>
      </w:r>
      <w:r w:rsidRPr="007C00EE">
        <w:rPr>
          <w:rFonts w:ascii="Arial" w:eastAsia="Arial" w:hAnsi="Arial" w:cs="Arial"/>
          <w:sz w:val="22"/>
          <w:szCs w:val="22"/>
        </w:rPr>
        <w:t xml:space="preserve">l 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embe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f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>f are</w:t>
      </w:r>
      <w:r w:rsidRPr="007C0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2"/>
          <w:sz w:val="22"/>
          <w:szCs w:val="22"/>
        </w:rPr>
        <w:t>q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ed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 und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4"/>
          <w:sz w:val="22"/>
          <w:szCs w:val="22"/>
        </w:rPr>
        <w:t>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ke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h</w:t>
      </w:r>
      <w:r w:rsidRPr="007C00EE">
        <w:rPr>
          <w:rFonts w:ascii="Arial" w:eastAsia="Arial" w:hAnsi="Arial" w:cs="Arial"/>
          <w:sz w:val="22"/>
          <w:szCs w:val="22"/>
        </w:rPr>
        <w:t xml:space="preserve">at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pacing w:val="1"/>
          <w:sz w:val="22"/>
          <w:szCs w:val="22"/>
        </w:rPr>
        <w:t>i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l n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t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z w:val="22"/>
          <w:szCs w:val="22"/>
        </w:rPr>
        <w:t xml:space="preserve">e </w:t>
      </w: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pacing w:val="-2"/>
          <w:sz w:val="22"/>
          <w:szCs w:val="22"/>
        </w:rPr>
        <w:t>y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e pe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so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al 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d/or co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 xml:space="preserve">al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ati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 xml:space="preserve">o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 xml:space="preserve">ch </w:t>
      </w: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m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 access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u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g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co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u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se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 xml:space="preserve">f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ei</w:t>
      </w:r>
      <w:r w:rsidRPr="007C00EE">
        <w:rPr>
          <w:rFonts w:ascii="Arial" w:eastAsia="Arial" w:hAnsi="Arial" w:cs="Arial"/>
          <w:sz w:val="22"/>
          <w:szCs w:val="22"/>
        </w:rPr>
        <w:t>r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pacing w:val="2"/>
          <w:sz w:val="22"/>
          <w:szCs w:val="22"/>
        </w:rPr>
        <w:t>k</w:t>
      </w:r>
      <w:r w:rsidRPr="007C00EE">
        <w:rPr>
          <w:rFonts w:ascii="Arial" w:eastAsia="Arial" w:hAnsi="Arial" w:cs="Arial"/>
          <w:sz w:val="22"/>
          <w:szCs w:val="22"/>
        </w:rPr>
        <w:t>.</w:t>
      </w:r>
    </w:p>
    <w:p w:rsidR="00D0176B" w:rsidRPr="007C00EE" w:rsidRDefault="00D0176B">
      <w:pPr>
        <w:spacing w:before="15" w:line="220" w:lineRule="exact"/>
        <w:rPr>
          <w:sz w:val="22"/>
          <w:szCs w:val="22"/>
        </w:rPr>
      </w:pPr>
    </w:p>
    <w:p w:rsidR="00D0176B" w:rsidRPr="007C00EE" w:rsidRDefault="000D1E1E">
      <w:pPr>
        <w:ind w:left="1012" w:right="76"/>
        <w:jc w:val="both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pacing w:val="-1"/>
          <w:sz w:val="22"/>
          <w:szCs w:val="22"/>
        </w:rPr>
        <w:t>Al</w:t>
      </w:r>
      <w:r w:rsidRPr="007C00EE">
        <w:rPr>
          <w:rFonts w:ascii="Arial" w:eastAsia="Arial" w:hAnsi="Arial" w:cs="Arial"/>
          <w:sz w:val="22"/>
          <w:szCs w:val="22"/>
        </w:rPr>
        <w:t xml:space="preserve">l 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embe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f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2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 xml:space="preserve">f 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u</w:t>
      </w:r>
      <w:r w:rsidRPr="007C00EE">
        <w:rPr>
          <w:rFonts w:ascii="Arial" w:eastAsia="Arial" w:hAnsi="Arial" w:cs="Arial"/>
          <w:spacing w:val="-3"/>
          <w:sz w:val="22"/>
          <w:szCs w:val="22"/>
        </w:rPr>
        <w:t>s</w:t>
      </w:r>
      <w:r w:rsidRPr="007C00EE">
        <w:rPr>
          <w:rFonts w:ascii="Arial" w:eastAsia="Arial" w:hAnsi="Arial" w:cs="Arial"/>
          <w:sz w:val="22"/>
          <w:szCs w:val="22"/>
        </w:rPr>
        <w:t>t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be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4"/>
          <w:sz w:val="22"/>
          <w:szCs w:val="22"/>
        </w:rPr>
        <w:t>w</w:t>
      </w:r>
      <w:r w:rsidRPr="007C00EE">
        <w:rPr>
          <w:rFonts w:ascii="Arial" w:eastAsia="Arial" w:hAnsi="Arial" w:cs="Arial"/>
          <w:sz w:val="22"/>
          <w:szCs w:val="22"/>
        </w:rPr>
        <w:t>are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 xml:space="preserve">t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 e</w:t>
      </w:r>
      <w:r w:rsidRPr="007C00EE">
        <w:rPr>
          <w:rFonts w:ascii="Arial" w:eastAsia="Arial" w:hAnsi="Arial" w:cs="Arial"/>
          <w:spacing w:val="-2"/>
          <w:sz w:val="22"/>
          <w:szCs w:val="22"/>
        </w:rPr>
        <w:t>x</w:t>
      </w:r>
      <w:r w:rsidRPr="007C00EE">
        <w:rPr>
          <w:rFonts w:ascii="Arial" w:eastAsia="Arial" w:hAnsi="Arial" w:cs="Arial"/>
          <w:sz w:val="22"/>
          <w:szCs w:val="22"/>
        </w:rPr>
        <w:t>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li</w:t>
      </w:r>
      <w:r w:rsidRPr="007C00EE">
        <w:rPr>
          <w:rFonts w:ascii="Arial" w:eastAsia="Arial" w:hAnsi="Arial" w:cs="Arial"/>
          <w:sz w:val="22"/>
          <w:szCs w:val="22"/>
        </w:rPr>
        <w:t>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t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es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p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b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ili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 xml:space="preserve">r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co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 sec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u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f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on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ce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ed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 impor</w:t>
      </w: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ed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co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u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se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f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z w:val="22"/>
          <w:szCs w:val="22"/>
        </w:rPr>
        <w:t>ork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u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ng</w:t>
      </w:r>
      <w:r w:rsidRPr="007C0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C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u</w:t>
      </w:r>
      <w:r w:rsidRPr="007C00EE">
        <w:rPr>
          <w:rFonts w:ascii="Arial" w:eastAsia="Arial" w:hAnsi="Arial" w:cs="Arial"/>
          <w:sz w:val="22"/>
          <w:szCs w:val="22"/>
        </w:rPr>
        <w:t>nc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 xml:space="preserve">l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pacing w:val="1"/>
          <w:sz w:val="22"/>
          <w:szCs w:val="22"/>
        </w:rPr>
        <w:t>rm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on ass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2"/>
          <w:sz w:val="22"/>
          <w:szCs w:val="22"/>
        </w:rPr>
        <w:t>s</w:t>
      </w:r>
      <w:r w:rsidRPr="007C00EE">
        <w:rPr>
          <w:rFonts w:ascii="Arial" w:eastAsia="Arial" w:hAnsi="Arial" w:cs="Arial"/>
          <w:sz w:val="22"/>
          <w:szCs w:val="22"/>
        </w:rPr>
        <w:t>.</w:t>
      </w:r>
      <w:r w:rsidRPr="007C0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C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u</w:t>
      </w:r>
      <w:r w:rsidRPr="007C00EE">
        <w:rPr>
          <w:rFonts w:ascii="Arial" w:eastAsia="Arial" w:hAnsi="Arial" w:cs="Arial"/>
          <w:sz w:val="22"/>
          <w:szCs w:val="22"/>
        </w:rPr>
        <w:t>nc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l 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 Pe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so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 xml:space="preserve">al </w:t>
      </w:r>
      <w:r w:rsidRPr="007C00EE">
        <w:rPr>
          <w:rFonts w:ascii="Arial" w:eastAsia="Arial" w:hAnsi="Arial" w:cs="Arial"/>
          <w:spacing w:val="1"/>
          <w:sz w:val="22"/>
          <w:szCs w:val="22"/>
        </w:rPr>
        <w:t>I</w:t>
      </w:r>
      <w:r w:rsidRPr="007C00EE">
        <w:rPr>
          <w:rFonts w:ascii="Arial" w:eastAsia="Arial" w:hAnsi="Arial" w:cs="Arial"/>
          <w:spacing w:val="-3"/>
          <w:sz w:val="22"/>
          <w:szCs w:val="22"/>
        </w:rPr>
        <w:t>n</w:t>
      </w:r>
      <w:r w:rsidRPr="007C00EE">
        <w:rPr>
          <w:rFonts w:ascii="Arial" w:eastAsia="Arial" w:hAnsi="Arial" w:cs="Arial"/>
          <w:spacing w:val="1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pacing w:val="-3"/>
          <w:sz w:val="22"/>
          <w:szCs w:val="22"/>
        </w:rPr>
        <w:t>a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on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S</w:t>
      </w:r>
      <w:r w:rsidRPr="007C00EE">
        <w:rPr>
          <w:rFonts w:ascii="Arial" w:eastAsia="Arial" w:hAnsi="Arial" w:cs="Arial"/>
          <w:sz w:val="22"/>
          <w:szCs w:val="22"/>
        </w:rPr>
        <w:t>ec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u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li</w:t>
      </w:r>
      <w:r w:rsidRPr="007C00EE">
        <w:rPr>
          <w:rFonts w:ascii="Arial" w:eastAsia="Arial" w:hAnsi="Arial" w:cs="Arial"/>
          <w:sz w:val="22"/>
          <w:szCs w:val="22"/>
        </w:rPr>
        <w:t>cy</w:t>
      </w:r>
      <w:r w:rsidRPr="007C00EE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7C00EE">
        <w:rPr>
          <w:rFonts w:ascii="Arial" w:eastAsia="Arial" w:hAnsi="Arial" w:cs="Arial"/>
          <w:sz w:val="22"/>
          <w:szCs w:val="22"/>
        </w:rPr>
        <w:t>n 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ac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.</w:t>
      </w:r>
    </w:p>
    <w:p w:rsidR="00D0176B" w:rsidRPr="007C00EE" w:rsidRDefault="00D0176B">
      <w:pPr>
        <w:spacing w:before="19" w:line="220" w:lineRule="exact"/>
        <w:rPr>
          <w:sz w:val="22"/>
          <w:szCs w:val="22"/>
        </w:rPr>
      </w:pPr>
    </w:p>
    <w:p w:rsidR="00D0176B" w:rsidRPr="007C00EE" w:rsidRDefault="000D1E1E">
      <w:pPr>
        <w:spacing w:line="240" w:lineRule="exact"/>
        <w:ind w:left="292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position w:val="-1"/>
          <w:sz w:val="22"/>
          <w:szCs w:val="22"/>
        </w:rPr>
        <w:t>9</w:t>
      </w:r>
      <w:r w:rsidRPr="007C00EE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Pr="007C00EE">
        <w:rPr>
          <w:rFonts w:ascii="Arial" w:eastAsia="Arial" w:hAnsi="Arial" w:cs="Arial"/>
          <w:position w:val="-1"/>
          <w:sz w:val="22"/>
          <w:szCs w:val="22"/>
        </w:rPr>
        <w:t xml:space="preserve">10   </w:t>
      </w:r>
      <w:r w:rsidRPr="007C00EE"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u</w:t>
      </w:r>
      <w:r w:rsidRPr="007C00EE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 w:rsidRPr="007C00EE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t</w:t>
      </w:r>
      <w:r w:rsidRPr="007C00EE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 w:rsidRPr="007C00E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on</w:t>
      </w:r>
    </w:p>
    <w:p w:rsidR="00D0176B" w:rsidRPr="007C00EE" w:rsidRDefault="00D0176B">
      <w:pPr>
        <w:spacing w:before="14" w:line="200" w:lineRule="exact"/>
      </w:pPr>
    </w:p>
    <w:p w:rsidR="00D0176B" w:rsidRDefault="000D1E1E">
      <w:pPr>
        <w:spacing w:before="37" w:line="240" w:lineRule="exact"/>
        <w:ind w:left="1012" w:right="335"/>
        <w:rPr>
          <w:rFonts w:ascii="Arial" w:eastAsia="Arial" w:hAnsi="Arial" w:cs="Arial"/>
          <w:sz w:val="22"/>
          <w:szCs w:val="22"/>
        </w:rPr>
      </w:pP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C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u</w:t>
      </w:r>
      <w:r w:rsidRPr="007C00EE">
        <w:rPr>
          <w:rFonts w:ascii="Arial" w:eastAsia="Arial" w:hAnsi="Arial" w:cs="Arial"/>
          <w:sz w:val="22"/>
          <w:szCs w:val="22"/>
        </w:rPr>
        <w:t>nc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l 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a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 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ace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an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1"/>
          <w:sz w:val="22"/>
          <w:szCs w:val="22"/>
        </w:rPr>
        <w:t>d</w:t>
      </w:r>
      <w:r w:rsidRPr="007C00EE">
        <w:rPr>
          <w:rFonts w:ascii="Arial" w:eastAsia="Arial" w:hAnsi="Arial" w:cs="Arial"/>
          <w:sz w:val="22"/>
          <w:szCs w:val="22"/>
        </w:rPr>
        <w:t>ucti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7C00EE">
        <w:rPr>
          <w:rFonts w:ascii="Arial" w:eastAsia="Arial" w:hAnsi="Arial" w:cs="Arial"/>
          <w:sz w:val="22"/>
          <w:szCs w:val="22"/>
        </w:rPr>
        <w:t>pr</w:t>
      </w:r>
      <w:r w:rsidRPr="007C00EE">
        <w:rPr>
          <w:rFonts w:ascii="Arial" w:eastAsia="Arial" w:hAnsi="Arial" w:cs="Arial"/>
          <w:spacing w:val="-2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gra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m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e</w:t>
      </w:r>
      <w:proofErr w:type="spellEnd"/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z w:val="22"/>
          <w:szCs w:val="22"/>
        </w:rPr>
        <w:t>n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d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el</w:t>
      </w:r>
      <w:r w:rsidRPr="007C00EE">
        <w:rPr>
          <w:rFonts w:ascii="Arial" w:eastAsia="Arial" w:hAnsi="Arial" w:cs="Arial"/>
          <w:sz w:val="22"/>
          <w:szCs w:val="22"/>
        </w:rPr>
        <w:t>p new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>p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3"/>
          <w:sz w:val="22"/>
          <w:szCs w:val="22"/>
        </w:rPr>
        <w:t>y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</w:t>
      </w:r>
      <w:r w:rsidRPr="007C00EE">
        <w:rPr>
          <w:rFonts w:ascii="Arial" w:eastAsia="Arial" w:hAnsi="Arial" w:cs="Arial"/>
          <w:sz w:val="22"/>
          <w:szCs w:val="22"/>
        </w:rPr>
        <w:t>s</w:t>
      </w:r>
      <w:r w:rsidRPr="007C0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 bec</w:t>
      </w:r>
      <w:r w:rsidRPr="007C00EE">
        <w:rPr>
          <w:rFonts w:ascii="Arial" w:eastAsia="Arial" w:hAnsi="Arial" w:cs="Arial"/>
          <w:spacing w:val="-3"/>
          <w:sz w:val="22"/>
          <w:szCs w:val="22"/>
        </w:rPr>
        <w:t>o</w:t>
      </w:r>
      <w:r w:rsidRPr="007C00EE">
        <w:rPr>
          <w:rFonts w:ascii="Arial" w:eastAsia="Arial" w:hAnsi="Arial" w:cs="Arial"/>
          <w:spacing w:val="1"/>
          <w:sz w:val="22"/>
          <w:szCs w:val="22"/>
        </w:rPr>
        <w:t>m</w:t>
      </w:r>
      <w:r w:rsidRPr="007C00EE">
        <w:rPr>
          <w:rFonts w:ascii="Arial" w:eastAsia="Arial" w:hAnsi="Arial" w:cs="Arial"/>
          <w:sz w:val="22"/>
          <w:szCs w:val="22"/>
        </w:rPr>
        <w:t xml:space="preserve">e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e</w:t>
      </w:r>
      <w:r w:rsidRPr="007C00EE">
        <w:rPr>
          <w:rFonts w:ascii="Arial" w:eastAsia="Arial" w:hAnsi="Arial" w:cs="Arial"/>
          <w:spacing w:val="1"/>
          <w:sz w:val="22"/>
          <w:szCs w:val="22"/>
        </w:rPr>
        <w:t>f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z w:val="22"/>
          <w:szCs w:val="22"/>
        </w:rPr>
        <w:t>e</w:t>
      </w:r>
      <w:r w:rsidRPr="007C00EE">
        <w:rPr>
          <w:rFonts w:ascii="Arial" w:eastAsia="Arial" w:hAnsi="Arial" w:cs="Arial"/>
          <w:spacing w:val="-3"/>
          <w:sz w:val="22"/>
          <w:szCs w:val="22"/>
        </w:rPr>
        <w:t>c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pacing w:val="-2"/>
          <w:sz w:val="22"/>
          <w:szCs w:val="22"/>
        </w:rPr>
        <w:t>v</w:t>
      </w:r>
      <w:r w:rsidRPr="007C00EE">
        <w:rPr>
          <w:rFonts w:ascii="Arial" w:eastAsia="Arial" w:hAnsi="Arial" w:cs="Arial"/>
          <w:sz w:val="22"/>
          <w:szCs w:val="22"/>
        </w:rPr>
        <w:t>e in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ei</w:t>
      </w:r>
      <w:r w:rsidRPr="007C00EE">
        <w:rPr>
          <w:rFonts w:ascii="Arial" w:eastAsia="Arial" w:hAnsi="Arial" w:cs="Arial"/>
          <w:sz w:val="22"/>
          <w:szCs w:val="22"/>
        </w:rPr>
        <w:t xml:space="preserve">r </w:t>
      </w:r>
      <w:r w:rsidRPr="007C00EE">
        <w:rPr>
          <w:rFonts w:ascii="Arial" w:eastAsia="Arial" w:hAnsi="Arial" w:cs="Arial"/>
          <w:spacing w:val="1"/>
          <w:sz w:val="22"/>
          <w:szCs w:val="22"/>
        </w:rPr>
        <w:t>r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1"/>
          <w:sz w:val="22"/>
          <w:szCs w:val="22"/>
        </w:rPr>
        <w:t>l</w:t>
      </w:r>
      <w:r w:rsidRPr="007C00EE">
        <w:rPr>
          <w:rFonts w:ascii="Arial" w:eastAsia="Arial" w:hAnsi="Arial" w:cs="Arial"/>
          <w:sz w:val="22"/>
          <w:szCs w:val="22"/>
        </w:rPr>
        <w:t>es a</w:t>
      </w:r>
      <w:r w:rsidRPr="007C00EE">
        <w:rPr>
          <w:rFonts w:ascii="Arial" w:eastAsia="Arial" w:hAnsi="Arial" w:cs="Arial"/>
          <w:spacing w:val="-2"/>
          <w:sz w:val="22"/>
          <w:szCs w:val="22"/>
        </w:rPr>
        <w:t>n</w:t>
      </w:r>
      <w:r w:rsidRPr="007C00EE">
        <w:rPr>
          <w:rFonts w:ascii="Arial" w:eastAsia="Arial" w:hAnsi="Arial" w:cs="Arial"/>
          <w:sz w:val="22"/>
          <w:szCs w:val="22"/>
        </w:rPr>
        <w:t xml:space="preserve">d </w:t>
      </w: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3"/>
          <w:sz w:val="22"/>
          <w:szCs w:val="22"/>
        </w:rPr>
        <w:t>f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>nd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1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</w:t>
      </w:r>
      <w:r w:rsidRPr="007C00EE">
        <w:rPr>
          <w:rFonts w:ascii="Arial" w:eastAsia="Arial" w:hAnsi="Arial" w:cs="Arial"/>
          <w:spacing w:val="-1"/>
          <w:sz w:val="22"/>
          <w:szCs w:val="22"/>
        </w:rPr>
        <w:t>ei</w:t>
      </w:r>
      <w:r w:rsidRPr="007C00EE">
        <w:rPr>
          <w:rFonts w:ascii="Arial" w:eastAsia="Arial" w:hAnsi="Arial" w:cs="Arial"/>
          <w:sz w:val="22"/>
          <w:szCs w:val="22"/>
        </w:rPr>
        <w:t xml:space="preserve">r </w:t>
      </w:r>
      <w:r w:rsidRPr="007C00EE">
        <w:rPr>
          <w:rFonts w:ascii="Arial" w:eastAsia="Arial" w:hAnsi="Arial" w:cs="Arial"/>
          <w:spacing w:val="-3"/>
          <w:sz w:val="22"/>
          <w:szCs w:val="22"/>
        </w:rPr>
        <w:t>w</w:t>
      </w:r>
      <w:r w:rsidRPr="007C00EE">
        <w:rPr>
          <w:rFonts w:ascii="Arial" w:eastAsia="Arial" w:hAnsi="Arial" w:cs="Arial"/>
          <w:sz w:val="22"/>
          <w:szCs w:val="22"/>
        </w:rPr>
        <w:t>ay</w:t>
      </w:r>
      <w:r w:rsidRPr="007C0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0EE">
        <w:rPr>
          <w:rFonts w:ascii="Arial" w:eastAsia="Arial" w:hAnsi="Arial" w:cs="Arial"/>
          <w:spacing w:val="-1"/>
          <w:sz w:val="22"/>
          <w:szCs w:val="22"/>
        </w:rPr>
        <w:t>i</w:t>
      </w:r>
      <w:r w:rsidRPr="007C00EE">
        <w:rPr>
          <w:rFonts w:ascii="Arial" w:eastAsia="Arial" w:hAnsi="Arial" w:cs="Arial"/>
          <w:sz w:val="22"/>
          <w:szCs w:val="22"/>
        </w:rPr>
        <w:t xml:space="preserve">n </w:t>
      </w:r>
      <w:r w:rsidRPr="007C00EE">
        <w:rPr>
          <w:rFonts w:ascii="Arial" w:eastAsia="Arial" w:hAnsi="Arial" w:cs="Arial"/>
          <w:spacing w:val="2"/>
          <w:sz w:val="22"/>
          <w:szCs w:val="22"/>
        </w:rPr>
        <w:t>t</w:t>
      </w:r>
      <w:r w:rsidRPr="007C00EE">
        <w:rPr>
          <w:rFonts w:ascii="Arial" w:eastAsia="Arial" w:hAnsi="Arial" w:cs="Arial"/>
          <w:sz w:val="22"/>
          <w:szCs w:val="22"/>
        </w:rPr>
        <w:t>he</w:t>
      </w:r>
      <w:r w:rsidRPr="007C0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7C00EE">
        <w:rPr>
          <w:rFonts w:ascii="Arial" w:eastAsia="Arial" w:hAnsi="Arial" w:cs="Arial"/>
          <w:sz w:val="22"/>
          <w:szCs w:val="22"/>
        </w:rPr>
        <w:t>o</w:t>
      </w:r>
      <w:r w:rsidRPr="007C00EE">
        <w:rPr>
          <w:rFonts w:ascii="Arial" w:eastAsia="Arial" w:hAnsi="Arial" w:cs="Arial"/>
          <w:spacing w:val="-2"/>
          <w:sz w:val="22"/>
          <w:szCs w:val="22"/>
        </w:rPr>
        <w:t>r</w:t>
      </w:r>
      <w:r w:rsidRPr="007C00EE">
        <w:rPr>
          <w:rFonts w:ascii="Arial" w:eastAsia="Arial" w:hAnsi="Arial" w:cs="Arial"/>
          <w:spacing w:val="2"/>
          <w:sz w:val="22"/>
          <w:szCs w:val="22"/>
        </w:rPr>
        <w:t>g</w:t>
      </w:r>
      <w:r w:rsidRPr="007C00EE">
        <w:rPr>
          <w:rFonts w:ascii="Arial" w:eastAsia="Arial" w:hAnsi="Arial" w:cs="Arial"/>
          <w:sz w:val="22"/>
          <w:szCs w:val="22"/>
        </w:rPr>
        <w:t>a</w:t>
      </w:r>
      <w:r w:rsidRPr="007C00EE">
        <w:rPr>
          <w:rFonts w:ascii="Arial" w:eastAsia="Arial" w:hAnsi="Arial" w:cs="Arial"/>
          <w:spacing w:val="-1"/>
          <w:sz w:val="22"/>
          <w:szCs w:val="22"/>
        </w:rPr>
        <w:t>ni</w:t>
      </w:r>
      <w:r w:rsidRPr="007C00EE">
        <w:rPr>
          <w:rFonts w:ascii="Arial" w:eastAsia="Arial" w:hAnsi="Arial" w:cs="Arial"/>
          <w:sz w:val="22"/>
          <w:szCs w:val="22"/>
        </w:rPr>
        <w:t>sati</w:t>
      </w:r>
      <w:r w:rsidRPr="007C00EE">
        <w:rPr>
          <w:rFonts w:ascii="Arial" w:eastAsia="Arial" w:hAnsi="Arial" w:cs="Arial"/>
          <w:spacing w:val="-1"/>
          <w:sz w:val="22"/>
          <w:szCs w:val="22"/>
        </w:rPr>
        <w:t>o</w:t>
      </w:r>
      <w:r w:rsidRPr="007C00EE">
        <w:rPr>
          <w:rFonts w:ascii="Arial" w:eastAsia="Arial" w:hAnsi="Arial" w:cs="Arial"/>
          <w:sz w:val="22"/>
          <w:szCs w:val="22"/>
        </w:rPr>
        <w:t>n</w:t>
      </w:r>
      <w:proofErr w:type="spellEnd"/>
      <w:r w:rsidRPr="007C00EE">
        <w:rPr>
          <w:rFonts w:ascii="Arial" w:eastAsia="Arial" w:hAnsi="Arial" w:cs="Arial"/>
          <w:sz w:val="22"/>
          <w:szCs w:val="22"/>
        </w:rPr>
        <w:t>.</w:t>
      </w:r>
    </w:p>
    <w:p w:rsidR="007E2DD6" w:rsidRDefault="007E2DD6">
      <w:pPr>
        <w:spacing w:before="37" w:line="240" w:lineRule="exact"/>
        <w:ind w:left="1012" w:right="335"/>
        <w:rPr>
          <w:rFonts w:ascii="Arial" w:eastAsia="Arial" w:hAnsi="Arial" w:cs="Arial"/>
          <w:sz w:val="22"/>
          <w:szCs w:val="22"/>
        </w:rPr>
      </w:pPr>
    </w:p>
    <w:p w:rsidR="007E2DD6" w:rsidRDefault="007E2DD6">
      <w:pPr>
        <w:spacing w:before="37" w:line="240" w:lineRule="exact"/>
        <w:ind w:left="1012" w:right="335"/>
        <w:rPr>
          <w:rFonts w:ascii="Arial" w:eastAsia="Arial" w:hAnsi="Arial" w:cs="Arial"/>
          <w:sz w:val="22"/>
          <w:szCs w:val="22"/>
        </w:rPr>
      </w:pPr>
    </w:p>
    <w:p w:rsidR="007E2DD6" w:rsidRDefault="007E2DD6">
      <w:pPr>
        <w:spacing w:before="37" w:line="240" w:lineRule="exact"/>
        <w:ind w:left="1012" w:right="335"/>
        <w:rPr>
          <w:rFonts w:ascii="Arial" w:eastAsia="Arial" w:hAnsi="Arial" w:cs="Arial"/>
          <w:sz w:val="22"/>
          <w:szCs w:val="22"/>
        </w:rPr>
      </w:pPr>
    </w:p>
    <w:p w:rsidR="007E2DD6" w:rsidRDefault="007E2DD6">
      <w:pPr>
        <w:spacing w:before="37" w:line="240" w:lineRule="exact"/>
        <w:ind w:left="1012" w:right="335"/>
        <w:rPr>
          <w:rFonts w:ascii="Arial" w:eastAsia="Arial" w:hAnsi="Arial" w:cs="Arial"/>
          <w:sz w:val="22"/>
          <w:szCs w:val="22"/>
        </w:rPr>
      </w:pPr>
    </w:p>
    <w:p w:rsidR="007E2DD6" w:rsidRPr="007C00EE" w:rsidRDefault="007E2DD6">
      <w:pPr>
        <w:spacing w:before="37" w:line="240" w:lineRule="exact"/>
        <w:ind w:left="1012" w:right="335"/>
        <w:rPr>
          <w:rFonts w:ascii="Arial" w:eastAsia="Arial" w:hAnsi="Arial" w:cs="Arial"/>
          <w:sz w:val="22"/>
          <w:szCs w:val="22"/>
        </w:rPr>
        <w:sectPr w:rsidR="007E2DD6" w:rsidRPr="007C00EE">
          <w:footerReference w:type="default" r:id="rId9"/>
          <w:pgSz w:w="11920" w:h="16860"/>
          <w:pgMar w:top="780" w:right="760" w:bottom="280" w:left="560" w:header="254" w:footer="897" w:gutter="0"/>
          <w:cols w:space="720"/>
        </w:sectPr>
      </w:pPr>
    </w:p>
    <w:p w:rsidR="00D0176B" w:rsidRDefault="00D0176B">
      <w:pPr>
        <w:spacing w:line="200" w:lineRule="exact"/>
      </w:pPr>
    </w:p>
    <w:p w:rsidR="00D0176B" w:rsidRDefault="00D0176B">
      <w:pPr>
        <w:spacing w:before="12" w:line="220" w:lineRule="exact"/>
        <w:rPr>
          <w:sz w:val="22"/>
          <w:szCs w:val="22"/>
        </w:rPr>
      </w:pPr>
    </w:p>
    <w:p w:rsidR="00D0176B" w:rsidRDefault="000D1E1E">
      <w:pPr>
        <w:spacing w:before="32"/>
        <w:ind w:left="2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 S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5ADA">
        <w:rPr>
          <w:rFonts w:ascii="Arial" w:eastAsia="Arial" w:hAnsi="Arial" w:cs="Arial"/>
          <w:spacing w:val="-1"/>
          <w:sz w:val="22"/>
          <w:szCs w:val="22"/>
        </w:rPr>
        <w:t>WFD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 w:rsidR="004B5ADA">
        <w:rPr>
          <w:rFonts w:ascii="Arial" w:eastAsia="Arial" w:hAnsi="Arial" w:cs="Arial"/>
          <w:spacing w:val="1"/>
          <w:sz w:val="22"/>
          <w:szCs w:val="22"/>
        </w:rPr>
        <w:t>Digital Learning</w:t>
      </w:r>
      <w:r w:rsidR="00AD45F3">
        <w:rPr>
          <w:rFonts w:ascii="Arial" w:eastAsia="Arial" w:hAnsi="Arial" w:cs="Arial"/>
          <w:spacing w:val="1"/>
          <w:sz w:val="22"/>
          <w:szCs w:val="22"/>
        </w:rPr>
        <w:t xml:space="preserve"> and Systems</w:t>
      </w:r>
      <w:r>
        <w:rPr>
          <w:rFonts w:ascii="Arial" w:eastAsia="Arial" w:hAnsi="Arial" w:cs="Arial"/>
          <w:sz w:val="22"/>
          <w:szCs w:val="22"/>
        </w:rPr>
        <w:t>)</w:t>
      </w:r>
    </w:p>
    <w:p w:rsidR="00D0176B" w:rsidRDefault="00D0176B">
      <w:pPr>
        <w:spacing w:before="3" w:line="120" w:lineRule="exact"/>
        <w:rPr>
          <w:sz w:val="13"/>
          <w:szCs w:val="13"/>
        </w:rPr>
      </w:pPr>
    </w:p>
    <w:p w:rsidR="00D0176B" w:rsidRDefault="00D0176B">
      <w:pPr>
        <w:spacing w:line="200" w:lineRule="exact"/>
      </w:pPr>
    </w:p>
    <w:p w:rsidR="00D0176B" w:rsidRDefault="00D0176B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"/>
        <w:gridCol w:w="1985"/>
        <w:gridCol w:w="5186"/>
        <w:gridCol w:w="13"/>
        <w:gridCol w:w="5387"/>
        <w:gridCol w:w="14"/>
        <w:gridCol w:w="2326"/>
        <w:gridCol w:w="14"/>
      </w:tblGrid>
      <w:tr w:rsidR="00D0176B" w:rsidTr="008739A7">
        <w:trPr>
          <w:trHeight w:hRule="exact" w:val="516"/>
        </w:trPr>
        <w:tc>
          <w:tcPr>
            <w:tcW w:w="20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76B" w:rsidRDefault="00D0176B"/>
        </w:tc>
        <w:tc>
          <w:tcPr>
            <w:tcW w:w="5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76B" w:rsidRDefault="000D1E1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al</w:t>
            </w:r>
          </w:p>
        </w:tc>
        <w:tc>
          <w:tcPr>
            <w:tcW w:w="5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76B" w:rsidRDefault="000D1E1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rable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76B" w:rsidRDefault="000D1E1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ethod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</w:p>
          <w:p w:rsidR="00D0176B" w:rsidRDefault="000D1E1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ment</w:t>
            </w:r>
          </w:p>
        </w:tc>
      </w:tr>
      <w:tr w:rsidR="007C00EE" w:rsidRPr="007C00EE" w:rsidTr="008739A7">
        <w:trPr>
          <w:trHeight w:hRule="exact" w:val="1654"/>
        </w:trPr>
        <w:tc>
          <w:tcPr>
            <w:tcW w:w="20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76B" w:rsidRPr="007C00EE" w:rsidRDefault="000D1E1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al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f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  <w:tc>
          <w:tcPr>
            <w:tcW w:w="5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76B" w:rsidRPr="007C00EE" w:rsidRDefault="00E90A0D" w:rsidP="008739A7">
            <w:pPr>
              <w:pStyle w:val="ListParagraph"/>
              <w:numPr>
                <w:ilvl w:val="0"/>
                <w:numId w:val="22"/>
              </w:numPr>
              <w:tabs>
                <w:tab w:val="left" w:pos="565"/>
              </w:tabs>
              <w:spacing w:before="16" w:line="240" w:lineRule="exact"/>
              <w:ind w:left="423" w:right="307" w:hanging="284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Qualified to degree level in a relevant qualification</w:t>
            </w:r>
          </w:p>
        </w:tc>
        <w:tc>
          <w:tcPr>
            <w:tcW w:w="5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76B" w:rsidRPr="007C00EE" w:rsidRDefault="000D1E1E">
            <w:pPr>
              <w:tabs>
                <w:tab w:val="left" w:pos="460"/>
              </w:tabs>
              <w:spacing w:before="16" w:line="240" w:lineRule="exact"/>
              <w:ind w:left="462" w:right="366" w:hanging="360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7C00EE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7C00EE">
              <w:rPr>
                <w:sz w:val="22"/>
                <w:szCs w:val="22"/>
              </w:rPr>
              <w:tab/>
            </w:r>
            <w:r w:rsidR="00D97283"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Appropriate learning and development qualification</w:t>
            </w:r>
          </w:p>
          <w:p w:rsidR="00E90A0D" w:rsidRPr="007C00EE" w:rsidRDefault="00E90A0D">
            <w:pPr>
              <w:tabs>
                <w:tab w:val="left" w:pos="460"/>
              </w:tabs>
              <w:spacing w:before="16" w:line="240" w:lineRule="exact"/>
              <w:ind w:left="462" w:right="366" w:hanging="3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76B" w:rsidRPr="007C00EE" w:rsidRDefault="000D1E1E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7C00EE">
              <w:rPr>
                <w:rFonts w:ascii="Arial" w:eastAsia="Arial" w:hAnsi="Arial" w:cs="Arial"/>
                <w:spacing w:val="-1"/>
              </w:rPr>
              <w:t>A</w:t>
            </w:r>
            <w:r w:rsidRPr="007C00EE">
              <w:rPr>
                <w:rFonts w:ascii="Arial" w:eastAsia="Arial" w:hAnsi="Arial" w:cs="Arial"/>
              </w:rPr>
              <w:t>p</w:t>
            </w:r>
            <w:r w:rsidRPr="007C00EE">
              <w:rPr>
                <w:rFonts w:ascii="Arial" w:eastAsia="Arial" w:hAnsi="Arial" w:cs="Arial"/>
                <w:spacing w:val="1"/>
              </w:rPr>
              <w:t>p</w:t>
            </w:r>
            <w:r w:rsidRPr="007C00EE">
              <w:rPr>
                <w:rFonts w:ascii="Arial" w:eastAsia="Arial" w:hAnsi="Arial" w:cs="Arial"/>
                <w:spacing w:val="-1"/>
              </w:rPr>
              <w:t>li</w:t>
            </w:r>
            <w:r w:rsidRPr="007C00EE">
              <w:rPr>
                <w:rFonts w:ascii="Arial" w:eastAsia="Arial" w:hAnsi="Arial" w:cs="Arial"/>
                <w:spacing w:val="1"/>
              </w:rPr>
              <w:t>c</w:t>
            </w:r>
            <w:r w:rsidRPr="007C00EE">
              <w:rPr>
                <w:rFonts w:ascii="Arial" w:eastAsia="Arial" w:hAnsi="Arial" w:cs="Arial"/>
              </w:rPr>
              <w:t>a</w:t>
            </w:r>
            <w:r w:rsidRPr="007C00EE">
              <w:rPr>
                <w:rFonts w:ascii="Arial" w:eastAsia="Arial" w:hAnsi="Arial" w:cs="Arial"/>
                <w:spacing w:val="2"/>
              </w:rPr>
              <w:t>t</w:t>
            </w:r>
            <w:r w:rsidRPr="007C00EE">
              <w:rPr>
                <w:rFonts w:ascii="Arial" w:eastAsia="Arial" w:hAnsi="Arial" w:cs="Arial"/>
                <w:spacing w:val="-1"/>
              </w:rPr>
              <w:t>i</w:t>
            </w:r>
            <w:r w:rsidRPr="007C00EE">
              <w:rPr>
                <w:rFonts w:ascii="Arial" w:eastAsia="Arial" w:hAnsi="Arial" w:cs="Arial"/>
                <w:spacing w:val="2"/>
              </w:rPr>
              <w:t>o</w:t>
            </w:r>
            <w:r w:rsidRPr="007C00EE">
              <w:rPr>
                <w:rFonts w:ascii="Arial" w:eastAsia="Arial" w:hAnsi="Arial" w:cs="Arial"/>
              </w:rPr>
              <w:t>n</w:t>
            </w:r>
            <w:r w:rsidRPr="007C00EE">
              <w:rPr>
                <w:rFonts w:ascii="Arial" w:eastAsia="Arial" w:hAnsi="Arial" w:cs="Arial"/>
                <w:spacing w:val="-10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1"/>
              </w:rPr>
              <w:t>f</w:t>
            </w:r>
            <w:r w:rsidRPr="007C00EE">
              <w:rPr>
                <w:rFonts w:ascii="Arial" w:eastAsia="Arial" w:hAnsi="Arial" w:cs="Arial"/>
              </w:rPr>
              <w:t>orm</w:t>
            </w:r>
          </w:p>
          <w:p w:rsidR="00D0176B" w:rsidRPr="007C00EE" w:rsidRDefault="000D1E1E">
            <w:pPr>
              <w:ind w:left="102" w:right="594"/>
              <w:rPr>
                <w:rFonts w:ascii="Arial" w:eastAsia="Arial" w:hAnsi="Arial" w:cs="Arial"/>
              </w:rPr>
            </w:pPr>
            <w:r w:rsidRPr="007C00EE">
              <w:rPr>
                <w:rFonts w:ascii="Arial" w:eastAsia="Arial" w:hAnsi="Arial" w:cs="Arial"/>
                <w:spacing w:val="-1"/>
              </w:rPr>
              <w:t>S</w:t>
            </w:r>
            <w:r w:rsidRPr="007C00EE">
              <w:rPr>
                <w:rFonts w:ascii="Arial" w:eastAsia="Arial" w:hAnsi="Arial" w:cs="Arial"/>
              </w:rPr>
              <w:t>e</w:t>
            </w:r>
            <w:r w:rsidRPr="007C00EE">
              <w:rPr>
                <w:rFonts w:ascii="Arial" w:eastAsia="Arial" w:hAnsi="Arial" w:cs="Arial"/>
                <w:spacing w:val="1"/>
              </w:rPr>
              <w:t>l</w:t>
            </w:r>
            <w:r w:rsidRPr="007C00EE">
              <w:rPr>
                <w:rFonts w:ascii="Arial" w:eastAsia="Arial" w:hAnsi="Arial" w:cs="Arial"/>
              </w:rPr>
              <w:t>e</w:t>
            </w:r>
            <w:r w:rsidRPr="007C00EE">
              <w:rPr>
                <w:rFonts w:ascii="Arial" w:eastAsia="Arial" w:hAnsi="Arial" w:cs="Arial"/>
                <w:spacing w:val="1"/>
              </w:rPr>
              <w:t>c</w:t>
            </w:r>
            <w:r w:rsidRPr="007C00EE">
              <w:rPr>
                <w:rFonts w:ascii="Arial" w:eastAsia="Arial" w:hAnsi="Arial" w:cs="Arial"/>
              </w:rPr>
              <w:t>t</w:t>
            </w:r>
            <w:r w:rsidRPr="007C00EE">
              <w:rPr>
                <w:rFonts w:ascii="Arial" w:eastAsia="Arial" w:hAnsi="Arial" w:cs="Arial"/>
                <w:spacing w:val="-1"/>
              </w:rPr>
              <w:t>i</w:t>
            </w:r>
            <w:r w:rsidRPr="007C00EE">
              <w:rPr>
                <w:rFonts w:ascii="Arial" w:eastAsia="Arial" w:hAnsi="Arial" w:cs="Arial"/>
                <w:spacing w:val="2"/>
              </w:rPr>
              <w:t>o</w:t>
            </w:r>
            <w:r w:rsidRPr="007C00EE">
              <w:rPr>
                <w:rFonts w:ascii="Arial" w:eastAsia="Arial" w:hAnsi="Arial" w:cs="Arial"/>
              </w:rPr>
              <w:t>n</w:t>
            </w:r>
            <w:r w:rsidRPr="007C00EE">
              <w:rPr>
                <w:rFonts w:ascii="Arial" w:eastAsia="Arial" w:hAnsi="Arial" w:cs="Arial"/>
                <w:spacing w:val="-6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-1"/>
              </w:rPr>
              <w:t>P</w:t>
            </w:r>
            <w:r w:rsidRPr="007C00EE">
              <w:rPr>
                <w:rFonts w:ascii="Arial" w:eastAsia="Arial" w:hAnsi="Arial" w:cs="Arial"/>
                <w:spacing w:val="1"/>
              </w:rPr>
              <w:t>r</w:t>
            </w:r>
            <w:r w:rsidRPr="007C00EE">
              <w:rPr>
                <w:rFonts w:ascii="Arial" w:eastAsia="Arial" w:hAnsi="Arial" w:cs="Arial"/>
              </w:rPr>
              <w:t>o</w:t>
            </w:r>
            <w:r w:rsidRPr="007C00EE">
              <w:rPr>
                <w:rFonts w:ascii="Arial" w:eastAsia="Arial" w:hAnsi="Arial" w:cs="Arial"/>
                <w:spacing w:val="1"/>
              </w:rPr>
              <w:t>c</w:t>
            </w:r>
            <w:r w:rsidRPr="007C00EE">
              <w:rPr>
                <w:rFonts w:ascii="Arial" w:eastAsia="Arial" w:hAnsi="Arial" w:cs="Arial"/>
              </w:rPr>
              <w:t>e</w:t>
            </w:r>
            <w:r w:rsidRPr="007C00EE">
              <w:rPr>
                <w:rFonts w:ascii="Arial" w:eastAsia="Arial" w:hAnsi="Arial" w:cs="Arial"/>
                <w:spacing w:val="1"/>
              </w:rPr>
              <w:t>s</w:t>
            </w:r>
            <w:r w:rsidRPr="007C00EE">
              <w:rPr>
                <w:rFonts w:ascii="Arial" w:eastAsia="Arial" w:hAnsi="Arial" w:cs="Arial"/>
              </w:rPr>
              <w:t xml:space="preserve">s </w:t>
            </w:r>
            <w:r w:rsidRPr="007C00EE">
              <w:rPr>
                <w:rFonts w:ascii="Arial" w:eastAsia="Arial" w:hAnsi="Arial" w:cs="Arial"/>
                <w:spacing w:val="-1"/>
              </w:rPr>
              <w:t>P</w:t>
            </w:r>
            <w:r w:rsidRPr="007C00EE">
              <w:rPr>
                <w:rFonts w:ascii="Arial" w:eastAsia="Arial" w:hAnsi="Arial" w:cs="Arial"/>
                <w:spacing w:val="1"/>
              </w:rPr>
              <w:t>r</w:t>
            </w:r>
            <w:r w:rsidRPr="007C00EE">
              <w:rPr>
                <w:rFonts w:ascii="Arial" w:eastAsia="Arial" w:hAnsi="Arial" w:cs="Arial"/>
              </w:rPr>
              <w:t>e</w:t>
            </w:r>
            <w:r w:rsidRPr="007C00EE">
              <w:rPr>
                <w:rFonts w:ascii="Arial" w:eastAsia="Arial" w:hAnsi="Arial" w:cs="Arial"/>
                <w:spacing w:val="1"/>
              </w:rPr>
              <w:t>-</w:t>
            </w:r>
            <w:r w:rsidRPr="007C00EE">
              <w:rPr>
                <w:rFonts w:ascii="Arial" w:eastAsia="Arial" w:hAnsi="Arial" w:cs="Arial"/>
              </w:rPr>
              <w:t>e</w:t>
            </w:r>
            <w:r w:rsidRPr="007C00EE">
              <w:rPr>
                <w:rFonts w:ascii="Arial" w:eastAsia="Arial" w:hAnsi="Arial" w:cs="Arial"/>
                <w:spacing w:val="4"/>
              </w:rPr>
              <w:t>m</w:t>
            </w:r>
            <w:r w:rsidRPr="007C00EE">
              <w:rPr>
                <w:rFonts w:ascii="Arial" w:eastAsia="Arial" w:hAnsi="Arial" w:cs="Arial"/>
              </w:rPr>
              <w:t>p</w:t>
            </w:r>
            <w:r w:rsidRPr="007C00EE">
              <w:rPr>
                <w:rFonts w:ascii="Arial" w:eastAsia="Arial" w:hAnsi="Arial" w:cs="Arial"/>
                <w:spacing w:val="-1"/>
              </w:rPr>
              <w:t>l</w:t>
            </w:r>
            <w:r w:rsidRPr="007C00EE">
              <w:rPr>
                <w:rFonts w:ascii="Arial" w:eastAsia="Arial" w:hAnsi="Arial" w:cs="Arial"/>
                <w:spacing w:val="2"/>
              </w:rPr>
              <w:t>o</w:t>
            </w:r>
            <w:r w:rsidRPr="007C00EE">
              <w:rPr>
                <w:rFonts w:ascii="Arial" w:eastAsia="Arial" w:hAnsi="Arial" w:cs="Arial"/>
                <w:spacing w:val="-6"/>
              </w:rPr>
              <w:t>y</w:t>
            </w:r>
            <w:r w:rsidRPr="007C00EE">
              <w:rPr>
                <w:rFonts w:ascii="Arial" w:eastAsia="Arial" w:hAnsi="Arial" w:cs="Arial"/>
                <w:spacing w:val="4"/>
              </w:rPr>
              <w:t>m</w:t>
            </w:r>
            <w:r w:rsidRPr="007C00EE">
              <w:rPr>
                <w:rFonts w:ascii="Arial" w:eastAsia="Arial" w:hAnsi="Arial" w:cs="Arial"/>
              </w:rPr>
              <w:t>e</w:t>
            </w:r>
            <w:r w:rsidRPr="007C00EE">
              <w:rPr>
                <w:rFonts w:ascii="Arial" w:eastAsia="Arial" w:hAnsi="Arial" w:cs="Arial"/>
                <w:spacing w:val="-1"/>
              </w:rPr>
              <w:t>n</w:t>
            </w:r>
            <w:r w:rsidRPr="007C00EE">
              <w:rPr>
                <w:rFonts w:ascii="Arial" w:eastAsia="Arial" w:hAnsi="Arial" w:cs="Arial"/>
              </w:rPr>
              <w:t xml:space="preserve">t </w:t>
            </w:r>
            <w:r w:rsidRPr="007C00EE">
              <w:rPr>
                <w:rFonts w:ascii="Arial" w:eastAsia="Arial" w:hAnsi="Arial" w:cs="Arial"/>
                <w:spacing w:val="1"/>
              </w:rPr>
              <w:t>c</w:t>
            </w:r>
            <w:r w:rsidRPr="007C00EE">
              <w:rPr>
                <w:rFonts w:ascii="Arial" w:eastAsia="Arial" w:hAnsi="Arial" w:cs="Arial"/>
              </w:rPr>
              <w:t>h</w:t>
            </w:r>
            <w:r w:rsidRPr="007C00EE">
              <w:rPr>
                <w:rFonts w:ascii="Arial" w:eastAsia="Arial" w:hAnsi="Arial" w:cs="Arial"/>
                <w:spacing w:val="-1"/>
              </w:rPr>
              <w:t>e</w:t>
            </w:r>
            <w:r w:rsidRPr="007C00EE">
              <w:rPr>
                <w:rFonts w:ascii="Arial" w:eastAsia="Arial" w:hAnsi="Arial" w:cs="Arial"/>
                <w:spacing w:val="1"/>
              </w:rPr>
              <w:t>ck</w:t>
            </w:r>
            <w:r w:rsidRPr="007C00EE">
              <w:rPr>
                <w:rFonts w:ascii="Arial" w:eastAsia="Arial" w:hAnsi="Arial" w:cs="Arial"/>
              </w:rPr>
              <w:t>s</w:t>
            </w:r>
          </w:p>
        </w:tc>
      </w:tr>
      <w:tr w:rsidR="007C00EE" w:rsidRPr="007C00EE" w:rsidTr="008739A7">
        <w:trPr>
          <w:trHeight w:hRule="exact" w:val="5239"/>
        </w:trPr>
        <w:tc>
          <w:tcPr>
            <w:tcW w:w="20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76B" w:rsidRPr="007C00EE" w:rsidRDefault="000D1E1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</w:p>
        </w:tc>
        <w:tc>
          <w:tcPr>
            <w:tcW w:w="5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ADA" w:rsidRPr="007C00EE" w:rsidRDefault="004B5ADA" w:rsidP="003312EC">
            <w:pPr>
              <w:pStyle w:val="ListParagraph"/>
              <w:numPr>
                <w:ilvl w:val="0"/>
                <w:numId w:val="22"/>
              </w:numPr>
              <w:tabs>
                <w:tab w:val="left" w:pos="565"/>
              </w:tabs>
              <w:spacing w:line="240" w:lineRule="exact"/>
              <w:ind w:left="423" w:hanging="284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sz w:val="22"/>
                <w:szCs w:val="22"/>
              </w:rPr>
              <w:t xml:space="preserve">Experience of implementing WFD system/process improvements </w:t>
            </w:r>
          </w:p>
          <w:p w:rsidR="004B5ADA" w:rsidRPr="007C00EE" w:rsidRDefault="004B5ADA" w:rsidP="003312EC">
            <w:pPr>
              <w:pStyle w:val="ListParagraph"/>
              <w:numPr>
                <w:ilvl w:val="0"/>
                <w:numId w:val="22"/>
              </w:numPr>
              <w:tabs>
                <w:tab w:val="left" w:pos="565"/>
              </w:tabs>
              <w:spacing w:line="240" w:lineRule="exact"/>
              <w:ind w:left="423" w:hanging="284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sz w:val="22"/>
                <w:szCs w:val="22"/>
              </w:rPr>
              <w:t xml:space="preserve">Experience of developing digital learning </w:t>
            </w:r>
            <w:r w:rsidR="00232229">
              <w:rPr>
                <w:rFonts w:ascii="Arial" w:eastAsia="Arial" w:hAnsi="Arial" w:cs="Arial"/>
                <w:sz w:val="22"/>
                <w:szCs w:val="22"/>
              </w:rPr>
              <w:t>resources</w:t>
            </w:r>
            <w:r w:rsidR="00FE1F02" w:rsidRPr="007C00EE">
              <w:rPr>
                <w:rFonts w:ascii="Arial" w:eastAsia="Arial" w:hAnsi="Arial" w:cs="Arial"/>
                <w:sz w:val="22"/>
                <w:szCs w:val="22"/>
              </w:rPr>
              <w:t xml:space="preserve"> and e-learning packages</w:t>
            </w:r>
          </w:p>
          <w:p w:rsidR="005B1A99" w:rsidRPr="007C00EE" w:rsidRDefault="005B1A99" w:rsidP="003312EC">
            <w:pPr>
              <w:pStyle w:val="ListParagraph"/>
              <w:numPr>
                <w:ilvl w:val="0"/>
                <w:numId w:val="22"/>
              </w:numPr>
              <w:tabs>
                <w:tab w:val="left" w:pos="565"/>
              </w:tabs>
              <w:spacing w:line="240" w:lineRule="exact"/>
              <w:ind w:left="423" w:hanging="284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sz w:val="22"/>
                <w:szCs w:val="22"/>
              </w:rPr>
              <w:t xml:space="preserve">Experience of using a range of </w:t>
            </w:r>
            <w:r w:rsidR="007C00EE" w:rsidRPr="007C00EE">
              <w:rPr>
                <w:rFonts w:ascii="Arial" w:eastAsia="Arial" w:hAnsi="Arial" w:cs="Arial"/>
                <w:sz w:val="22"/>
                <w:szCs w:val="22"/>
              </w:rPr>
              <w:t>creative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 xml:space="preserve"> tools including </w:t>
            </w:r>
            <w:r w:rsidR="007C6372">
              <w:rPr>
                <w:rFonts w:ascii="Arial" w:eastAsia="Arial" w:hAnsi="Arial" w:cs="Arial"/>
                <w:sz w:val="22"/>
                <w:szCs w:val="22"/>
              </w:rPr>
              <w:t xml:space="preserve">e-learning authoring tools, 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different media channels and software</w:t>
            </w:r>
            <w:r w:rsidR="007C00EE" w:rsidRPr="007C00E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AD45F3" w:rsidRPr="007C00EE" w:rsidRDefault="00AD45F3" w:rsidP="003312EC">
            <w:pPr>
              <w:pStyle w:val="ListParagraph"/>
              <w:numPr>
                <w:ilvl w:val="0"/>
                <w:numId w:val="22"/>
              </w:numPr>
              <w:tabs>
                <w:tab w:val="left" w:pos="565"/>
              </w:tabs>
              <w:spacing w:line="240" w:lineRule="exact"/>
              <w:ind w:left="423" w:hanging="284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sz w:val="22"/>
                <w:szCs w:val="22"/>
              </w:rPr>
              <w:t xml:space="preserve">Experience of </w:t>
            </w:r>
            <w:r w:rsidR="00FE1F02" w:rsidRPr="007C00EE">
              <w:rPr>
                <w:rFonts w:ascii="Arial" w:eastAsia="Arial" w:hAnsi="Arial" w:cs="Arial"/>
                <w:sz w:val="22"/>
                <w:szCs w:val="22"/>
              </w:rPr>
              <w:t xml:space="preserve">managing and 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developing learning management systems</w:t>
            </w:r>
          </w:p>
          <w:p w:rsidR="00D0176B" w:rsidRPr="007C00EE" w:rsidRDefault="005B1A99" w:rsidP="008739A7">
            <w:pPr>
              <w:pStyle w:val="ListParagraph"/>
              <w:numPr>
                <w:ilvl w:val="0"/>
                <w:numId w:val="22"/>
              </w:numPr>
              <w:tabs>
                <w:tab w:val="left" w:pos="565"/>
              </w:tabs>
              <w:spacing w:line="260" w:lineRule="exact"/>
              <w:ind w:left="423" w:hanging="284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spacing w:val="-4"/>
                <w:position w:val="-1"/>
                <w:sz w:val="22"/>
                <w:szCs w:val="22"/>
              </w:rPr>
              <w:t>Experience of working with subject matter experts to develop effective learning solutions</w:t>
            </w:r>
          </w:p>
          <w:p w:rsidR="00AC73A5" w:rsidRPr="007E2DD6" w:rsidRDefault="00AC73A5" w:rsidP="008739A7">
            <w:pPr>
              <w:pStyle w:val="ListParagraph"/>
              <w:numPr>
                <w:ilvl w:val="0"/>
                <w:numId w:val="22"/>
              </w:numPr>
              <w:tabs>
                <w:tab w:val="left" w:pos="565"/>
              </w:tabs>
              <w:spacing w:line="260" w:lineRule="exact"/>
              <w:ind w:left="423" w:hanging="284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Experience of measuring the impact and return on investment for learning and development</w:t>
            </w:r>
          </w:p>
          <w:p w:rsidR="007E2DD6" w:rsidRDefault="007E2DD6" w:rsidP="007E2DD6">
            <w:pPr>
              <w:tabs>
                <w:tab w:val="left" w:pos="565"/>
              </w:tabs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7E2DD6" w:rsidRPr="007E2DD6" w:rsidRDefault="007E2DD6" w:rsidP="00E25315">
            <w:pPr>
              <w:tabs>
                <w:tab w:val="left" w:pos="565"/>
              </w:tabs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232B" w:rsidRPr="007C00EE" w:rsidRDefault="000D1E1E" w:rsidP="004B5ADA">
            <w:pPr>
              <w:tabs>
                <w:tab w:val="left" w:pos="460"/>
              </w:tabs>
              <w:spacing w:before="14" w:line="240" w:lineRule="exact"/>
              <w:ind w:left="462" w:right="353" w:hanging="360"/>
              <w:rPr>
                <w:rFonts w:ascii="Arial" w:eastAsia="Arial" w:hAnsi="Arial" w:cs="Arial"/>
                <w:position w:val="-1"/>
                <w:sz w:val="22"/>
                <w:szCs w:val="22"/>
              </w:rPr>
            </w:pPr>
            <w:r w:rsidRPr="007C00EE"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 w:rsidRPr="007C00EE">
              <w:rPr>
                <w:position w:val="-1"/>
                <w:sz w:val="22"/>
                <w:szCs w:val="22"/>
              </w:rPr>
              <w:t xml:space="preserve">   </w:t>
            </w:r>
            <w:r w:rsidRPr="007C00EE"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 w:rsidR="000766B6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Experience of working with learners with learning difficulties/disabilities</w:t>
            </w:r>
          </w:p>
          <w:p w:rsidR="00851780" w:rsidRPr="007C00EE" w:rsidRDefault="00851780" w:rsidP="004B5ADA">
            <w:pPr>
              <w:tabs>
                <w:tab w:val="left" w:pos="460"/>
              </w:tabs>
              <w:spacing w:before="14" w:line="240" w:lineRule="exact"/>
              <w:ind w:left="462" w:right="353" w:hanging="360"/>
              <w:rPr>
                <w:rFonts w:ascii="Arial" w:eastAsia="Arial" w:hAnsi="Arial" w:cs="Arial"/>
                <w:position w:val="-1"/>
                <w:sz w:val="22"/>
                <w:szCs w:val="22"/>
              </w:rPr>
            </w:pPr>
          </w:p>
          <w:p w:rsidR="00851780" w:rsidRPr="007C00EE" w:rsidRDefault="00851780" w:rsidP="007C00EE">
            <w:pPr>
              <w:pStyle w:val="ListParagraph"/>
              <w:tabs>
                <w:tab w:val="left" w:pos="500"/>
                <w:tab w:val="left" w:pos="565"/>
              </w:tabs>
              <w:spacing w:before="14" w:line="240" w:lineRule="exact"/>
              <w:ind w:left="423" w:right="9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76B" w:rsidRPr="007C00EE" w:rsidRDefault="000D1E1E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7C00EE">
              <w:rPr>
                <w:rFonts w:ascii="Arial" w:eastAsia="Arial" w:hAnsi="Arial" w:cs="Arial"/>
                <w:spacing w:val="-1"/>
              </w:rPr>
              <w:t>A</w:t>
            </w:r>
            <w:r w:rsidRPr="007C00EE">
              <w:rPr>
                <w:rFonts w:ascii="Arial" w:eastAsia="Arial" w:hAnsi="Arial" w:cs="Arial"/>
              </w:rPr>
              <w:t>p</w:t>
            </w:r>
            <w:r w:rsidRPr="007C00EE">
              <w:rPr>
                <w:rFonts w:ascii="Arial" w:eastAsia="Arial" w:hAnsi="Arial" w:cs="Arial"/>
                <w:spacing w:val="1"/>
              </w:rPr>
              <w:t>p</w:t>
            </w:r>
            <w:r w:rsidRPr="007C00EE">
              <w:rPr>
                <w:rFonts w:ascii="Arial" w:eastAsia="Arial" w:hAnsi="Arial" w:cs="Arial"/>
                <w:spacing w:val="-1"/>
              </w:rPr>
              <w:t>li</w:t>
            </w:r>
            <w:r w:rsidRPr="007C00EE">
              <w:rPr>
                <w:rFonts w:ascii="Arial" w:eastAsia="Arial" w:hAnsi="Arial" w:cs="Arial"/>
                <w:spacing w:val="1"/>
              </w:rPr>
              <w:t>c</w:t>
            </w:r>
            <w:r w:rsidRPr="007C00EE">
              <w:rPr>
                <w:rFonts w:ascii="Arial" w:eastAsia="Arial" w:hAnsi="Arial" w:cs="Arial"/>
              </w:rPr>
              <w:t>a</w:t>
            </w:r>
            <w:r w:rsidRPr="007C00EE">
              <w:rPr>
                <w:rFonts w:ascii="Arial" w:eastAsia="Arial" w:hAnsi="Arial" w:cs="Arial"/>
                <w:spacing w:val="2"/>
              </w:rPr>
              <w:t>t</w:t>
            </w:r>
            <w:r w:rsidRPr="007C00EE">
              <w:rPr>
                <w:rFonts w:ascii="Arial" w:eastAsia="Arial" w:hAnsi="Arial" w:cs="Arial"/>
                <w:spacing w:val="-1"/>
              </w:rPr>
              <w:t>i</w:t>
            </w:r>
            <w:r w:rsidRPr="007C00EE">
              <w:rPr>
                <w:rFonts w:ascii="Arial" w:eastAsia="Arial" w:hAnsi="Arial" w:cs="Arial"/>
                <w:spacing w:val="2"/>
              </w:rPr>
              <w:t>o</w:t>
            </w:r>
            <w:r w:rsidRPr="007C00EE">
              <w:rPr>
                <w:rFonts w:ascii="Arial" w:eastAsia="Arial" w:hAnsi="Arial" w:cs="Arial"/>
              </w:rPr>
              <w:t>n</w:t>
            </w:r>
            <w:r w:rsidRPr="007C00EE">
              <w:rPr>
                <w:rFonts w:ascii="Arial" w:eastAsia="Arial" w:hAnsi="Arial" w:cs="Arial"/>
                <w:spacing w:val="-10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1"/>
              </w:rPr>
              <w:t>f</w:t>
            </w:r>
            <w:r w:rsidRPr="007C00EE">
              <w:rPr>
                <w:rFonts w:ascii="Arial" w:eastAsia="Arial" w:hAnsi="Arial" w:cs="Arial"/>
              </w:rPr>
              <w:t>orm</w:t>
            </w:r>
          </w:p>
          <w:p w:rsidR="00D0176B" w:rsidRPr="007C00EE" w:rsidRDefault="000D1E1E">
            <w:pPr>
              <w:ind w:left="102" w:right="594"/>
              <w:rPr>
                <w:rFonts w:ascii="Arial" w:eastAsia="Arial" w:hAnsi="Arial" w:cs="Arial"/>
              </w:rPr>
            </w:pPr>
            <w:r w:rsidRPr="007C00EE">
              <w:rPr>
                <w:rFonts w:ascii="Arial" w:eastAsia="Arial" w:hAnsi="Arial" w:cs="Arial"/>
                <w:spacing w:val="-1"/>
              </w:rPr>
              <w:t>S</w:t>
            </w:r>
            <w:r w:rsidRPr="007C00EE">
              <w:rPr>
                <w:rFonts w:ascii="Arial" w:eastAsia="Arial" w:hAnsi="Arial" w:cs="Arial"/>
              </w:rPr>
              <w:t>e</w:t>
            </w:r>
            <w:r w:rsidRPr="007C00EE">
              <w:rPr>
                <w:rFonts w:ascii="Arial" w:eastAsia="Arial" w:hAnsi="Arial" w:cs="Arial"/>
                <w:spacing w:val="1"/>
              </w:rPr>
              <w:t>l</w:t>
            </w:r>
            <w:r w:rsidRPr="007C00EE">
              <w:rPr>
                <w:rFonts w:ascii="Arial" w:eastAsia="Arial" w:hAnsi="Arial" w:cs="Arial"/>
              </w:rPr>
              <w:t>e</w:t>
            </w:r>
            <w:r w:rsidRPr="007C00EE">
              <w:rPr>
                <w:rFonts w:ascii="Arial" w:eastAsia="Arial" w:hAnsi="Arial" w:cs="Arial"/>
                <w:spacing w:val="1"/>
              </w:rPr>
              <w:t>c</w:t>
            </w:r>
            <w:r w:rsidRPr="007C00EE">
              <w:rPr>
                <w:rFonts w:ascii="Arial" w:eastAsia="Arial" w:hAnsi="Arial" w:cs="Arial"/>
              </w:rPr>
              <w:t>t</w:t>
            </w:r>
            <w:r w:rsidRPr="007C00EE">
              <w:rPr>
                <w:rFonts w:ascii="Arial" w:eastAsia="Arial" w:hAnsi="Arial" w:cs="Arial"/>
                <w:spacing w:val="-1"/>
              </w:rPr>
              <w:t>i</w:t>
            </w:r>
            <w:r w:rsidRPr="007C00EE">
              <w:rPr>
                <w:rFonts w:ascii="Arial" w:eastAsia="Arial" w:hAnsi="Arial" w:cs="Arial"/>
                <w:spacing w:val="2"/>
              </w:rPr>
              <w:t>o</w:t>
            </w:r>
            <w:r w:rsidRPr="007C00EE">
              <w:rPr>
                <w:rFonts w:ascii="Arial" w:eastAsia="Arial" w:hAnsi="Arial" w:cs="Arial"/>
              </w:rPr>
              <w:t>n</w:t>
            </w:r>
            <w:r w:rsidRPr="007C00EE">
              <w:rPr>
                <w:rFonts w:ascii="Arial" w:eastAsia="Arial" w:hAnsi="Arial" w:cs="Arial"/>
                <w:spacing w:val="-6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-1"/>
              </w:rPr>
              <w:t>P</w:t>
            </w:r>
            <w:r w:rsidRPr="007C00EE">
              <w:rPr>
                <w:rFonts w:ascii="Arial" w:eastAsia="Arial" w:hAnsi="Arial" w:cs="Arial"/>
                <w:spacing w:val="1"/>
              </w:rPr>
              <w:t>r</w:t>
            </w:r>
            <w:r w:rsidRPr="007C00EE">
              <w:rPr>
                <w:rFonts w:ascii="Arial" w:eastAsia="Arial" w:hAnsi="Arial" w:cs="Arial"/>
              </w:rPr>
              <w:t>o</w:t>
            </w:r>
            <w:r w:rsidRPr="007C00EE">
              <w:rPr>
                <w:rFonts w:ascii="Arial" w:eastAsia="Arial" w:hAnsi="Arial" w:cs="Arial"/>
                <w:spacing w:val="1"/>
              </w:rPr>
              <w:t>c</w:t>
            </w:r>
            <w:r w:rsidRPr="007C00EE">
              <w:rPr>
                <w:rFonts w:ascii="Arial" w:eastAsia="Arial" w:hAnsi="Arial" w:cs="Arial"/>
              </w:rPr>
              <w:t>e</w:t>
            </w:r>
            <w:r w:rsidRPr="007C00EE">
              <w:rPr>
                <w:rFonts w:ascii="Arial" w:eastAsia="Arial" w:hAnsi="Arial" w:cs="Arial"/>
                <w:spacing w:val="1"/>
              </w:rPr>
              <w:t>s</w:t>
            </w:r>
            <w:r w:rsidRPr="007C00EE">
              <w:rPr>
                <w:rFonts w:ascii="Arial" w:eastAsia="Arial" w:hAnsi="Arial" w:cs="Arial"/>
              </w:rPr>
              <w:t xml:space="preserve">s </w:t>
            </w:r>
            <w:r w:rsidRPr="007C00EE">
              <w:rPr>
                <w:rFonts w:ascii="Arial" w:eastAsia="Arial" w:hAnsi="Arial" w:cs="Arial"/>
                <w:spacing w:val="-1"/>
              </w:rPr>
              <w:t>P</w:t>
            </w:r>
            <w:r w:rsidRPr="007C00EE">
              <w:rPr>
                <w:rFonts w:ascii="Arial" w:eastAsia="Arial" w:hAnsi="Arial" w:cs="Arial"/>
                <w:spacing w:val="1"/>
              </w:rPr>
              <w:t>r</w:t>
            </w:r>
            <w:r w:rsidRPr="007C00EE">
              <w:rPr>
                <w:rFonts w:ascii="Arial" w:eastAsia="Arial" w:hAnsi="Arial" w:cs="Arial"/>
              </w:rPr>
              <w:t>e</w:t>
            </w:r>
            <w:r w:rsidRPr="007C00EE">
              <w:rPr>
                <w:rFonts w:ascii="Arial" w:eastAsia="Arial" w:hAnsi="Arial" w:cs="Arial"/>
                <w:spacing w:val="1"/>
              </w:rPr>
              <w:t>-</w:t>
            </w:r>
            <w:r w:rsidRPr="007C00EE">
              <w:rPr>
                <w:rFonts w:ascii="Arial" w:eastAsia="Arial" w:hAnsi="Arial" w:cs="Arial"/>
              </w:rPr>
              <w:t>e</w:t>
            </w:r>
            <w:r w:rsidRPr="007C00EE">
              <w:rPr>
                <w:rFonts w:ascii="Arial" w:eastAsia="Arial" w:hAnsi="Arial" w:cs="Arial"/>
                <w:spacing w:val="4"/>
              </w:rPr>
              <w:t>m</w:t>
            </w:r>
            <w:r w:rsidRPr="007C00EE">
              <w:rPr>
                <w:rFonts w:ascii="Arial" w:eastAsia="Arial" w:hAnsi="Arial" w:cs="Arial"/>
              </w:rPr>
              <w:t>p</w:t>
            </w:r>
            <w:r w:rsidRPr="007C00EE">
              <w:rPr>
                <w:rFonts w:ascii="Arial" w:eastAsia="Arial" w:hAnsi="Arial" w:cs="Arial"/>
                <w:spacing w:val="-1"/>
              </w:rPr>
              <w:t>l</w:t>
            </w:r>
            <w:r w:rsidRPr="007C00EE">
              <w:rPr>
                <w:rFonts w:ascii="Arial" w:eastAsia="Arial" w:hAnsi="Arial" w:cs="Arial"/>
                <w:spacing w:val="2"/>
              </w:rPr>
              <w:t>o</w:t>
            </w:r>
            <w:r w:rsidRPr="007C00EE">
              <w:rPr>
                <w:rFonts w:ascii="Arial" w:eastAsia="Arial" w:hAnsi="Arial" w:cs="Arial"/>
                <w:spacing w:val="-6"/>
              </w:rPr>
              <w:t>y</w:t>
            </w:r>
            <w:r w:rsidRPr="007C00EE">
              <w:rPr>
                <w:rFonts w:ascii="Arial" w:eastAsia="Arial" w:hAnsi="Arial" w:cs="Arial"/>
                <w:spacing w:val="4"/>
              </w:rPr>
              <w:t>m</w:t>
            </w:r>
            <w:r w:rsidRPr="007C00EE">
              <w:rPr>
                <w:rFonts w:ascii="Arial" w:eastAsia="Arial" w:hAnsi="Arial" w:cs="Arial"/>
              </w:rPr>
              <w:t>e</w:t>
            </w:r>
            <w:r w:rsidRPr="007C00EE">
              <w:rPr>
                <w:rFonts w:ascii="Arial" w:eastAsia="Arial" w:hAnsi="Arial" w:cs="Arial"/>
                <w:spacing w:val="-1"/>
              </w:rPr>
              <w:t>n</w:t>
            </w:r>
            <w:r w:rsidRPr="007C00EE">
              <w:rPr>
                <w:rFonts w:ascii="Arial" w:eastAsia="Arial" w:hAnsi="Arial" w:cs="Arial"/>
              </w:rPr>
              <w:t xml:space="preserve">t </w:t>
            </w:r>
            <w:r w:rsidRPr="007C00EE">
              <w:rPr>
                <w:rFonts w:ascii="Arial" w:eastAsia="Arial" w:hAnsi="Arial" w:cs="Arial"/>
                <w:spacing w:val="1"/>
              </w:rPr>
              <w:t>c</w:t>
            </w:r>
            <w:r w:rsidRPr="007C00EE">
              <w:rPr>
                <w:rFonts w:ascii="Arial" w:eastAsia="Arial" w:hAnsi="Arial" w:cs="Arial"/>
              </w:rPr>
              <w:t>h</w:t>
            </w:r>
            <w:r w:rsidRPr="007C00EE">
              <w:rPr>
                <w:rFonts w:ascii="Arial" w:eastAsia="Arial" w:hAnsi="Arial" w:cs="Arial"/>
                <w:spacing w:val="-1"/>
              </w:rPr>
              <w:t>e</w:t>
            </w:r>
            <w:r w:rsidRPr="007C00EE">
              <w:rPr>
                <w:rFonts w:ascii="Arial" w:eastAsia="Arial" w:hAnsi="Arial" w:cs="Arial"/>
                <w:spacing w:val="1"/>
              </w:rPr>
              <w:t>ck</w:t>
            </w:r>
            <w:r w:rsidRPr="007C00EE">
              <w:rPr>
                <w:rFonts w:ascii="Arial" w:eastAsia="Arial" w:hAnsi="Arial" w:cs="Arial"/>
              </w:rPr>
              <w:t>s</w:t>
            </w:r>
          </w:p>
        </w:tc>
      </w:tr>
      <w:tr w:rsidR="007C00EE" w:rsidRPr="007C00EE" w:rsidTr="007C6372">
        <w:trPr>
          <w:trHeight w:hRule="exact" w:val="3986"/>
        </w:trPr>
        <w:tc>
          <w:tcPr>
            <w:tcW w:w="20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A7" w:rsidRPr="007C00EE" w:rsidRDefault="008739A7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:rsidR="00D0176B" w:rsidRPr="007C00EE" w:rsidRDefault="000D1E1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ki</w:t>
            </w:r>
            <w:r w:rsidRPr="007C00EE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Pr="007C00E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</w:p>
          <w:p w:rsidR="00D0176B" w:rsidRPr="007C00EE" w:rsidRDefault="000D1E1E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7C00E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 w:rsidRPr="007C00E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7C00EE">
              <w:rPr>
                <w:rFonts w:ascii="Arial" w:eastAsia="Arial" w:hAnsi="Arial" w:cs="Arial"/>
                <w:b/>
                <w:sz w:val="22"/>
                <w:szCs w:val="22"/>
              </w:rPr>
              <w:t>ge</w:t>
            </w:r>
          </w:p>
        </w:tc>
        <w:tc>
          <w:tcPr>
            <w:tcW w:w="5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A7" w:rsidRPr="007C00EE" w:rsidRDefault="008739A7" w:rsidP="008739A7">
            <w:pPr>
              <w:pStyle w:val="ListParagraph"/>
              <w:tabs>
                <w:tab w:val="left" w:pos="500"/>
                <w:tab w:val="left" w:pos="565"/>
              </w:tabs>
              <w:spacing w:before="14" w:line="240" w:lineRule="exact"/>
              <w:ind w:left="423" w:right="98"/>
              <w:rPr>
                <w:rFonts w:ascii="Arial" w:eastAsia="Arial" w:hAnsi="Arial" w:cs="Arial"/>
                <w:sz w:val="22"/>
                <w:szCs w:val="22"/>
              </w:rPr>
            </w:pPr>
          </w:p>
          <w:p w:rsidR="00577B5B" w:rsidRDefault="00577B5B" w:rsidP="008739A7">
            <w:pPr>
              <w:pStyle w:val="ListParagraph"/>
              <w:numPr>
                <w:ilvl w:val="0"/>
                <w:numId w:val="23"/>
              </w:numPr>
              <w:tabs>
                <w:tab w:val="left" w:pos="500"/>
                <w:tab w:val="left" w:pos="565"/>
              </w:tabs>
              <w:spacing w:before="14" w:line="240" w:lineRule="exact"/>
              <w:ind w:left="423" w:right="98" w:hanging="284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sz w:val="22"/>
                <w:szCs w:val="22"/>
              </w:rPr>
              <w:t>Understanding of instructional design methods and learning theories and applying these concepts</w:t>
            </w:r>
          </w:p>
          <w:p w:rsidR="00232229" w:rsidRPr="007C00EE" w:rsidRDefault="00232229" w:rsidP="008739A7">
            <w:pPr>
              <w:pStyle w:val="ListParagraph"/>
              <w:numPr>
                <w:ilvl w:val="0"/>
                <w:numId w:val="23"/>
              </w:numPr>
              <w:tabs>
                <w:tab w:val="left" w:pos="500"/>
                <w:tab w:val="left" w:pos="565"/>
              </w:tabs>
              <w:spacing w:before="14" w:line="240" w:lineRule="exact"/>
              <w:ind w:left="423" w:right="98" w:hanging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quickly learn new technologies and evaluate their potential in terms of application to learning</w:t>
            </w:r>
          </w:p>
          <w:p w:rsidR="00D0176B" w:rsidRPr="007C00EE" w:rsidRDefault="000D1E1E" w:rsidP="008739A7">
            <w:pPr>
              <w:pStyle w:val="ListParagraph"/>
              <w:numPr>
                <w:ilvl w:val="0"/>
                <w:numId w:val="23"/>
              </w:numPr>
              <w:tabs>
                <w:tab w:val="left" w:pos="565"/>
              </w:tabs>
              <w:spacing w:before="1"/>
              <w:ind w:left="423" w:hanging="284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en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o so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e co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ex prob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ems</w:t>
            </w:r>
          </w:p>
          <w:p w:rsidR="00232229" w:rsidRPr="00232229" w:rsidRDefault="00AC73A5" w:rsidP="00232229">
            <w:pPr>
              <w:pStyle w:val="ListParagraph"/>
              <w:numPr>
                <w:ilvl w:val="0"/>
                <w:numId w:val="23"/>
              </w:numPr>
              <w:tabs>
                <w:tab w:val="left" w:pos="565"/>
              </w:tabs>
              <w:spacing w:before="1"/>
              <w:ind w:left="423" w:hanging="284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sz w:val="22"/>
                <w:szCs w:val="22"/>
              </w:rPr>
              <w:t>Excellent ICT skills and understanding of learning technologies</w:t>
            </w:r>
          </w:p>
          <w:p w:rsidR="00D0176B" w:rsidRPr="007C00EE" w:rsidRDefault="000D1E1E" w:rsidP="008739A7">
            <w:pPr>
              <w:pStyle w:val="ListParagraph"/>
              <w:numPr>
                <w:ilvl w:val="0"/>
                <w:numId w:val="23"/>
              </w:numPr>
              <w:tabs>
                <w:tab w:val="left" w:pos="565"/>
              </w:tabs>
              <w:spacing w:line="260" w:lineRule="exact"/>
              <w:ind w:left="423" w:hanging="284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7C00EE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7C00EE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D0176B" w:rsidRDefault="000D1E1E" w:rsidP="008739A7">
            <w:pPr>
              <w:pStyle w:val="ListParagraph"/>
              <w:numPr>
                <w:ilvl w:val="0"/>
                <w:numId w:val="23"/>
              </w:numPr>
              <w:tabs>
                <w:tab w:val="left" w:pos="500"/>
                <w:tab w:val="left" w:pos="565"/>
              </w:tabs>
              <w:spacing w:before="18" w:line="240" w:lineRule="exact"/>
              <w:ind w:left="423" w:right="502" w:hanging="284"/>
              <w:rPr>
                <w:rFonts w:ascii="Arial" w:eastAsia="Arial" w:hAnsi="Arial" w:cs="Arial"/>
                <w:sz w:val="22"/>
                <w:szCs w:val="22"/>
              </w:rPr>
            </w:pP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ce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7C637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verbal and written 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co</w:t>
            </w:r>
            <w:r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cati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7C6372">
              <w:rPr>
                <w:rFonts w:ascii="Arial" w:eastAsia="Arial" w:hAnsi="Arial" w:cs="Arial"/>
                <w:sz w:val="22"/>
                <w:szCs w:val="22"/>
              </w:rPr>
              <w:t xml:space="preserve"> skills</w:t>
            </w:r>
            <w:r w:rsidR="007C00EE" w:rsidRPr="007C00EE">
              <w:rPr>
                <w:rFonts w:ascii="Arial" w:eastAsia="Arial" w:hAnsi="Arial" w:cs="Arial"/>
                <w:sz w:val="22"/>
                <w:szCs w:val="22"/>
              </w:rPr>
              <w:t>, customer care</w:t>
            </w:r>
            <w:r w:rsidR="00E25315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, </w:t>
            </w:r>
            <w:proofErr w:type="spellStart"/>
            <w:r w:rsidR="00E25315">
              <w:rPr>
                <w:rFonts w:ascii="Arial" w:eastAsia="Arial" w:hAnsi="Arial" w:cs="Arial"/>
                <w:spacing w:val="-2"/>
                <w:sz w:val="22"/>
                <w:szCs w:val="22"/>
              </w:rPr>
              <w:t>organisational</w:t>
            </w:r>
            <w:proofErr w:type="spellEnd"/>
            <w:r w:rsidR="00E25315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nt</w:t>
            </w:r>
            <w:r w:rsidRPr="007C00EE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7C00E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on s</w:t>
            </w:r>
            <w:r w:rsidRPr="007C00EE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7C00EE"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 w:rsidRPr="007C00EE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7C6372" w:rsidRPr="007C00EE" w:rsidRDefault="007C6372" w:rsidP="008739A7">
            <w:pPr>
              <w:pStyle w:val="ListParagraph"/>
              <w:numPr>
                <w:ilvl w:val="0"/>
                <w:numId w:val="23"/>
              </w:numPr>
              <w:tabs>
                <w:tab w:val="left" w:pos="500"/>
                <w:tab w:val="left" w:pos="565"/>
              </w:tabs>
              <w:spacing w:before="18" w:line="240" w:lineRule="exact"/>
              <w:ind w:left="423" w:right="502" w:hanging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Strong attention to detail</w:t>
            </w:r>
          </w:p>
        </w:tc>
        <w:tc>
          <w:tcPr>
            <w:tcW w:w="5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A7" w:rsidRPr="007C00EE" w:rsidRDefault="008739A7">
            <w:pPr>
              <w:spacing w:before="14" w:line="240" w:lineRule="exact"/>
              <w:ind w:left="462" w:right="72" w:hanging="360"/>
              <w:rPr>
                <w:sz w:val="22"/>
                <w:szCs w:val="22"/>
              </w:rPr>
            </w:pPr>
          </w:p>
          <w:p w:rsidR="00D0176B" w:rsidRPr="00232229" w:rsidRDefault="00D0176B" w:rsidP="002322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75756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76B" w:rsidRPr="007C00EE" w:rsidRDefault="000D1E1E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7C00EE">
              <w:rPr>
                <w:rFonts w:ascii="Arial" w:eastAsia="Arial" w:hAnsi="Arial" w:cs="Arial"/>
                <w:spacing w:val="-1"/>
              </w:rPr>
              <w:t>A</w:t>
            </w:r>
            <w:r w:rsidRPr="007C00EE">
              <w:rPr>
                <w:rFonts w:ascii="Arial" w:eastAsia="Arial" w:hAnsi="Arial" w:cs="Arial"/>
              </w:rPr>
              <w:t>p</w:t>
            </w:r>
            <w:r w:rsidRPr="007C00EE">
              <w:rPr>
                <w:rFonts w:ascii="Arial" w:eastAsia="Arial" w:hAnsi="Arial" w:cs="Arial"/>
                <w:spacing w:val="1"/>
              </w:rPr>
              <w:t>p</w:t>
            </w:r>
            <w:r w:rsidRPr="007C00EE">
              <w:rPr>
                <w:rFonts w:ascii="Arial" w:eastAsia="Arial" w:hAnsi="Arial" w:cs="Arial"/>
                <w:spacing w:val="-1"/>
              </w:rPr>
              <w:t>li</w:t>
            </w:r>
            <w:r w:rsidRPr="007C00EE">
              <w:rPr>
                <w:rFonts w:ascii="Arial" w:eastAsia="Arial" w:hAnsi="Arial" w:cs="Arial"/>
                <w:spacing w:val="1"/>
              </w:rPr>
              <w:t>c</w:t>
            </w:r>
            <w:r w:rsidRPr="007C00EE">
              <w:rPr>
                <w:rFonts w:ascii="Arial" w:eastAsia="Arial" w:hAnsi="Arial" w:cs="Arial"/>
              </w:rPr>
              <w:t>a</w:t>
            </w:r>
            <w:r w:rsidRPr="007C00EE">
              <w:rPr>
                <w:rFonts w:ascii="Arial" w:eastAsia="Arial" w:hAnsi="Arial" w:cs="Arial"/>
                <w:spacing w:val="2"/>
              </w:rPr>
              <w:t>t</w:t>
            </w:r>
            <w:r w:rsidRPr="007C00EE">
              <w:rPr>
                <w:rFonts w:ascii="Arial" w:eastAsia="Arial" w:hAnsi="Arial" w:cs="Arial"/>
                <w:spacing w:val="-1"/>
              </w:rPr>
              <w:t>i</w:t>
            </w:r>
            <w:r w:rsidRPr="007C00EE">
              <w:rPr>
                <w:rFonts w:ascii="Arial" w:eastAsia="Arial" w:hAnsi="Arial" w:cs="Arial"/>
                <w:spacing w:val="2"/>
              </w:rPr>
              <w:t>o</w:t>
            </w:r>
            <w:r w:rsidRPr="007C00EE">
              <w:rPr>
                <w:rFonts w:ascii="Arial" w:eastAsia="Arial" w:hAnsi="Arial" w:cs="Arial"/>
              </w:rPr>
              <w:t>n</w:t>
            </w:r>
            <w:r w:rsidRPr="007C00EE">
              <w:rPr>
                <w:rFonts w:ascii="Arial" w:eastAsia="Arial" w:hAnsi="Arial" w:cs="Arial"/>
                <w:spacing w:val="-10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1"/>
              </w:rPr>
              <w:t>f</w:t>
            </w:r>
            <w:r w:rsidRPr="007C00EE">
              <w:rPr>
                <w:rFonts w:ascii="Arial" w:eastAsia="Arial" w:hAnsi="Arial" w:cs="Arial"/>
              </w:rPr>
              <w:t>orm</w:t>
            </w:r>
          </w:p>
          <w:p w:rsidR="00D0176B" w:rsidRPr="007C00EE" w:rsidRDefault="000D1E1E">
            <w:pPr>
              <w:ind w:left="102" w:right="594"/>
              <w:rPr>
                <w:rFonts w:ascii="Arial" w:eastAsia="Arial" w:hAnsi="Arial" w:cs="Arial"/>
              </w:rPr>
            </w:pPr>
            <w:r w:rsidRPr="007C00EE">
              <w:rPr>
                <w:rFonts w:ascii="Arial" w:eastAsia="Arial" w:hAnsi="Arial" w:cs="Arial"/>
                <w:spacing w:val="-1"/>
              </w:rPr>
              <w:t>S</w:t>
            </w:r>
            <w:r w:rsidRPr="007C00EE">
              <w:rPr>
                <w:rFonts w:ascii="Arial" w:eastAsia="Arial" w:hAnsi="Arial" w:cs="Arial"/>
              </w:rPr>
              <w:t>e</w:t>
            </w:r>
            <w:r w:rsidRPr="007C00EE">
              <w:rPr>
                <w:rFonts w:ascii="Arial" w:eastAsia="Arial" w:hAnsi="Arial" w:cs="Arial"/>
                <w:spacing w:val="1"/>
              </w:rPr>
              <w:t>l</w:t>
            </w:r>
            <w:r w:rsidRPr="007C00EE">
              <w:rPr>
                <w:rFonts w:ascii="Arial" w:eastAsia="Arial" w:hAnsi="Arial" w:cs="Arial"/>
              </w:rPr>
              <w:t>e</w:t>
            </w:r>
            <w:r w:rsidRPr="007C00EE">
              <w:rPr>
                <w:rFonts w:ascii="Arial" w:eastAsia="Arial" w:hAnsi="Arial" w:cs="Arial"/>
                <w:spacing w:val="1"/>
              </w:rPr>
              <w:t>c</w:t>
            </w:r>
            <w:r w:rsidRPr="007C00EE">
              <w:rPr>
                <w:rFonts w:ascii="Arial" w:eastAsia="Arial" w:hAnsi="Arial" w:cs="Arial"/>
              </w:rPr>
              <w:t>t</w:t>
            </w:r>
            <w:r w:rsidRPr="007C00EE">
              <w:rPr>
                <w:rFonts w:ascii="Arial" w:eastAsia="Arial" w:hAnsi="Arial" w:cs="Arial"/>
                <w:spacing w:val="-1"/>
              </w:rPr>
              <w:t>i</w:t>
            </w:r>
            <w:r w:rsidRPr="007C00EE">
              <w:rPr>
                <w:rFonts w:ascii="Arial" w:eastAsia="Arial" w:hAnsi="Arial" w:cs="Arial"/>
                <w:spacing w:val="2"/>
              </w:rPr>
              <w:t>o</w:t>
            </w:r>
            <w:r w:rsidRPr="007C00EE">
              <w:rPr>
                <w:rFonts w:ascii="Arial" w:eastAsia="Arial" w:hAnsi="Arial" w:cs="Arial"/>
              </w:rPr>
              <w:t>n</w:t>
            </w:r>
            <w:r w:rsidRPr="007C00EE">
              <w:rPr>
                <w:rFonts w:ascii="Arial" w:eastAsia="Arial" w:hAnsi="Arial" w:cs="Arial"/>
                <w:spacing w:val="-6"/>
              </w:rPr>
              <w:t xml:space="preserve"> </w:t>
            </w:r>
            <w:r w:rsidRPr="007C00EE">
              <w:rPr>
                <w:rFonts w:ascii="Arial" w:eastAsia="Arial" w:hAnsi="Arial" w:cs="Arial"/>
                <w:spacing w:val="-1"/>
              </w:rPr>
              <w:t>P</w:t>
            </w:r>
            <w:r w:rsidRPr="007C00EE">
              <w:rPr>
                <w:rFonts w:ascii="Arial" w:eastAsia="Arial" w:hAnsi="Arial" w:cs="Arial"/>
                <w:spacing w:val="1"/>
              </w:rPr>
              <w:t>r</w:t>
            </w:r>
            <w:r w:rsidRPr="007C00EE">
              <w:rPr>
                <w:rFonts w:ascii="Arial" w:eastAsia="Arial" w:hAnsi="Arial" w:cs="Arial"/>
              </w:rPr>
              <w:t>o</w:t>
            </w:r>
            <w:r w:rsidRPr="007C00EE">
              <w:rPr>
                <w:rFonts w:ascii="Arial" w:eastAsia="Arial" w:hAnsi="Arial" w:cs="Arial"/>
                <w:spacing w:val="1"/>
              </w:rPr>
              <w:t>c</w:t>
            </w:r>
            <w:r w:rsidRPr="007C00EE">
              <w:rPr>
                <w:rFonts w:ascii="Arial" w:eastAsia="Arial" w:hAnsi="Arial" w:cs="Arial"/>
              </w:rPr>
              <w:t>e</w:t>
            </w:r>
            <w:r w:rsidRPr="007C00EE">
              <w:rPr>
                <w:rFonts w:ascii="Arial" w:eastAsia="Arial" w:hAnsi="Arial" w:cs="Arial"/>
                <w:spacing w:val="1"/>
              </w:rPr>
              <w:t>s</w:t>
            </w:r>
            <w:r w:rsidRPr="007C00EE">
              <w:rPr>
                <w:rFonts w:ascii="Arial" w:eastAsia="Arial" w:hAnsi="Arial" w:cs="Arial"/>
              </w:rPr>
              <w:t xml:space="preserve">s </w:t>
            </w:r>
            <w:r w:rsidRPr="007C00EE">
              <w:rPr>
                <w:rFonts w:ascii="Arial" w:eastAsia="Arial" w:hAnsi="Arial" w:cs="Arial"/>
                <w:spacing w:val="-1"/>
              </w:rPr>
              <w:t>P</w:t>
            </w:r>
            <w:r w:rsidRPr="007C00EE">
              <w:rPr>
                <w:rFonts w:ascii="Arial" w:eastAsia="Arial" w:hAnsi="Arial" w:cs="Arial"/>
                <w:spacing w:val="1"/>
              </w:rPr>
              <w:t>r</w:t>
            </w:r>
            <w:r w:rsidRPr="007C00EE">
              <w:rPr>
                <w:rFonts w:ascii="Arial" w:eastAsia="Arial" w:hAnsi="Arial" w:cs="Arial"/>
              </w:rPr>
              <w:t>e</w:t>
            </w:r>
            <w:r w:rsidRPr="007C00EE">
              <w:rPr>
                <w:rFonts w:ascii="Arial" w:eastAsia="Arial" w:hAnsi="Arial" w:cs="Arial"/>
                <w:spacing w:val="1"/>
              </w:rPr>
              <w:t>-</w:t>
            </w:r>
            <w:r w:rsidRPr="007C00EE">
              <w:rPr>
                <w:rFonts w:ascii="Arial" w:eastAsia="Arial" w:hAnsi="Arial" w:cs="Arial"/>
              </w:rPr>
              <w:t>e</w:t>
            </w:r>
            <w:r w:rsidRPr="007C00EE">
              <w:rPr>
                <w:rFonts w:ascii="Arial" w:eastAsia="Arial" w:hAnsi="Arial" w:cs="Arial"/>
                <w:spacing w:val="4"/>
              </w:rPr>
              <w:t>m</w:t>
            </w:r>
            <w:r w:rsidRPr="007C00EE">
              <w:rPr>
                <w:rFonts w:ascii="Arial" w:eastAsia="Arial" w:hAnsi="Arial" w:cs="Arial"/>
              </w:rPr>
              <w:t>p</w:t>
            </w:r>
            <w:r w:rsidRPr="007C00EE">
              <w:rPr>
                <w:rFonts w:ascii="Arial" w:eastAsia="Arial" w:hAnsi="Arial" w:cs="Arial"/>
                <w:spacing w:val="-1"/>
              </w:rPr>
              <w:t>l</w:t>
            </w:r>
            <w:r w:rsidRPr="007C00EE">
              <w:rPr>
                <w:rFonts w:ascii="Arial" w:eastAsia="Arial" w:hAnsi="Arial" w:cs="Arial"/>
                <w:spacing w:val="2"/>
              </w:rPr>
              <w:t>o</w:t>
            </w:r>
            <w:r w:rsidRPr="007C00EE">
              <w:rPr>
                <w:rFonts w:ascii="Arial" w:eastAsia="Arial" w:hAnsi="Arial" w:cs="Arial"/>
                <w:spacing w:val="-6"/>
              </w:rPr>
              <w:t>y</w:t>
            </w:r>
            <w:r w:rsidRPr="007C00EE">
              <w:rPr>
                <w:rFonts w:ascii="Arial" w:eastAsia="Arial" w:hAnsi="Arial" w:cs="Arial"/>
                <w:spacing w:val="4"/>
              </w:rPr>
              <w:t>m</w:t>
            </w:r>
            <w:r w:rsidRPr="007C00EE">
              <w:rPr>
                <w:rFonts w:ascii="Arial" w:eastAsia="Arial" w:hAnsi="Arial" w:cs="Arial"/>
              </w:rPr>
              <w:t>e</w:t>
            </w:r>
            <w:r w:rsidRPr="007C00EE">
              <w:rPr>
                <w:rFonts w:ascii="Arial" w:eastAsia="Arial" w:hAnsi="Arial" w:cs="Arial"/>
                <w:spacing w:val="-1"/>
              </w:rPr>
              <w:t>n</w:t>
            </w:r>
            <w:r w:rsidRPr="007C00EE">
              <w:rPr>
                <w:rFonts w:ascii="Arial" w:eastAsia="Arial" w:hAnsi="Arial" w:cs="Arial"/>
              </w:rPr>
              <w:t xml:space="preserve">t </w:t>
            </w:r>
            <w:r w:rsidRPr="007C00EE">
              <w:rPr>
                <w:rFonts w:ascii="Arial" w:eastAsia="Arial" w:hAnsi="Arial" w:cs="Arial"/>
                <w:spacing w:val="1"/>
              </w:rPr>
              <w:t>c</w:t>
            </w:r>
            <w:r w:rsidRPr="007C00EE">
              <w:rPr>
                <w:rFonts w:ascii="Arial" w:eastAsia="Arial" w:hAnsi="Arial" w:cs="Arial"/>
              </w:rPr>
              <w:t>h</w:t>
            </w:r>
            <w:r w:rsidRPr="007C00EE">
              <w:rPr>
                <w:rFonts w:ascii="Arial" w:eastAsia="Arial" w:hAnsi="Arial" w:cs="Arial"/>
                <w:spacing w:val="-1"/>
              </w:rPr>
              <w:t>e</w:t>
            </w:r>
            <w:r w:rsidRPr="007C00EE">
              <w:rPr>
                <w:rFonts w:ascii="Arial" w:eastAsia="Arial" w:hAnsi="Arial" w:cs="Arial"/>
                <w:spacing w:val="1"/>
              </w:rPr>
              <w:t>ck</w:t>
            </w:r>
            <w:r w:rsidRPr="007C00EE">
              <w:rPr>
                <w:rFonts w:ascii="Arial" w:eastAsia="Arial" w:hAnsi="Arial" w:cs="Arial"/>
              </w:rPr>
              <w:t>s</w:t>
            </w:r>
          </w:p>
        </w:tc>
      </w:tr>
      <w:tr w:rsidR="007C00EE" w:rsidRPr="007C00EE" w:rsidTr="0087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" w:type="dxa"/>
          <w:wAfter w:w="14" w:type="dxa"/>
          <w:trHeight w:val="23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A7" w:rsidRPr="007C00EE" w:rsidRDefault="008739A7" w:rsidP="003C34B3">
            <w:pPr>
              <w:rPr>
                <w:rFonts w:ascii="Arial" w:hAnsi="Arial"/>
                <w:b/>
                <w:sz w:val="22"/>
                <w:szCs w:val="22"/>
              </w:rPr>
            </w:pPr>
            <w:r w:rsidRPr="007C00EE">
              <w:rPr>
                <w:rFonts w:ascii="Arial" w:hAnsi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5186" w:type="dxa"/>
            <w:tcBorders>
              <w:left w:val="single" w:sz="4" w:space="0" w:color="auto"/>
            </w:tcBorders>
          </w:tcPr>
          <w:p w:rsidR="008739A7" w:rsidRPr="007C00EE" w:rsidRDefault="008739A7" w:rsidP="008739A7">
            <w:pPr>
              <w:numPr>
                <w:ilvl w:val="0"/>
                <w:numId w:val="24"/>
              </w:numPr>
              <w:rPr>
                <w:rFonts w:ascii="Arial" w:hAnsi="Arial"/>
                <w:bCs/>
                <w:sz w:val="22"/>
                <w:szCs w:val="22"/>
              </w:rPr>
            </w:pPr>
            <w:r w:rsidRPr="007C00EE">
              <w:rPr>
                <w:rFonts w:ascii="Arial" w:hAnsi="Arial"/>
                <w:bCs/>
                <w:sz w:val="22"/>
                <w:szCs w:val="22"/>
              </w:rPr>
              <w:t xml:space="preserve">Ability to relate to people at all levels of the </w:t>
            </w:r>
            <w:proofErr w:type="spellStart"/>
            <w:r w:rsidRPr="007C00EE">
              <w:rPr>
                <w:rFonts w:ascii="Arial" w:hAnsi="Arial"/>
                <w:bCs/>
                <w:sz w:val="22"/>
                <w:szCs w:val="22"/>
              </w:rPr>
              <w:t>organisation</w:t>
            </w:r>
            <w:proofErr w:type="spellEnd"/>
          </w:p>
          <w:p w:rsidR="008739A7" w:rsidRPr="007C00EE" w:rsidRDefault="008739A7" w:rsidP="008739A7">
            <w:pPr>
              <w:numPr>
                <w:ilvl w:val="0"/>
                <w:numId w:val="24"/>
              </w:numPr>
              <w:rPr>
                <w:rFonts w:ascii="Arial" w:hAnsi="Arial"/>
                <w:bCs/>
                <w:sz w:val="22"/>
                <w:szCs w:val="22"/>
              </w:rPr>
            </w:pPr>
            <w:r w:rsidRPr="007C00EE">
              <w:rPr>
                <w:rFonts w:ascii="Arial" w:hAnsi="Arial"/>
                <w:bCs/>
                <w:sz w:val="22"/>
                <w:szCs w:val="22"/>
              </w:rPr>
              <w:t xml:space="preserve">Able to </w:t>
            </w:r>
            <w:proofErr w:type="spellStart"/>
            <w:r w:rsidRPr="007C00EE">
              <w:rPr>
                <w:rFonts w:ascii="Arial" w:hAnsi="Arial"/>
                <w:bCs/>
                <w:sz w:val="22"/>
                <w:szCs w:val="22"/>
              </w:rPr>
              <w:t>prioritise</w:t>
            </w:r>
            <w:proofErr w:type="spellEnd"/>
            <w:r w:rsidRPr="007C00EE">
              <w:rPr>
                <w:rFonts w:ascii="Arial" w:hAnsi="Arial"/>
                <w:bCs/>
                <w:sz w:val="22"/>
                <w:szCs w:val="22"/>
              </w:rPr>
              <w:t xml:space="preserve"> work and meet deadlines</w:t>
            </w:r>
          </w:p>
          <w:p w:rsidR="008739A7" w:rsidRPr="007C00EE" w:rsidRDefault="008739A7" w:rsidP="008739A7">
            <w:pPr>
              <w:numPr>
                <w:ilvl w:val="0"/>
                <w:numId w:val="24"/>
              </w:numPr>
              <w:rPr>
                <w:rFonts w:ascii="Arial" w:hAnsi="Arial"/>
                <w:bCs/>
                <w:sz w:val="22"/>
                <w:szCs w:val="22"/>
              </w:rPr>
            </w:pPr>
            <w:r w:rsidRPr="007C00EE">
              <w:rPr>
                <w:rFonts w:ascii="Arial" w:hAnsi="Arial"/>
                <w:bCs/>
                <w:sz w:val="22"/>
                <w:szCs w:val="22"/>
              </w:rPr>
              <w:t>Able to work alone as well as part of a team</w:t>
            </w:r>
          </w:p>
          <w:p w:rsidR="008739A7" w:rsidRPr="007C00EE" w:rsidRDefault="008739A7" w:rsidP="008739A7">
            <w:pPr>
              <w:numPr>
                <w:ilvl w:val="0"/>
                <w:numId w:val="24"/>
              </w:numPr>
              <w:rPr>
                <w:rFonts w:ascii="Arial" w:hAnsi="Arial"/>
                <w:bCs/>
                <w:sz w:val="22"/>
                <w:szCs w:val="22"/>
              </w:rPr>
            </w:pPr>
            <w:r w:rsidRPr="007C00EE">
              <w:rPr>
                <w:rFonts w:ascii="Arial" w:hAnsi="Arial"/>
                <w:bCs/>
                <w:sz w:val="22"/>
                <w:szCs w:val="22"/>
              </w:rPr>
              <w:t>Able to work under pressure</w:t>
            </w:r>
          </w:p>
          <w:p w:rsidR="008739A7" w:rsidRPr="007C00EE" w:rsidRDefault="008739A7" w:rsidP="008739A7">
            <w:pPr>
              <w:numPr>
                <w:ilvl w:val="0"/>
                <w:numId w:val="24"/>
              </w:numPr>
              <w:rPr>
                <w:rFonts w:ascii="Arial" w:hAnsi="Arial"/>
                <w:bCs/>
                <w:sz w:val="22"/>
                <w:szCs w:val="22"/>
              </w:rPr>
            </w:pPr>
            <w:r w:rsidRPr="007C00EE">
              <w:rPr>
                <w:rFonts w:ascii="Arial" w:hAnsi="Arial"/>
                <w:bCs/>
                <w:sz w:val="22"/>
                <w:szCs w:val="22"/>
              </w:rPr>
              <w:t>Self-motivated</w:t>
            </w:r>
          </w:p>
          <w:p w:rsidR="008739A7" w:rsidRPr="007C00EE" w:rsidRDefault="008739A7" w:rsidP="008739A7">
            <w:pPr>
              <w:numPr>
                <w:ilvl w:val="0"/>
                <w:numId w:val="24"/>
              </w:numPr>
              <w:rPr>
                <w:rFonts w:ascii="Arial" w:hAnsi="Arial"/>
                <w:bCs/>
                <w:sz w:val="22"/>
                <w:szCs w:val="22"/>
              </w:rPr>
            </w:pPr>
            <w:r w:rsidRPr="007C00EE">
              <w:rPr>
                <w:rFonts w:ascii="Arial" w:hAnsi="Arial"/>
                <w:bCs/>
                <w:sz w:val="22"/>
                <w:szCs w:val="22"/>
              </w:rPr>
              <w:t>Customer orientated</w:t>
            </w:r>
          </w:p>
          <w:p w:rsidR="008739A7" w:rsidRPr="007C00EE" w:rsidRDefault="008739A7" w:rsidP="008739A7">
            <w:pPr>
              <w:numPr>
                <w:ilvl w:val="0"/>
                <w:numId w:val="24"/>
              </w:numPr>
              <w:rPr>
                <w:rFonts w:ascii="Arial" w:hAnsi="Arial"/>
                <w:bCs/>
                <w:sz w:val="22"/>
                <w:szCs w:val="22"/>
              </w:rPr>
            </w:pPr>
            <w:r w:rsidRPr="007C00EE">
              <w:rPr>
                <w:rFonts w:ascii="Arial" w:hAnsi="Arial"/>
                <w:bCs/>
                <w:sz w:val="22"/>
                <w:szCs w:val="22"/>
              </w:rPr>
              <w:t>Ability to cope with change</w:t>
            </w:r>
          </w:p>
          <w:p w:rsidR="00E25315" w:rsidRPr="00E25315" w:rsidRDefault="008739A7" w:rsidP="004624B0">
            <w:pPr>
              <w:numPr>
                <w:ilvl w:val="0"/>
                <w:numId w:val="24"/>
              </w:numPr>
              <w:rPr>
                <w:rFonts w:ascii="Arial" w:hAnsi="Arial"/>
                <w:bCs/>
                <w:sz w:val="22"/>
                <w:szCs w:val="22"/>
              </w:rPr>
            </w:pPr>
            <w:r w:rsidRPr="00E25315">
              <w:rPr>
                <w:rFonts w:ascii="Arial" w:hAnsi="Arial"/>
                <w:sz w:val="22"/>
                <w:szCs w:val="22"/>
              </w:rPr>
              <w:t xml:space="preserve">Flexible approach to work </w:t>
            </w:r>
          </w:p>
          <w:p w:rsidR="008739A7" w:rsidRPr="00E25315" w:rsidRDefault="008739A7" w:rsidP="004624B0">
            <w:pPr>
              <w:numPr>
                <w:ilvl w:val="0"/>
                <w:numId w:val="24"/>
              </w:numPr>
              <w:rPr>
                <w:rFonts w:ascii="Arial" w:hAnsi="Arial"/>
                <w:bCs/>
                <w:sz w:val="22"/>
                <w:szCs w:val="22"/>
              </w:rPr>
            </w:pPr>
            <w:r w:rsidRPr="00E25315">
              <w:rPr>
                <w:rFonts w:ascii="Arial" w:hAnsi="Arial"/>
                <w:sz w:val="22"/>
                <w:szCs w:val="22"/>
              </w:rPr>
              <w:t>Committed to the principles of equality and diversity</w:t>
            </w:r>
          </w:p>
          <w:p w:rsidR="008739A7" w:rsidRPr="007C00EE" w:rsidRDefault="008739A7" w:rsidP="008739A7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:rsidR="008739A7" w:rsidRPr="007C00EE" w:rsidRDefault="008739A7" w:rsidP="003C34B3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8739A7" w:rsidRPr="007C00EE" w:rsidRDefault="008739A7" w:rsidP="003C34B3">
            <w:pPr>
              <w:rPr>
                <w:rFonts w:ascii="Arial" w:hAnsi="Arial"/>
              </w:rPr>
            </w:pPr>
            <w:r w:rsidRPr="007C00EE">
              <w:rPr>
                <w:rFonts w:ascii="Arial" w:hAnsi="Arial"/>
              </w:rPr>
              <w:t>Application form</w:t>
            </w:r>
          </w:p>
          <w:p w:rsidR="008739A7" w:rsidRPr="007C00EE" w:rsidRDefault="008739A7" w:rsidP="003C34B3">
            <w:pPr>
              <w:rPr>
                <w:rFonts w:ascii="Arial" w:hAnsi="Arial"/>
              </w:rPr>
            </w:pPr>
            <w:r w:rsidRPr="007C00EE">
              <w:rPr>
                <w:rFonts w:ascii="Arial" w:hAnsi="Arial"/>
              </w:rPr>
              <w:t>Selection Process</w:t>
            </w:r>
          </w:p>
          <w:p w:rsidR="008739A7" w:rsidRPr="007C00EE" w:rsidRDefault="008739A7" w:rsidP="003C34B3">
            <w:pPr>
              <w:rPr>
                <w:rFonts w:ascii="Arial" w:hAnsi="Arial"/>
              </w:rPr>
            </w:pPr>
            <w:r w:rsidRPr="007C00EE">
              <w:rPr>
                <w:rFonts w:ascii="Arial" w:hAnsi="Arial"/>
              </w:rPr>
              <w:t>Pre-employment checks</w:t>
            </w:r>
          </w:p>
          <w:p w:rsidR="008739A7" w:rsidRPr="007C00EE" w:rsidRDefault="008739A7" w:rsidP="003C34B3">
            <w:pPr>
              <w:rPr>
                <w:rFonts w:ascii="Arial" w:hAnsi="Arial"/>
              </w:rPr>
            </w:pPr>
          </w:p>
        </w:tc>
      </w:tr>
      <w:tr w:rsidR="007C00EE" w:rsidRPr="007C00EE" w:rsidTr="0087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" w:type="dxa"/>
          <w:wAfter w:w="14" w:type="dxa"/>
          <w:trHeight w:val="9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A7" w:rsidRPr="007C00EE" w:rsidRDefault="008739A7" w:rsidP="003C34B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86" w:type="dxa"/>
            <w:tcBorders>
              <w:left w:val="single" w:sz="4" w:space="0" w:color="auto"/>
            </w:tcBorders>
          </w:tcPr>
          <w:p w:rsidR="008739A7" w:rsidRPr="007C00EE" w:rsidRDefault="008739A7" w:rsidP="008739A7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  <w:p w:rsidR="008739A7" w:rsidRPr="007C00EE" w:rsidRDefault="008739A7" w:rsidP="008739A7">
            <w:pPr>
              <w:numPr>
                <w:ilvl w:val="0"/>
                <w:numId w:val="24"/>
              </w:numPr>
              <w:rPr>
                <w:rFonts w:ascii="Arial" w:hAnsi="Arial"/>
                <w:sz w:val="22"/>
                <w:szCs w:val="22"/>
              </w:rPr>
            </w:pPr>
            <w:r w:rsidRPr="007C00EE">
              <w:rPr>
                <w:rFonts w:ascii="Arial" w:hAnsi="Arial"/>
                <w:sz w:val="22"/>
                <w:szCs w:val="22"/>
              </w:rPr>
              <w:t xml:space="preserve">Access to a car or means of mobility support (if driving then must have a current valid driving </w:t>
            </w:r>
            <w:proofErr w:type="spellStart"/>
            <w:r w:rsidRPr="007C00EE">
              <w:rPr>
                <w:rFonts w:ascii="Arial" w:hAnsi="Arial"/>
                <w:sz w:val="22"/>
                <w:szCs w:val="22"/>
              </w:rPr>
              <w:t>licence</w:t>
            </w:r>
            <w:proofErr w:type="spellEnd"/>
            <w:r w:rsidRPr="007C00EE">
              <w:rPr>
                <w:rFonts w:ascii="Arial" w:hAnsi="Arial"/>
                <w:sz w:val="22"/>
                <w:szCs w:val="22"/>
              </w:rPr>
              <w:t xml:space="preserve"> and appropriate insurance).</w:t>
            </w:r>
          </w:p>
          <w:p w:rsidR="008739A7" w:rsidRPr="007C00EE" w:rsidRDefault="008739A7" w:rsidP="008739A7">
            <w:pPr>
              <w:ind w:left="36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:rsidR="008739A7" w:rsidRPr="007C00EE" w:rsidRDefault="008739A7" w:rsidP="003C34B3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8739A7" w:rsidRPr="007C00EE" w:rsidRDefault="008739A7" w:rsidP="003C34B3">
            <w:pPr>
              <w:rPr>
                <w:rFonts w:ascii="Arial" w:hAnsi="Arial"/>
              </w:rPr>
            </w:pPr>
          </w:p>
        </w:tc>
      </w:tr>
    </w:tbl>
    <w:p w:rsidR="00D0176B" w:rsidRPr="007C00EE" w:rsidRDefault="00D0176B" w:rsidP="005436F4">
      <w:pPr>
        <w:spacing w:line="200" w:lineRule="exact"/>
      </w:pPr>
    </w:p>
    <w:sectPr w:rsidR="00D0176B" w:rsidRPr="007C00EE">
      <w:footerReference w:type="default" r:id="rId10"/>
      <w:pgSz w:w="16860" w:h="11920" w:orient="landscape"/>
      <w:pgMar w:top="960" w:right="1220" w:bottom="280" w:left="340" w:header="446" w:footer="8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83F" w:rsidRDefault="007C783F">
      <w:r>
        <w:separator/>
      </w:r>
    </w:p>
  </w:endnote>
  <w:endnote w:type="continuationSeparator" w:id="0">
    <w:p w:rsidR="007C783F" w:rsidRDefault="007C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54E" w:rsidRDefault="00A9054E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10060305</wp:posOffset>
              </wp:positionV>
              <wp:extent cx="371475" cy="360680"/>
              <wp:effectExtent l="0" t="1905" r="317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54E" w:rsidRDefault="00A9054E">
                          <w:pPr>
                            <w:ind w:left="20" w:right="-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ion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47pt;margin-top:792.15pt;width:29.25pt;height:28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" filled="f" stroked="f">
              <v:textbox inset="0,0,0,0">
                <w:txbxContent>
                  <w:p w:rsidR="00A9054E" w:rsidRDefault="00A9054E">
                    <w:pPr>
                      <w:ind w:left="20" w:right="-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ion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3805555</wp:posOffset>
              </wp:positionH>
              <wp:positionV relativeFrom="page">
                <wp:posOffset>10060305</wp:posOffset>
              </wp:positionV>
              <wp:extent cx="459740" cy="478155"/>
              <wp:effectExtent l="0" t="1905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54E" w:rsidRDefault="00A9054E">
                          <w:pPr>
                            <w:ind w:left="20" w:right="-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repare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pprove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299.65pt;margin-top:792.15pt;width:36.2pt;height:37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7GrwIAALE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" filled="f" stroked="f">
              <v:textbox inset="0,0,0,0">
                <w:txbxContent>
                  <w:p w:rsidR="00A9054E" w:rsidRDefault="00A9054E">
                    <w:pPr>
                      <w:ind w:left="20" w:right="-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repare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pprove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54E" w:rsidRDefault="00A9054E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10060305</wp:posOffset>
              </wp:positionV>
              <wp:extent cx="371475" cy="360680"/>
              <wp:effectExtent l="0" t="1905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54E" w:rsidRDefault="00A9054E">
                          <w:pPr>
                            <w:ind w:left="20" w:right="-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ion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47pt;margin-top:792.15pt;width:29.25pt;height:28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qGswIAAK8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" filled="f" stroked="f">
              <v:textbox inset="0,0,0,0">
                <w:txbxContent>
                  <w:p w:rsidR="00A9054E" w:rsidRDefault="00A9054E">
                    <w:pPr>
                      <w:ind w:left="20" w:right="-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ion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3805555</wp:posOffset>
              </wp:positionH>
              <wp:positionV relativeFrom="page">
                <wp:posOffset>10060305</wp:posOffset>
              </wp:positionV>
              <wp:extent cx="459740" cy="478155"/>
              <wp:effectExtent l="0" t="1905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54E" w:rsidRDefault="00A9054E">
                          <w:pPr>
                            <w:ind w:left="20" w:right="-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repare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pprove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299.65pt;margin-top:792.15pt;width:36.2pt;height:37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" filled="f" stroked="f">
              <v:textbox inset="0,0,0,0">
                <w:txbxContent>
                  <w:p w:rsidR="00A9054E" w:rsidRDefault="00A9054E">
                    <w:pPr>
                      <w:ind w:left="20" w:right="-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repare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pprove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54E" w:rsidRDefault="00A9054E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412750</wp:posOffset>
              </wp:positionH>
              <wp:positionV relativeFrom="page">
                <wp:posOffset>6851015</wp:posOffset>
              </wp:positionV>
              <wp:extent cx="371475" cy="361950"/>
              <wp:effectExtent l="317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54E" w:rsidRDefault="00A9054E">
                          <w:pPr>
                            <w:ind w:left="20" w:right="-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ion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32.5pt;margin-top:539.45pt;width:29.25pt;height:2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4rsw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" filled="f" stroked="f">
              <v:textbox inset="0,0,0,0">
                <w:txbxContent>
                  <w:p w:rsidR="00A9054E" w:rsidRDefault="00A9054E">
                    <w:pPr>
                      <w:ind w:left="20" w:right="-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ion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3622675</wp:posOffset>
              </wp:positionH>
              <wp:positionV relativeFrom="page">
                <wp:posOffset>6851015</wp:posOffset>
              </wp:positionV>
              <wp:extent cx="459740" cy="478155"/>
              <wp:effectExtent l="3175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54E" w:rsidRDefault="00A9054E">
                          <w:pPr>
                            <w:ind w:left="20" w:right="-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repare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pprove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285.25pt;margin-top:539.45pt;width:36.2pt;height:37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" filled="f" stroked="f">
              <v:textbox inset="0,0,0,0">
                <w:txbxContent>
                  <w:p w:rsidR="00A9054E" w:rsidRDefault="00A9054E">
                    <w:pPr>
                      <w:ind w:left="20" w:right="-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repare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pprove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83F" w:rsidRDefault="007C783F">
      <w:r>
        <w:separator/>
      </w:r>
    </w:p>
  </w:footnote>
  <w:footnote w:type="continuationSeparator" w:id="0">
    <w:p w:rsidR="007C783F" w:rsidRDefault="007C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54E" w:rsidRDefault="00846C33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523875</wp:posOffset>
              </wp:positionH>
              <wp:positionV relativeFrom="topMargin">
                <wp:align>bottom</wp:align>
              </wp:positionV>
              <wp:extent cx="3495675" cy="104775"/>
              <wp:effectExtent l="0" t="0" r="9525" b="952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54E" w:rsidRDefault="00A9054E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E 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: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 w:rsidR="00846C33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People and Talent Management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1.25pt;margin-top:0;width:275.25pt;height: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" filled="f" stroked="f">
              <v:textbox inset="0,0,0,0">
                <w:txbxContent>
                  <w:p w:rsidR="00A9054E" w:rsidRDefault="00A9054E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E G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:    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  <w:sz w:val="16"/>
                        <w:szCs w:val="16"/>
                      </w:rPr>
                      <w:t xml:space="preserve"> </w:t>
                    </w:r>
                    <w:r w:rsidR="00846C33"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People and Talent Management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9054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148590</wp:posOffset>
              </wp:positionV>
              <wp:extent cx="505460" cy="127635"/>
              <wp:effectExtent l="4445" t="0" r="444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54E" w:rsidRDefault="00A9054E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41.6pt;margin-top:11.7pt;width:39.8pt;height:10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mTrw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" filled="f" stroked="f">
              <v:textbox inset="0,0,0,0">
                <w:txbxContent>
                  <w:p w:rsidR="00A9054E" w:rsidRDefault="00A9054E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054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1739900</wp:posOffset>
              </wp:positionH>
              <wp:positionV relativeFrom="page">
                <wp:posOffset>148590</wp:posOffset>
              </wp:positionV>
              <wp:extent cx="545465" cy="127635"/>
              <wp:effectExtent l="0" t="0" r="63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54E" w:rsidRDefault="00A9054E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Res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ourc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137pt;margin-top:11.7pt;width:42.95pt;height:10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2A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" filled="f" stroked="f">
              <v:textbox inset="0,0,0,0">
                <w:txbxContent>
                  <w:p w:rsidR="00A9054E" w:rsidRDefault="00A9054E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Res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ourc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5D1"/>
    <w:multiLevelType w:val="hybridMultilevel"/>
    <w:tmpl w:val="512A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6D6"/>
    <w:multiLevelType w:val="hybridMultilevel"/>
    <w:tmpl w:val="319A70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E5F1C"/>
    <w:multiLevelType w:val="hybridMultilevel"/>
    <w:tmpl w:val="0E703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270B"/>
    <w:multiLevelType w:val="hybridMultilevel"/>
    <w:tmpl w:val="FC84F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765C"/>
    <w:multiLevelType w:val="hybridMultilevel"/>
    <w:tmpl w:val="F24A9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D0DC6"/>
    <w:multiLevelType w:val="hybridMultilevel"/>
    <w:tmpl w:val="3E803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AA8"/>
    <w:multiLevelType w:val="hybridMultilevel"/>
    <w:tmpl w:val="F9BA1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892"/>
    <w:multiLevelType w:val="hybridMultilevel"/>
    <w:tmpl w:val="0AAA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54EE9"/>
    <w:multiLevelType w:val="hybridMultilevel"/>
    <w:tmpl w:val="9716B314"/>
    <w:lvl w:ilvl="0" w:tplc="7F904EC6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2FAB7877"/>
    <w:multiLevelType w:val="hybridMultilevel"/>
    <w:tmpl w:val="765E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815E9"/>
    <w:multiLevelType w:val="hybridMultilevel"/>
    <w:tmpl w:val="995AB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8668F"/>
    <w:multiLevelType w:val="hybridMultilevel"/>
    <w:tmpl w:val="820A4C90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 w15:restartNumberingAfterBreak="0">
    <w:nsid w:val="3E417681"/>
    <w:multiLevelType w:val="multilevel"/>
    <w:tmpl w:val="FEB059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EC41329"/>
    <w:multiLevelType w:val="hybridMultilevel"/>
    <w:tmpl w:val="7124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92E1A"/>
    <w:multiLevelType w:val="hybridMultilevel"/>
    <w:tmpl w:val="0456A23C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5" w15:restartNumberingAfterBreak="0">
    <w:nsid w:val="45C31282"/>
    <w:multiLevelType w:val="hybridMultilevel"/>
    <w:tmpl w:val="75F82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420B4"/>
    <w:multiLevelType w:val="multilevel"/>
    <w:tmpl w:val="AB62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F08CA"/>
    <w:multiLevelType w:val="hybridMultilevel"/>
    <w:tmpl w:val="BE16D65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52194EE0"/>
    <w:multiLevelType w:val="hybridMultilevel"/>
    <w:tmpl w:val="A470DACA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71E36"/>
    <w:multiLevelType w:val="hybridMultilevel"/>
    <w:tmpl w:val="4B3A41CA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0" w15:restartNumberingAfterBreak="0">
    <w:nsid w:val="572C7EB3"/>
    <w:multiLevelType w:val="hybridMultilevel"/>
    <w:tmpl w:val="C760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C4B0A"/>
    <w:multiLevelType w:val="hybridMultilevel"/>
    <w:tmpl w:val="0AEC6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07AB9"/>
    <w:multiLevelType w:val="hybridMultilevel"/>
    <w:tmpl w:val="29AAD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44A6A"/>
    <w:multiLevelType w:val="hybridMultilevel"/>
    <w:tmpl w:val="EF227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1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23"/>
  </w:num>
  <w:num w:numId="10">
    <w:abstractNumId w:val="7"/>
  </w:num>
  <w:num w:numId="11">
    <w:abstractNumId w:val="3"/>
  </w:num>
  <w:num w:numId="12">
    <w:abstractNumId w:val="9"/>
  </w:num>
  <w:num w:numId="13">
    <w:abstractNumId w:val="15"/>
  </w:num>
  <w:num w:numId="14">
    <w:abstractNumId w:val="5"/>
  </w:num>
  <w:num w:numId="15">
    <w:abstractNumId w:val="1"/>
  </w:num>
  <w:num w:numId="16">
    <w:abstractNumId w:val="20"/>
  </w:num>
  <w:num w:numId="17">
    <w:abstractNumId w:val="19"/>
  </w:num>
  <w:num w:numId="18">
    <w:abstractNumId w:val="8"/>
  </w:num>
  <w:num w:numId="19">
    <w:abstractNumId w:val="10"/>
  </w:num>
  <w:num w:numId="20">
    <w:abstractNumId w:val="10"/>
  </w:num>
  <w:num w:numId="21">
    <w:abstractNumId w:val="17"/>
  </w:num>
  <w:num w:numId="22">
    <w:abstractNumId w:val="0"/>
  </w:num>
  <w:num w:numId="23">
    <w:abstractNumId w:val="22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6B"/>
    <w:rsid w:val="00063EEF"/>
    <w:rsid w:val="00070B89"/>
    <w:rsid w:val="000766B6"/>
    <w:rsid w:val="000C2E51"/>
    <w:rsid w:val="000C71D1"/>
    <w:rsid w:val="000D1E1E"/>
    <w:rsid w:val="00163026"/>
    <w:rsid w:val="0016496E"/>
    <w:rsid w:val="00170E6E"/>
    <w:rsid w:val="00194DC9"/>
    <w:rsid w:val="001B05D3"/>
    <w:rsid w:val="001D2330"/>
    <w:rsid w:val="00232229"/>
    <w:rsid w:val="00253440"/>
    <w:rsid w:val="00290DF6"/>
    <w:rsid w:val="00292C9B"/>
    <w:rsid w:val="002C37A7"/>
    <w:rsid w:val="002D2B10"/>
    <w:rsid w:val="00376F64"/>
    <w:rsid w:val="003A5381"/>
    <w:rsid w:val="003D276B"/>
    <w:rsid w:val="00400A47"/>
    <w:rsid w:val="00427E57"/>
    <w:rsid w:val="00477FC1"/>
    <w:rsid w:val="00480658"/>
    <w:rsid w:val="004B24C0"/>
    <w:rsid w:val="004B5ADA"/>
    <w:rsid w:val="004D684B"/>
    <w:rsid w:val="004E7D66"/>
    <w:rsid w:val="005436F4"/>
    <w:rsid w:val="00577B5B"/>
    <w:rsid w:val="005948D8"/>
    <w:rsid w:val="005B1A99"/>
    <w:rsid w:val="005F72C9"/>
    <w:rsid w:val="005F7F1E"/>
    <w:rsid w:val="00642F46"/>
    <w:rsid w:val="006628C8"/>
    <w:rsid w:val="006646A1"/>
    <w:rsid w:val="006C4374"/>
    <w:rsid w:val="00717A08"/>
    <w:rsid w:val="0075275C"/>
    <w:rsid w:val="007A1DA0"/>
    <w:rsid w:val="007A4CDB"/>
    <w:rsid w:val="007C00EE"/>
    <w:rsid w:val="007C6372"/>
    <w:rsid w:val="007C783F"/>
    <w:rsid w:val="007E2DD6"/>
    <w:rsid w:val="007F2557"/>
    <w:rsid w:val="008033A1"/>
    <w:rsid w:val="00846C33"/>
    <w:rsid w:val="00851780"/>
    <w:rsid w:val="008739A7"/>
    <w:rsid w:val="008828AA"/>
    <w:rsid w:val="00895E51"/>
    <w:rsid w:val="008C1CB6"/>
    <w:rsid w:val="009131FD"/>
    <w:rsid w:val="009144EC"/>
    <w:rsid w:val="00923BD6"/>
    <w:rsid w:val="009A3540"/>
    <w:rsid w:val="009A5CF3"/>
    <w:rsid w:val="009B3D89"/>
    <w:rsid w:val="009D4159"/>
    <w:rsid w:val="00A45A23"/>
    <w:rsid w:val="00A47083"/>
    <w:rsid w:val="00A630BE"/>
    <w:rsid w:val="00A9054E"/>
    <w:rsid w:val="00AB32B5"/>
    <w:rsid w:val="00AC73A5"/>
    <w:rsid w:val="00AD45F3"/>
    <w:rsid w:val="00AE6166"/>
    <w:rsid w:val="00AF7BB5"/>
    <w:rsid w:val="00B81F79"/>
    <w:rsid w:val="00C01012"/>
    <w:rsid w:val="00C03CF6"/>
    <w:rsid w:val="00C15E63"/>
    <w:rsid w:val="00C23FD0"/>
    <w:rsid w:val="00C67C4C"/>
    <w:rsid w:val="00D0176B"/>
    <w:rsid w:val="00D0232B"/>
    <w:rsid w:val="00D07C94"/>
    <w:rsid w:val="00D21D7C"/>
    <w:rsid w:val="00D74B2F"/>
    <w:rsid w:val="00D7629F"/>
    <w:rsid w:val="00D97283"/>
    <w:rsid w:val="00DB73BE"/>
    <w:rsid w:val="00DE7CA6"/>
    <w:rsid w:val="00DF7A20"/>
    <w:rsid w:val="00E25315"/>
    <w:rsid w:val="00E665F4"/>
    <w:rsid w:val="00E746AF"/>
    <w:rsid w:val="00E90A0D"/>
    <w:rsid w:val="00ED2166"/>
    <w:rsid w:val="00EE2EF4"/>
    <w:rsid w:val="00F3172B"/>
    <w:rsid w:val="00FB2860"/>
    <w:rsid w:val="00FC0D87"/>
    <w:rsid w:val="00FC25EA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2D02A4E-0D7D-4EA9-8DCC-4F7A4E65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90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66"/>
    <w:rPr>
      <w:rFonts w:ascii="Segoe UI" w:hAnsi="Segoe UI" w:cs="Segoe UI"/>
      <w:sz w:val="18"/>
      <w:szCs w:val="18"/>
    </w:rPr>
  </w:style>
  <w:style w:type="paragraph" w:customStyle="1" w:styleId="CharCharCharCharCharCharCharChar1Char">
    <w:name w:val="Char Char Char Char Char Char Char Char1 Char"/>
    <w:basedOn w:val="Normal"/>
    <w:rsid w:val="001D2330"/>
    <w:pPr>
      <w:spacing w:after="160" w:line="240" w:lineRule="exact"/>
    </w:pPr>
    <w:rPr>
      <w:rFonts w:ascii="Verdana" w:hAnsi="Verdana"/>
    </w:rPr>
  </w:style>
  <w:style w:type="paragraph" w:styleId="BodyText">
    <w:name w:val="Body Text"/>
    <w:basedOn w:val="Normal"/>
    <w:link w:val="BodyTextChar"/>
    <w:rsid w:val="008739A7"/>
    <w:pPr>
      <w:spacing w:after="120"/>
    </w:pPr>
    <w:rPr>
      <w:rFonts w:ascii="Arial (W1)" w:hAnsi="Arial (W1)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739A7"/>
    <w:rPr>
      <w:rFonts w:ascii="Arial (W1)" w:hAnsi="Arial (W1)" w:cs="Arial"/>
      <w:sz w:val="24"/>
      <w:szCs w:val="24"/>
      <w:lang w:val="en-GB"/>
    </w:rPr>
  </w:style>
  <w:style w:type="paragraph" w:customStyle="1" w:styleId="CharCharCharCharCharCharCharChar1Char0">
    <w:name w:val="Char Char Char Char Char Char Char Char1 Char"/>
    <w:basedOn w:val="Normal"/>
    <w:rsid w:val="008739A7"/>
    <w:pPr>
      <w:spacing w:after="160" w:line="240" w:lineRule="exact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846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33"/>
  </w:style>
  <w:style w:type="paragraph" w:styleId="Footer">
    <w:name w:val="footer"/>
    <w:basedOn w:val="Normal"/>
    <w:link w:val="FooterChar"/>
    <w:uiPriority w:val="99"/>
    <w:unhideWhenUsed/>
    <w:rsid w:val="00846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47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8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Weston</dc:creator>
  <cp:lastModifiedBy>Susan Lyttle</cp:lastModifiedBy>
  <cp:revision>2</cp:revision>
  <cp:lastPrinted>2019-03-22T13:26:00Z</cp:lastPrinted>
  <dcterms:created xsi:type="dcterms:W3CDTF">2019-04-11T13:49:00Z</dcterms:created>
  <dcterms:modified xsi:type="dcterms:W3CDTF">2019-04-11T13:49:00Z</dcterms:modified>
</cp:coreProperties>
</file>