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A247" w14:textId="77777777" w:rsidR="006B146D" w:rsidRDefault="006B146D">
      <w:pPr>
        <w:spacing w:before="11" w:line="240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3590"/>
        <w:gridCol w:w="5078"/>
      </w:tblGrid>
      <w:tr w:rsidR="006B146D" w14:paraId="67ECA24B" w14:textId="77777777" w:rsidTr="00BD728A">
        <w:trPr>
          <w:trHeight w:hRule="exact" w:val="546"/>
        </w:trPr>
        <w:tc>
          <w:tcPr>
            <w:tcW w:w="860" w:type="dxa"/>
          </w:tcPr>
          <w:p w14:paraId="67ECA248" w14:textId="77777777" w:rsidR="006B146D" w:rsidRDefault="00FA1FED">
            <w:pPr>
              <w:spacing w:line="22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90" w:type="dxa"/>
          </w:tcPr>
          <w:p w14:paraId="67ECA249" w14:textId="77777777" w:rsidR="006B146D" w:rsidRDefault="00FA1FED">
            <w:pPr>
              <w:spacing w:line="220" w:lineRule="exact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67ECA24A" w14:textId="77777777" w:rsidR="006B146D" w:rsidRDefault="00D34799" w:rsidP="00BD728A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Key Worker</w:t>
            </w:r>
          </w:p>
        </w:tc>
      </w:tr>
      <w:tr w:rsidR="006B146D" w14:paraId="67ECA251" w14:textId="77777777" w:rsidTr="00BD728A">
        <w:trPr>
          <w:trHeight w:hRule="exact" w:val="755"/>
        </w:trPr>
        <w:tc>
          <w:tcPr>
            <w:tcW w:w="860" w:type="dxa"/>
          </w:tcPr>
          <w:p w14:paraId="67ECA24C" w14:textId="77777777"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14:paraId="67ECA24D" w14:textId="77777777" w:rsidR="006B146D" w:rsidRDefault="00FA1FED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90" w:type="dxa"/>
          </w:tcPr>
          <w:p w14:paraId="67ECA24E" w14:textId="77777777"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14:paraId="67ECA24F" w14:textId="77777777" w:rsidR="006B146D" w:rsidRDefault="00FA1FED">
            <w:pPr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67ECA250" w14:textId="77777777" w:rsidR="006B146D" w:rsidRDefault="006B146D"/>
        </w:tc>
      </w:tr>
      <w:tr w:rsidR="006B146D" w14:paraId="67ECA259" w14:textId="77777777" w:rsidTr="00BD728A">
        <w:trPr>
          <w:trHeight w:hRule="exact" w:val="755"/>
        </w:trPr>
        <w:tc>
          <w:tcPr>
            <w:tcW w:w="860" w:type="dxa"/>
          </w:tcPr>
          <w:p w14:paraId="67ECA252" w14:textId="77777777" w:rsidR="006B146D" w:rsidRDefault="006B146D">
            <w:pPr>
              <w:spacing w:before="5" w:line="100" w:lineRule="exact"/>
              <w:rPr>
                <w:sz w:val="11"/>
                <w:szCs w:val="11"/>
              </w:rPr>
            </w:pPr>
          </w:p>
          <w:p w14:paraId="67ECA253" w14:textId="77777777" w:rsidR="006B146D" w:rsidRDefault="00FA1FED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90" w:type="dxa"/>
          </w:tcPr>
          <w:p w14:paraId="67ECA254" w14:textId="77777777" w:rsidR="006B146D" w:rsidRDefault="006B146D">
            <w:pPr>
              <w:spacing w:before="5" w:line="100" w:lineRule="exact"/>
              <w:rPr>
                <w:sz w:val="11"/>
                <w:szCs w:val="11"/>
              </w:rPr>
            </w:pPr>
          </w:p>
          <w:p w14:paraId="67ECA255" w14:textId="77777777" w:rsidR="006B146D" w:rsidRDefault="00FA1FED">
            <w:pPr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67ECA256" w14:textId="77777777" w:rsidR="006B146D" w:rsidRDefault="006B146D">
            <w:pPr>
              <w:spacing w:before="5" w:line="100" w:lineRule="exact"/>
              <w:rPr>
                <w:sz w:val="11"/>
                <w:szCs w:val="11"/>
              </w:rPr>
            </w:pPr>
          </w:p>
          <w:p w14:paraId="67ECA257" w14:textId="77777777" w:rsidR="006B146D" w:rsidRDefault="00FA1FED" w:rsidP="00BD72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rade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  <w:p w14:paraId="67ECA258" w14:textId="77777777" w:rsidR="0055640C" w:rsidRDefault="007B0813" w:rsidP="00BD728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Job Evaluation Ref </w:t>
            </w:r>
            <w:r w:rsidRPr="007B0813">
              <w:rPr>
                <w:rFonts w:ascii="Arial" w:hAnsi="Arial"/>
                <w:sz w:val="22"/>
                <w:szCs w:val="22"/>
              </w:rPr>
              <w:t xml:space="preserve">No. </w:t>
            </w:r>
            <w:r w:rsidRPr="007B0813">
              <w:rPr>
                <w:rFonts w:ascii="Arial" w:hAnsi="Arial" w:cs="Arial"/>
                <w:sz w:val="24"/>
                <w:szCs w:val="24"/>
              </w:rPr>
              <w:t>JE ref is N9111</w:t>
            </w:r>
          </w:p>
        </w:tc>
      </w:tr>
      <w:tr w:rsidR="006B146D" w14:paraId="67ECA260" w14:textId="77777777" w:rsidTr="00BD728A">
        <w:trPr>
          <w:trHeight w:hRule="exact" w:val="683"/>
        </w:trPr>
        <w:tc>
          <w:tcPr>
            <w:tcW w:w="860" w:type="dxa"/>
          </w:tcPr>
          <w:p w14:paraId="67ECA25A" w14:textId="77777777"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14:paraId="67ECA25B" w14:textId="77777777" w:rsidR="006B146D" w:rsidRDefault="00FA1FED">
            <w:pPr>
              <w:spacing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3590" w:type="dxa"/>
          </w:tcPr>
          <w:p w14:paraId="67ECA25C" w14:textId="77777777" w:rsidR="006B146D" w:rsidRDefault="006B146D">
            <w:pPr>
              <w:spacing w:before="4" w:line="100" w:lineRule="exact"/>
              <w:rPr>
                <w:sz w:val="11"/>
                <w:szCs w:val="11"/>
              </w:rPr>
            </w:pPr>
          </w:p>
          <w:p w14:paraId="67ECA25D" w14:textId="77777777" w:rsidR="006B146D" w:rsidRDefault="00FA1FED">
            <w:pPr>
              <w:spacing w:line="240" w:lineRule="exact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67ECA25E" w14:textId="77777777" w:rsidR="006B146D" w:rsidRDefault="006B146D">
            <w:pPr>
              <w:spacing w:before="7" w:line="100" w:lineRule="exact"/>
              <w:rPr>
                <w:sz w:val="11"/>
                <w:szCs w:val="11"/>
              </w:rPr>
            </w:pPr>
          </w:p>
          <w:p w14:paraId="67ECA25F" w14:textId="77777777" w:rsidR="006B146D" w:rsidRDefault="003F2086" w:rsidP="00BD728A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Any</w:t>
            </w:r>
            <w:r w:rsidR="00FA1FE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433A8B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OPS Targeted Family Support T</w:t>
            </w:r>
            <w:r w:rsidR="00FA1FED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="00FA1FE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="00FA1FED">
              <w:rPr>
                <w:rFonts w:ascii="Arial" w:eastAsia="Arial" w:hAnsi="Arial" w:cs="Arial"/>
                <w:position w:val="-1"/>
                <w:sz w:val="22"/>
                <w:szCs w:val="22"/>
              </w:rPr>
              <w:t>m</w:t>
            </w:r>
            <w:r w:rsidR="00FA1FE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 w:rsidR="00FA1FE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="00FA1FED">
              <w:rPr>
                <w:rFonts w:ascii="Arial" w:eastAsia="Arial" w:hAnsi="Arial" w:cs="Arial"/>
                <w:position w:val="-1"/>
                <w:sz w:val="22"/>
                <w:szCs w:val="22"/>
              </w:rPr>
              <w:t>oc</w:t>
            </w:r>
            <w:r w:rsidR="00FA1FE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="00FA1FE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="00FA1FE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="00FA1FED">
              <w:rPr>
                <w:rFonts w:ascii="Arial" w:eastAsia="Arial" w:hAnsi="Arial" w:cs="Arial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across County Durham</w:t>
            </w:r>
          </w:p>
        </w:tc>
      </w:tr>
      <w:tr w:rsidR="00BD728A" w14:paraId="67ECA264" w14:textId="77777777" w:rsidTr="00BD728A">
        <w:trPr>
          <w:trHeight w:hRule="exact" w:val="683"/>
        </w:trPr>
        <w:tc>
          <w:tcPr>
            <w:tcW w:w="860" w:type="dxa"/>
            <w:vAlign w:val="center"/>
          </w:tcPr>
          <w:p w14:paraId="67ECA261" w14:textId="77777777" w:rsidR="00BD728A" w:rsidRPr="00BD728A" w:rsidRDefault="00BD728A" w:rsidP="00BD72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728A"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590" w:type="dxa"/>
            <w:vAlign w:val="center"/>
          </w:tcPr>
          <w:p w14:paraId="67ECA262" w14:textId="77777777" w:rsidR="00BD728A" w:rsidRPr="00BD728A" w:rsidRDefault="00BD728A" w:rsidP="00BD72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</w:t>
            </w:r>
            <w:r w:rsidRPr="00BD728A">
              <w:rPr>
                <w:rFonts w:ascii="Arial" w:eastAsia="Arial" w:hAnsi="Arial" w:cs="Arial"/>
                <w:b/>
                <w:sz w:val="22"/>
                <w:szCs w:val="22"/>
              </w:rPr>
              <w:t>RELEVANT TO THIS POST:</w:t>
            </w:r>
          </w:p>
        </w:tc>
        <w:tc>
          <w:tcPr>
            <w:tcW w:w="5078" w:type="dxa"/>
          </w:tcPr>
          <w:p w14:paraId="67ECA263" w14:textId="77777777" w:rsidR="00BD728A" w:rsidRDefault="00BD728A">
            <w:pPr>
              <w:spacing w:before="7" w:line="100" w:lineRule="exact"/>
              <w:rPr>
                <w:sz w:val="11"/>
                <w:szCs w:val="11"/>
              </w:rPr>
            </w:pPr>
          </w:p>
        </w:tc>
      </w:tr>
      <w:tr w:rsidR="00BD728A" w14:paraId="67ECA268" w14:textId="77777777" w:rsidTr="00BD728A">
        <w:trPr>
          <w:trHeight w:hRule="exact" w:val="683"/>
        </w:trPr>
        <w:tc>
          <w:tcPr>
            <w:tcW w:w="860" w:type="dxa"/>
            <w:vAlign w:val="center"/>
          </w:tcPr>
          <w:p w14:paraId="67ECA265" w14:textId="77777777" w:rsidR="00BD728A" w:rsidRPr="00BD728A" w:rsidRDefault="00BD728A" w:rsidP="00BD72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vAlign w:val="center"/>
          </w:tcPr>
          <w:p w14:paraId="67ECA266" w14:textId="77777777" w:rsidR="00BD728A" w:rsidRDefault="00BD728A" w:rsidP="00BD72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Flex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Wor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               </w:t>
            </w:r>
          </w:p>
        </w:tc>
        <w:tc>
          <w:tcPr>
            <w:tcW w:w="5078" w:type="dxa"/>
            <w:vAlign w:val="center"/>
          </w:tcPr>
          <w:p w14:paraId="67ECA267" w14:textId="77777777" w:rsidR="00BD728A" w:rsidRPr="00BD728A" w:rsidRDefault="00BD728A" w:rsidP="00BD728A">
            <w:pPr>
              <w:rPr>
                <w:rFonts w:ascii="Arial" w:hAnsi="Arial" w:cs="Arial"/>
                <w:sz w:val="22"/>
                <w:szCs w:val="22"/>
              </w:rPr>
            </w:pP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ser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ce nee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il’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D728A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D728A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BD728A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D728A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D728A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cy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applicable to this post</w:t>
            </w:r>
          </w:p>
        </w:tc>
      </w:tr>
      <w:tr w:rsidR="00BD728A" w14:paraId="67ECA26C" w14:textId="77777777" w:rsidTr="00BD728A">
        <w:trPr>
          <w:trHeight w:hRule="exact" w:val="683"/>
        </w:trPr>
        <w:tc>
          <w:tcPr>
            <w:tcW w:w="860" w:type="dxa"/>
            <w:vAlign w:val="center"/>
          </w:tcPr>
          <w:p w14:paraId="67ECA269" w14:textId="77777777" w:rsidR="00BD728A" w:rsidRPr="00BD728A" w:rsidRDefault="00BD728A" w:rsidP="00BD72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vAlign w:val="center"/>
          </w:tcPr>
          <w:p w14:paraId="67ECA26A" w14:textId="77777777" w:rsidR="00BD728A" w:rsidRDefault="00BD728A" w:rsidP="00BD72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   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Di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sc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2B56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e &amp;</w:t>
            </w:r>
            <w:r w:rsidRPr="002B56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2B566A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2B56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 w:rsidRPr="002B56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2B566A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rv</w:t>
            </w:r>
            <w:r w:rsidRPr="002B56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2B566A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078" w:type="dxa"/>
            <w:vAlign w:val="center"/>
          </w:tcPr>
          <w:p w14:paraId="67ECA26B" w14:textId="77777777" w:rsidR="00BD728A" w:rsidRPr="00BD728A" w:rsidRDefault="00BD728A" w:rsidP="00BD728A">
            <w:pPr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DB</w:t>
            </w:r>
            <w:r>
              <w:rPr>
                <w:rFonts w:ascii="Arial" w:eastAsia="Arial" w:hAnsi="Arial" w:cs="Arial"/>
                <w:sz w:val="22"/>
                <w:szCs w:val="22"/>
              </w:rPr>
              <w:t>S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</w:tc>
      </w:tr>
    </w:tbl>
    <w:p w14:paraId="67ECA26D" w14:textId="77777777" w:rsidR="00BD728A" w:rsidRDefault="00BD728A">
      <w:pPr>
        <w:ind w:left="232"/>
        <w:rPr>
          <w:rFonts w:ascii="Arial" w:eastAsia="Arial" w:hAnsi="Arial" w:cs="Arial"/>
          <w:b/>
          <w:sz w:val="22"/>
          <w:szCs w:val="22"/>
        </w:rPr>
      </w:pPr>
    </w:p>
    <w:p w14:paraId="67ECA26E" w14:textId="77777777" w:rsidR="006B146D" w:rsidRDefault="00FA1FED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7ECA26F" w14:textId="77777777" w:rsidR="006B146D" w:rsidRDefault="006B146D">
      <w:pPr>
        <w:spacing w:before="16" w:line="240" w:lineRule="exact"/>
        <w:rPr>
          <w:sz w:val="24"/>
          <w:szCs w:val="24"/>
        </w:rPr>
      </w:pPr>
    </w:p>
    <w:p w14:paraId="67ECA270" w14:textId="77777777" w:rsidR="006B146D" w:rsidRDefault="00FA1FED">
      <w:pPr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957AE">
        <w:rPr>
          <w:rFonts w:ascii="Arial" w:eastAsia="Arial" w:hAnsi="Arial" w:cs="Arial"/>
          <w:spacing w:val="-2"/>
          <w:sz w:val="22"/>
          <w:szCs w:val="22"/>
        </w:rPr>
        <w:t xml:space="preserve">One Point Service </w:t>
      </w:r>
      <w:r w:rsidR="003F2086">
        <w:rPr>
          <w:rFonts w:ascii="Arial" w:eastAsia="Arial" w:hAnsi="Arial" w:cs="Arial"/>
          <w:spacing w:val="1"/>
          <w:sz w:val="22"/>
          <w:szCs w:val="22"/>
        </w:rPr>
        <w:t>Team Manager</w:t>
      </w:r>
      <w:r w:rsidR="00433A8B">
        <w:rPr>
          <w:rFonts w:ascii="Arial" w:eastAsia="Arial" w:hAnsi="Arial" w:cs="Arial"/>
          <w:spacing w:val="1"/>
          <w:sz w:val="22"/>
          <w:szCs w:val="22"/>
        </w:rPr>
        <w:t xml:space="preserve"> – Targeted Family Support Team</w:t>
      </w:r>
    </w:p>
    <w:p w14:paraId="67ECA271" w14:textId="77777777" w:rsidR="006B146D" w:rsidRDefault="006B146D">
      <w:pPr>
        <w:spacing w:before="9" w:line="240" w:lineRule="exact"/>
        <w:rPr>
          <w:sz w:val="24"/>
          <w:szCs w:val="24"/>
        </w:rPr>
      </w:pPr>
    </w:p>
    <w:p w14:paraId="67ECA272" w14:textId="77777777" w:rsidR="00BD728A" w:rsidRDefault="00BD728A">
      <w:pPr>
        <w:spacing w:before="9" w:line="240" w:lineRule="exact"/>
        <w:rPr>
          <w:sz w:val="24"/>
          <w:szCs w:val="24"/>
        </w:rPr>
      </w:pPr>
    </w:p>
    <w:p w14:paraId="67ECA273" w14:textId="77777777" w:rsidR="006B146D" w:rsidRDefault="00FA1FED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DESCR</w:t>
      </w:r>
      <w:r>
        <w:rPr>
          <w:rFonts w:ascii="Arial" w:eastAsia="Arial" w:hAnsi="Arial" w:cs="Arial"/>
          <w:b/>
          <w:spacing w:val="1"/>
          <w:sz w:val="22"/>
          <w:szCs w:val="22"/>
        </w:rPr>
        <w:t>IP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7ECA274" w14:textId="77777777" w:rsidR="006B146D" w:rsidRDefault="006B146D">
      <w:pPr>
        <w:spacing w:line="200" w:lineRule="exact"/>
      </w:pPr>
    </w:p>
    <w:p w14:paraId="67ECA275" w14:textId="77777777" w:rsidR="006B146D" w:rsidRDefault="00FA1FED">
      <w:pPr>
        <w:ind w:left="952" w:right="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278D"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estic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ess.</w:t>
      </w:r>
    </w:p>
    <w:p w14:paraId="67ECA276" w14:textId="77777777" w:rsidR="006B146D" w:rsidRDefault="006B146D">
      <w:pPr>
        <w:spacing w:before="14" w:line="240" w:lineRule="exact"/>
        <w:rPr>
          <w:sz w:val="24"/>
          <w:szCs w:val="24"/>
        </w:rPr>
      </w:pPr>
    </w:p>
    <w:p w14:paraId="67ECA277" w14:textId="77777777" w:rsidR="006B146D" w:rsidRDefault="00FA1FED">
      <w:pPr>
        <w:ind w:left="952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B278D">
        <w:rPr>
          <w:rFonts w:ascii="Arial" w:eastAsia="Arial" w:hAnsi="Arial" w:cs="Arial"/>
          <w:spacing w:val="-2"/>
          <w:sz w:val="22"/>
          <w:szCs w:val="22"/>
        </w:rPr>
        <w:t xml:space="preserve">Key Worker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need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and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3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comes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dren.</w:t>
      </w:r>
    </w:p>
    <w:p w14:paraId="67ECA278" w14:textId="77777777" w:rsidR="006B146D" w:rsidRDefault="006B146D">
      <w:pPr>
        <w:spacing w:before="13" w:line="240" w:lineRule="exact"/>
        <w:rPr>
          <w:sz w:val="24"/>
          <w:szCs w:val="24"/>
        </w:rPr>
      </w:pPr>
    </w:p>
    <w:p w14:paraId="67ECA279" w14:textId="77777777" w:rsidR="006B146D" w:rsidRDefault="00FA1FED">
      <w:pPr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B278D">
        <w:rPr>
          <w:rFonts w:ascii="Arial" w:eastAsia="Arial" w:hAnsi="Arial" w:cs="Arial"/>
          <w:spacing w:val="-2"/>
          <w:sz w:val="22"/>
          <w:szCs w:val="22"/>
        </w:rPr>
        <w:t xml:space="preserve">Key Worker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31487">
        <w:rPr>
          <w:rFonts w:ascii="Arial" w:eastAsia="Arial" w:hAnsi="Arial" w:cs="Arial"/>
          <w:sz w:val="22"/>
          <w:szCs w:val="22"/>
        </w:rPr>
        <w:t xml:space="preserve">Family Workers. </w:t>
      </w:r>
    </w:p>
    <w:p w14:paraId="67ECA27A" w14:textId="77777777" w:rsidR="0061451A" w:rsidRDefault="0061451A">
      <w:pPr>
        <w:ind w:left="952"/>
        <w:rPr>
          <w:rFonts w:ascii="Arial" w:eastAsia="Arial" w:hAnsi="Arial" w:cs="Arial"/>
          <w:sz w:val="22"/>
          <w:szCs w:val="22"/>
        </w:rPr>
      </w:pPr>
    </w:p>
    <w:p w14:paraId="67ECA27B" w14:textId="77777777" w:rsidR="00BD728A" w:rsidRDefault="00BD728A">
      <w:pPr>
        <w:ind w:left="952"/>
        <w:rPr>
          <w:rFonts w:ascii="Arial" w:eastAsia="Arial" w:hAnsi="Arial" w:cs="Arial"/>
          <w:sz w:val="22"/>
          <w:szCs w:val="22"/>
        </w:rPr>
      </w:pPr>
    </w:p>
    <w:tbl>
      <w:tblPr>
        <w:tblW w:w="10348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67"/>
        <w:gridCol w:w="9497"/>
      </w:tblGrid>
      <w:tr w:rsidR="006B146D" w14:paraId="67ECA286" w14:textId="77777777" w:rsidTr="00BD728A">
        <w:trPr>
          <w:trHeight w:hRule="exact" w:val="1648"/>
        </w:trPr>
        <w:tc>
          <w:tcPr>
            <w:tcW w:w="284" w:type="dxa"/>
          </w:tcPr>
          <w:p w14:paraId="67ECA27C" w14:textId="77777777" w:rsidR="006B146D" w:rsidRDefault="00FA1FED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  <w:p w14:paraId="67ECA27D" w14:textId="77777777" w:rsidR="006B146D" w:rsidRDefault="006B146D">
            <w:pPr>
              <w:spacing w:before="16" w:line="240" w:lineRule="exact"/>
              <w:rPr>
                <w:sz w:val="24"/>
                <w:szCs w:val="24"/>
              </w:rPr>
            </w:pPr>
          </w:p>
          <w:p w14:paraId="67ECA27E" w14:textId="77777777" w:rsidR="006B146D" w:rsidRDefault="006B146D">
            <w:pPr>
              <w:ind w:left="40" w:right="-12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ECA27F" w14:textId="77777777" w:rsidR="006B146D" w:rsidRDefault="006B146D">
            <w:pPr>
              <w:spacing w:before="13" w:line="240" w:lineRule="exact"/>
              <w:rPr>
                <w:sz w:val="24"/>
                <w:szCs w:val="24"/>
              </w:rPr>
            </w:pPr>
          </w:p>
          <w:p w14:paraId="67ECA280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81" w14:textId="77777777" w:rsidR="005805E0" w:rsidRDefault="00FA1FED" w:rsidP="00BD728A">
            <w:pPr>
              <w:spacing w:before="7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SPEC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FIC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67ECA282" w14:textId="77777777" w:rsidR="00BD728A" w:rsidRPr="005805E0" w:rsidRDefault="00BD728A" w:rsidP="00BD728A">
            <w:pPr>
              <w:spacing w:before="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7ECA283" w14:textId="77777777" w:rsidR="005805E0" w:rsidRPr="005805E0" w:rsidRDefault="005805E0" w:rsidP="005805E0">
            <w:pPr>
              <w:spacing w:before="72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Listed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ow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prim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or:</w:t>
            </w:r>
          </w:p>
          <w:p w14:paraId="67ECA284" w14:textId="77777777" w:rsidR="006B146D" w:rsidRDefault="00FA1FED" w:rsidP="005805E0">
            <w:pPr>
              <w:pStyle w:val="ListParagraph"/>
              <w:numPr>
                <w:ilvl w:val="0"/>
                <w:numId w:val="10"/>
              </w:numPr>
              <w:ind w:left="570" w:hanging="284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as Le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Pr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dren,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and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 in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33A8B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433A8B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33A8B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433A8B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433A8B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33A8B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33A8B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433A8B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33A8B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33A8B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33A8B"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e and c</w:t>
            </w:r>
            <w:r w:rsidR="00433A8B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="00433A8B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ex</w:t>
            </w:r>
            <w:r w:rsidR="00433A8B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33A8B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433A8B" w:rsidRPr="005805E0"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285" w14:textId="77777777" w:rsidR="005805E0" w:rsidRPr="005805E0" w:rsidRDefault="005805E0" w:rsidP="005805E0">
            <w:pPr>
              <w:pStyle w:val="ListParagraph"/>
              <w:ind w:left="57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46D" w14:paraId="67ECA28B" w14:textId="77777777" w:rsidTr="00BD728A">
        <w:trPr>
          <w:trHeight w:hRule="exact" w:val="774"/>
        </w:trPr>
        <w:tc>
          <w:tcPr>
            <w:tcW w:w="284" w:type="dxa"/>
          </w:tcPr>
          <w:p w14:paraId="67ECA287" w14:textId="77777777" w:rsidR="006B146D" w:rsidRDefault="006B146D"/>
        </w:tc>
        <w:tc>
          <w:tcPr>
            <w:tcW w:w="567" w:type="dxa"/>
          </w:tcPr>
          <w:p w14:paraId="67ECA288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89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8A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91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cas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suri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l ass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s, 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ed 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A31487" w:rsidRPr="005805E0">
              <w:rPr>
                <w:rFonts w:ascii="Arial" w:eastAsia="Arial" w:hAnsi="Arial" w:cs="Arial"/>
                <w:sz w:val="22"/>
                <w:szCs w:val="22"/>
              </w:rPr>
              <w:t xml:space="preserve">One Point Operating Procedures. </w:t>
            </w:r>
          </w:p>
        </w:tc>
      </w:tr>
      <w:tr w:rsidR="006B146D" w14:paraId="67ECA290" w14:textId="77777777" w:rsidTr="00BD728A">
        <w:trPr>
          <w:trHeight w:hRule="exact" w:val="774"/>
        </w:trPr>
        <w:tc>
          <w:tcPr>
            <w:tcW w:w="284" w:type="dxa"/>
          </w:tcPr>
          <w:p w14:paraId="67ECA28C" w14:textId="77777777" w:rsidR="006B146D" w:rsidRDefault="006B146D"/>
        </w:tc>
        <w:tc>
          <w:tcPr>
            <w:tcW w:w="567" w:type="dxa"/>
          </w:tcPr>
          <w:p w14:paraId="67ECA28D" w14:textId="77777777" w:rsidR="006B146D" w:rsidRDefault="006B146D">
            <w:pPr>
              <w:spacing w:before="8" w:line="100" w:lineRule="exact"/>
              <w:rPr>
                <w:sz w:val="10"/>
                <w:szCs w:val="10"/>
              </w:rPr>
            </w:pPr>
          </w:p>
          <w:p w14:paraId="67ECA28E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8F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335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sca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ex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c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nten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care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ssu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and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acti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 can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dress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sk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</w:tr>
      <w:tr w:rsidR="006B146D" w14:paraId="67ECA295" w14:textId="77777777" w:rsidTr="00BD728A">
        <w:trPr>
          <w:trHeight w:hRule="exact" w:val="773"/>
        </w:trPr>
        <w:tc>
          <w:tcPr>
            <w:tcW w:w="284" w:type="dxa"/>
          </w:tcPr>
          <w:p w14:paraId="67ECA291" w14:textId="77777777" w:rsidR="006B146D" w:rsidRDefault="006B146D"/>
        </w:tc>
        <w:tc>
          <w:tcPr>
            <w:tcW w:w="567" w:type="dxa"/>
          </w:tcPr>
          <w:p w14:paraId="67ECA292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93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94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3F2086" w:rsidRPr="005805E0">
              <w:rPr>
                <w:rFonts w:ascii="Arial" w:eastAsia="Arial" w:hAnsi="Arial" w:cs="Arial"/>
                <w:sz w:val="22"/>
                <w:szCs w:val="22"/>
              </w:rPr>
              <w:t>o-ordinate the undertaking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prop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3F2086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multi agency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ssessme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 pa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5805E0" w:rsidRPr="005805E0">
              <w:rPr>
                <w:rFonts w:ascii="Arial" w:eastAsia="Arial" w:hAnsi="Arial" w:cs="Arial"/>
                <w:sz w:val="22"/>
                <w:szCs w:val="22"/>
              </w:rPr>
              <w:t xml:space="preserve"> and key partner organisations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="00C25450" w:rsidRPr="005805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se need 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</w:tr>
      <w:tr w:rsidR="006B146D" w14:paraId="67ECA29A" w14:textId="77777777" w:rsidTr="00BD728A">
        <w:trPr>
          <w:trHeight w:hRule="exact" w:val="1028"/>
        </w:trPr>
        <w:tc>
          <w:tcPr>
            <w:tcW w:w="284" w:type="dxa"/>
          </w:tcPr>
          <w:p w14:paraId="67ECA296" w14:textId="77777777" w:rsidR="006B146D" w:rsidRDefault="006B146D"/>
        </w:tc>
        <w:tc>
          <w:tcPr>
            <w:tcW w:w="567" w:type="dxa"/>
          </w:tcPr>
          <w:p w14:paraId="67ECA297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98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99" w14:textId="77777777" w:rsidR="006B146D" w:rsidRPr="005805E0" w:rsidRDefault="0086191F" w:rsidP="005805E0">
            <w:pPr>
              <w:pStyle w:val="ListParagraph"/>
              <w:numPr>
                <w:ilvl w:val="0"/>
                <w:numId w:val="9"/>
              </w:numPr>
              <w:ind w:right="93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Co construct</w:t>
            </w:r>
            <w:r w:rsidR="00FA1FED"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come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="003F2086"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="00C25450" w:rsidRPr="005805E0">
              <w:rPr>
                <w:rFonts w:ascii="Arial" w:eastAsia="Arial" w:hAnsi="Arial" w:cs="Arial"/>
                <w:sz w:val="22"/>
                <w:szCs w:val="22"/>
              </w:rPr>
              <w:t xml:space="preserve">family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uti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oc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, s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h based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et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 p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h ch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dren, 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FA1FED"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es/ca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esc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es and 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 l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FA1FED"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A1FED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d cha</w:t>
            </w:r>
            <w:r w:rsidR="00FA1FED"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ge</w:t>
            </w:r>
          </w:p>
        </w:tc>
      </w:tr>
      <w:tr w:rsidR="006B146D" w14:paraId="67ECA29F" w14:textId="77777777" w:rsidTr="00BD728A">
        <w:trPr>
          <w:trHeight w:hRule="exact" w:val="774"/>
        </w:trPr>
        <w:tc>
          <w:tcPr>
            <w:tcW w:w="284" w:type="dxa"/>
          </w:tcPr>
          <w:p w14:paraId="67ECA29B" w14:textId="77777777" w:rsidR="006B146D" w:rsidRDefault="006B146D"/>
        </w:tc>
        <w:tc>
          <w:tcPr>
            <w:tcW w:w="567" w:type="dxa"/>
          </w:tcPr>
          <w:p w14:paraId="67ECA29C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9D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9E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484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ccur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nta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in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acc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 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ect 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 and dec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</w:tr>
      <w:tr w:rsidR="006B146D" w14:paraId="67ECA2A4" w14:textId="77777777" w:rsidTr="00BD728A">
        <w:trPr>
          <w:trHeight w:hRule="exact" w:val="520"/>
        </w:trPr>
        <w:tc>
          <w:tcPr>
            <w:tcW w:w="284" w:type="dxa"/>
          </w:tcPr>
          <w:p w14:paraId="67ECA2A0" w14:textId="77777777" w:rsidR="006B146D" w:rsidRDefault="006B146D"/>
        </w:tc>
        <w:tc>
          <w:tcPr>
            <w:tcW w:w="567" w:type="dxa"/>
          </w:tcPr>
          <w:p w14:paraId="67ECA2A1" w14:textId="77777777" w:rsidR="006B146D" w:rsidRDefault="006B146D">
            <w:pPr>
              <w:spacing w:before="8" w:line="100" w:lineRule="exact"/>
              <w:rPr>
                <w:sz w:val="10"/>
                <w:szCs w:val="10"/>
              </w:rPr>
            </w:pPr>
          </w:p>
          <w:p w14:paraId="67ECA2A2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A3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ari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prese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appro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ate;</w:t>
            </w:r>
          </w:p>
        </w:tc>
      </w:tr>
      <w:tr w:rsidR="006B146D" w14:paraId="67ECA2AF" w14:textId="77777777" w:rsidTr="00BD728A">
        <w:trPr>
          <w:trHeight w:hRule="exact" w:val="999"/>
        </w:trPr>
        <w:tc>
          <w:tcPr>
            <w:tcW w:w="284" w:type="dxa"/>
          </w:tcPr>
          <w:p w14:paraId="67ECA2A5" w14:textId="77777777" w:rsidR="006B146D" w:rsidRDefault="006B146D"/>
        </w:tc>
        <w:tc>
          <w:tcPr>
            <w:tcW w:w="567" w:type="dxa"/>
          </w:tcPr>
          <w:p w14:paraId="67ECA2A6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A7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A8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870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c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co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6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l 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pa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 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ary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C25450" w:rsidRPr="005805E0">
              <w:rPr>
                <w:rFonts w:ascii="Arial" w:eastAsia="Arial" w:hAnsi="Arial" w:cs="Arial"/>
                <w:sz w:val="22"/>
                <w:szCs w:val="22"/>
              </w:rPr>
              <w:t xml:space="preserve"> including Community Family hubs</w:t>
            </w:r>
          </w:p>
          <w:p w14:paraId="67ECA2A9" w14:textId="77777777" w:rsidR="00D67CED" w:rsidRDefault="00D67CED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AA" w14:textId="77777777" w:rsidR="00D67CED" w:rsidRDefault="00D67CED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AB" w14:textId="77777777" w:rsidR="0086191F" w:rsidRDefault="0086191F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AC" w14:textId="77777777" w:rsidR="0086191F" w:rsidRDefault="0086191F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AD" w14:textId="77777777" w:rsidR="0086191F" w:rsidRDefault="0086191F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AE" w14:textId="77777777" w:rsidR="00C25450" w:rsidRDefault="00C25450">
            <w:pPr>
              <w:ind w:left="129" w:right="87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451A" w14:paraId="67ECA2B4" w14:textId="77777777" w:rsidTr="00BD728A">
        <w:trPr>
          <w:trHeight w:hRule="exact" w:val="999"/>
        </w:trPr>
        <w:tc>
          <w:tcPr>
            <w:tcW w:w="284" w:type="dxa"/>
          </w:tcPr>
          <w:p w14:paraId="67ECA2B0" w14:textId="77777777" w:rsidR="0061451A" w:rsidRDefault="0061451A" w:rsidP="0061451A">
            <w:pPr>
              <w:ind w:right="-3"/>
            </w:pPr>
          </w:p>
        </w:tc>
        <w:tc>
          <w:tcPr>
            <w:tcW w:w="567" w:type="dxa"/>
          </w:tcPr>
          <w:p w14:paraId="67ECA2B1" w14:textId="77777777" w:rsidR="0061451A" w:rsidRDefault="0061451A" w:rsidP="0061451A">
            <w:pPr>
              <w:spacing w:before="9" w:line="100" w:lineRule="exact"/>
              <w:ind w:right="-3"/>
              <w:rPr>
                <w:sz w:val="10"/>
                <w:szCs w:val="10"/>
              </w:rPr>
            </w:pPr>
          </w:p>
        </w:tc>
        <w:tc>
          <w:tcPr>
            <w:tcW w:w="9497" w:type="dxa"/>
          </w:tcPr>
          <w:p w14:paraId="67ECA2B2" w14:textId="77777777" w:rsidR="0061451A" w:rsidRPr="005805E0" w:rsidRDefault="0061451A" w:rsidP="005805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805E0">
              <w:rPr>
                <w:rFonts w:ascii="Arial" w:hAnsi="Arial" w:cs="Arial"/>
                <w:sz w:val="24"/>
                <w:szCs w:val="24"/>
              </w:rPr>
              <w:t xml:space="preserve">To participate in and adhere to Safeguarding procedure as defined by the Local Children’s Safeguarding Boards Policy and Procedures; </w:t>
            </w:r>
          </w:p>
          <w:p w14:paraId="67ECA2B3" w14:textId="77777777" w:rsidR="0061451A" w:rsidRPr="005805E0" w:rsidRDefault="0061451A" w:rsidP="005805E0">
            <w:pPr>
              <w:spacing w:before="4" w:line="120" w:lineRule="exact"/>
              <w:ind w:right="-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46D" w14:paraId="67ECA2B9" w14:textId="77777777" w:rsidTr="00BD728A">
        <w:trPr>
          <w:trHeight w:hRule="exact" w:val="1027"/>
        </w:trPr>
        <w:tc>
          <w:tcPr>
            <w:tcW w:w="284" w:type="dxa"/>
          </w:tcPr>
          <w:p w14:paraId="67ECA2B5" w14:textId="77777777" w:rsidR="006B146D" w:rsidRDefault="006B146D"/>
        </w:tc>
        <w:tc>
          <w:tcPr>
            <w:tcW w:w="567" w:type="dxa"/>
          </w:tcPr>
          <w:p w14:paraId="67ECA2B6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B7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B8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29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de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eri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 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cus on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 in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 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im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ou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comes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 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dren,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 ca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ers</w:t>
            </w:r>
            <w:r w:rsidRPr="005805E0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ho are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 need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 w14:paraId="67ECA2BF" w14:textId="77777777" w:rsidTr="00BD728A">
        <w:trPr>
          <w:trHeight w:hRule="exact" w:val="628"/>
        </w:trPr>
        <w:tc>
          <w:tcPr>
            <w:tcW w:w="284" w:type="dxa"/>
          </w:tcPr>
          <w:p w14:paraId="67ECA2BA" w14:textId="77777777" w:rsidR="006B146D" w:rsidRDefault="006B146D"/>
        </w:tc>
        <w:tc>
          <w:tcPr>
            <w:tcW w:w="567" w:type="dxa"/>
          </w:tcPr>
          <w:p w14:paraId="67ECA2BB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BC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BD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A31487"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Team around the Family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86191F"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a single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es’ 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67ECA2BE" w14:textId="77777777" w:rsidR="00393719" w:rsidRDefault="00393719" w:rsidP="00A31487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3719" w14:paraId="67ECA2C5" w14:textId="77777777" w:rsidTr="00BD728A">
        <w:trPr>
          <w:trHeight w:hRule="exact" w:val="1440"/>
        </w:trPr>
        <w:tc>
          <w:tcPr>
            <w:tcW w:w="284" w:type="dxa"/>
          </w:tcPr>
          <w:p w14:paraId="67ECA2C0" w14:textId="77777777" w:rsidR="00393719" w:rsidRPr="00393719" w:rsidRDefault="00393719" w:rsidP="003937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ECA2C1" w14:textId="77777777" w:rsidR="00393719" w:rsidRPr="0061451A" w:rsidRDefault="00393719" w:rsidP="0061451A">
            <w:pPr>
              <w:spacing w:before="9" w:line="100" w:lineRule="exact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97" w:type="dxa"/>
          </w:tcPr>
          <w:p w14:paraId="67ECA2C2" w14:textId="77777777" w:rsidR="00393719" w:rsidRDefault="00393719" w:rsidP="005805E0">
            <w:pPr>
              <w:pStyle w:val="Heading6"/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393719">
              <w:rPr>
                <w:rFonts w:ascii="Arial" w:hAnsi="Arial" w:cs="Arial"/>
                <w:b w:val="0"/>
              </w:rPr>
              <w:t>Work with the family and agencies to agree shared ownership, responsibilities, and the sequencing co – ordination of the support available to deliver time limited objectives</w:t>
            </w:r>
            <w:r w:rsidR="00D67CED">
              <w:rPr>
                <w:rFonts w:ascii="Arial" w:hAnsi="Arial" w:cs="Arial"/>
                <w:b w:val="0"/>
              </w:rPr>
              <w:t xml:space="preserve"> </w:t>
            </w:r>
          </w:p>
          <w:p w14:paraId="67ECA2C3" w14:textId="77777777" w:rsidR="005805E0" w:rsidRPr="005805E0" w:rsidRDefault="005805E0" w:rsidP="005805E0"/>
          <w:p w14:paraId="67ECA2C4" w14:textId="77777777" w:rsidR="0061451A" w:rsidRPr="005805E0" w:rsidRDefault="005805E0" w:rsidP="005805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805E0">
              <w:rPr>
                <w:rFonts w:ascii="Arial" w:hAnsi="Arial" w:cs="Arial"/>
                <w:sz w:val="24"/>
                <w:szCs w:val="24"/>
              </w:rPr>
              <w:t>T</w:t>
            </w:r>
            <w:r w:rsidR="0061451A" w:rsidRPr="005805E0">
              <w:rPr>
                <w:rFonts w:ascii="Arial" w:hAnsi="Arial" w:cs="Arial"/>
                <w:sz w:val="24"/>
                <w:szCs w:val="24"/>
              </w:rPr>
              <w:t>he co-ordination of evidence based parenting programmes and interventions</w:t>
            </w:r>
          </w:p>
        </w:tc>
      </w:tr>
      <w:tr w:rsidR="006B146D" w14:paraId="67ECA2CB" w14:textId="77777777" w:rsidTr="00BD728A">
        <w:trPr>
          <w:trHeight w:hRule="exact" w:val="647"/>
        </w:trPr>
        <w:tc>
          <w:tcPr>
            <w:tcW w:w="284" w:type="dxa"/>
          </w:tcPr>
          <w:p w14:paraId="67ECA2C6" w14:textId="77777777" w:rsidR="006B146D" w:rsidRDefault="006B146D"/>
        </w:tc>
        <w:tc>
          <w:tcPr>
            <w:tcW w:w="567" w:type="dxa"/>
          </w:tcPr>
          <w:p w14:paraId="67ECA2C7" w14:textId="77777777" w:rsidR="006B146D" w:rsidRDefault="006B146D">
            <w:pPr>
              <w:spacing w:before="15" w:line="220" w:lineRule="exact"/>
              <w:rPr>
                <w:sz w:val="22"/>
                <w:szCs w:val="22"/>
              </w:rPr>
            </w:pPr>
          </w:p>
          <w:p w14:paraId="67ECA2C8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C9" w14:textId="77777777" w:rsidR="005805E0" w:rsidRPr="005805E0" w:rsidRDefault="005805E0" w:rsidP="005805E0">
            <w:pPr>
              <w:rPr>
                <w:sz w:val="24"/>
                <w:szCs w:val="24"/>
              </w:rPr>
            </w:pPr>
          </w:p>
          <w:p w14:paraId="67ECA2CA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ect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</w:tr>
      <w:tr w:rsidR="006B146D" w14:paraId="67ECA2D1" w14:textId="77777777" w:rsidTr="00BD728A">
        <w:trPr>
          <w:trHeight w:hRule="exact" w:val="921"/>
        </w:trPr>
        <w:tc>
          <w:tcPr>
            <w:tcW w:w="284" w:type="dxa"/>
          </w:tcPr>
          <w:p w14:paraId="67ECA2CC" w14:textId="77777777" w:rsidR="006B146D" w:rsidRDefault="006B146D"/>
        </w:tc>
        <w:tc>
          <w:tcPr>
            <w:tcW w:w="567" w:type="dxa"/>
          </w:tcPr>
          <w:p w14:paraId="67ECA2CD" w14:textId="77777777" w:rsidR="006B146D" w:rsidRPr="005805E0" w:rsidRDefault="006B146D" w:rsidP="005805E0">
            <w:pPr>
              <w:ind w:left="360"/>
              <w:rPr>
                <w:rFonts w:ascii="Arial" w:eastAsia="Symbol" w:hAnsi="Arial" w:cs="Arial"/>
              </w:rPr>
            </w:pPr>
          </w:p>
        </w:tc>
        <w:tc>
          <w:tcPr>
            <w:tcW w:w="9497" w:type="dxa"/>
          </w:tcPr>
          <w:p w14:paraId="67ECA2CE" w14:textId="77777777" w:rsidR="006B146D" w:rsidRPr="005805E0" w:rsidRDefault="006B146D" w:rsidP="005805E0">
            <w:pPr>
              <w:spacing w:before="4" w:line="120" w:lineRule="exact"/>
              <w:rPr>
                <w:rFonts w:ascii="Arial" w:hAnsi="Arial" w:cs="Arial"/>
              </w:rPr>
            </w:pPr>
          </w:p>
          <w:p w14:paraId="67ECA2CF" w14:textId="77777777" w:rsidR="006B146D" w:rsidRDefault="00FA1FED" w:rsidP="005805E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805E0">
              <w:rPr>
                <w:rFonts w:ascii="Arial" w:eastAsia="Arial" w:hAnsi="Arial" w:cs="Arial"/>
                <w:spacing w:val="-1"/>
              </w:rPr>
              <w:t>P</w:t>
            </w:r>
            <w:r w:rsidRPr="005805E0">
              <w:rPr>
                <w:rFonts w:ascii="Arial" w:eastAsia="Arial" w:hAnsi="Arial" w:cs="Arial"/>
                <w:spacing w:val="1"/>
              </w:rPr>
              <w:t>r</w:t>
            </w:r>
            <w:r w:rsidRPr="005805E0">
              <w:rPr>
                <w:rFonts w:ascii="Arial" w:eastAsia="Arial" w:hAnsi="Arial" w:cs="Arial"/>
              </w:rPr>
              <w:t>o</w:t>
            </w:r>
            <w:r w:rsidRPr="005805E0">
              <w:rPr>
                <w:rFonts w:ascii="Arial" w:eastAsia="Arial" w:hAnsi="Arial" w:cs="Arial"/>
                <w:spacing w:val="-3"/>
              </w:rPr>
              <w:t>v</w:t>
            </w:r>
            <w:r w:rsidRPr="005805E0">
              <w:rPr>
                <w:rFonts w:ascii="Arial" w:eastAsia="Arial" w:hAnsi="Arial" w:cs="Arial"/>
                <w:spacing w:val="-1"/>
              </w:rPr>
              <w:t>i</w:t>
            </w:r>
            <w:r w:rsidRPr="005805E0">
              <w:rPr>
                <w:rFonts w:ascii="Arial" w:eastAsia="Arial" w:hAnsi="Arial" w:cs="Arial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</w:rPr>
              <w:t>i</w:t>
            </w:r>
            <w:r w:rsidRPr="005805E0">
              <w:rPr>
                <w:rFonts w:ascii="Arial" w:eastAsia="Arial" w:hAnsi="Arial" w:cs="Arial"/>
              </w:rPr>
              <w:t>on</w:t>
            </w:r>
            <w:r w:rsidRPr="005805E0">
              <w:rPr>
                <w:rFonts w:ascii="Arial" w:eastAsia="Arial" w:hAnsi="Arial" w:cs="Arial"/>
                <w:spacing w:val="1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of</w:t>
            </w:r>
            <w:r w:rsidRPr="005805E0">
              <w:rPr>
                <w:rFonts w:ascii="Arial" w:eastAsia="Arial" w:hAnsi="Arial" w:cs="Arial"/>
                <w:spacing w:val="2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su</w:t>
            </w:r>
            <w:r w:rsidRPr="005805E0">
              <w:rPr>
                <w:rFonts w:ascii="Arial" w:eastAsia="Arial" w:hAnsi="Arial" w:cs="Arial"/>
                <w:spacing w:val="-1"/>
              </w:rPr>
              <w:t>p</w:t>
            </w:r>
            <w:r w:rsidRPr="005805E0">
              <w:rPr>
                <w:rFonts w:ascii="Arial" w:eastAsia="Arial" w:hAnsi="Arial" w:cs="Arial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</w:rPr>
              <w:t>r</w:t>
            </w:r>
            <w:r w:rsidRPr="005805E0">
              <w:rPr>
                <w:rFonts w:ascii="Arial" w:eastAsia="Arial" w:hAnsi="Arial" w:cs="Arial"/>
              </w:rPr>
              <w:t>t</w:t>
            </w:r>
            <w:r w:rsidRPr="005805E0">
              <w:rPr>
                <w:rFonts w:ascii="Arial" w:eastAsia="Arial" w:hAnsi="Arial" w:cs="Arial"/>
                <w:spacing w:val="2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</w:rPr>
              <w:t>n</w:t>
            </w:r>
            <w:r w:rsidRPr="005805E0">
              <w:rPr>
                <w:rFonts w:ascii="Arial" w:eastAsia="Arial" w:hAnsi="Arial" w:cs="Arial"/>
              </w:rPr>
              <w:t>d</w:t>
            </w:r>
            <w:r w:rsidR="0086191F" w:rsidRPr="005805E0">
              <w:rPr>
                <w:rFonts w:ascii="Arial" w:eastAsia="Arial" w:hAnsi="Arial" w:cs="Arial"/>
              </w:rPr>
              <w:t xml:space="preserve"> co – ordination of interventions 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</w:rPr>
              <w:t>i</w:t>
            </w:r>
            <w:r w:rsidRPr="005805E0">
              <w:rPr>
                <w:rFonts w:ascii="Arial" w:eastAsia="Arial" w:hAnsi="Arial" w:cs="Arial"/>
              </w:rPr>
              <w:t>nte</w:t>
            </w:r>
            <w:r w:rsidRPr="005805E0">
              <w:rPr>
                <w:rFonts w:ascii="Arial" w:eastAsia="Arial" w:hAnsi="Arial" w:cs="Arial"/>
                <w:spacing w:val="1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</w:rPr>
              <w:t>v</w:t>
            </w:r>
            <w:r w:rsidRPr="005805E0">
              <w:rPr>
                <w:rFonts w:ascii="Arial" w:eastAsia="Arial" w:hAnsi="Arial" w:cs="Arial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</w:rPr>
              <w:t>n</w:t>
            </w:r>
            <w:r w:rsidRPr="005805E0">
              <w:rPr>
                <w:rFonts w:ascii="Arial" w:eastAsia="Arial" w:hAnsi="Arial" w:cs="Arial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</w:rPr>
              <w:t>o ad</w:t>
            </w:r>
            <w:r w:rsidRPr="005805E0">
              <w:rPr>
                <w:rFonts w:ascii="Arial" w:eastAsia="Arial" w:hAnsi="Arial" w:cs="Arial"/>
                <w:spacing w:val="-3"/>
              </w:rPr>
              <w:t>d</w:t>
            </w:r>
            <w:r w:rsidRPr="005805E0">
              <w:rPr>
                <w:rFonts w:ascii="Arial" w:eastAsia="Arial" w:hAnsi="Arial" w:cs="Arial"/>
                <w:spacing w:val="1"/>
              </w:rPr>
              <w:t>r</w:t>
            </w:r>
            <w:r w:rsidRPr="005805E0">
              <w:rPr>
                <w:rFonts w:ascii="Arial" w:eastAsia="Arial" w:hAnsi="Arial" w:cs="Arial"/>
              </w:rPr>
              <w:t xml:space="preserve">ess </w:t>
            </w:r>
            <w:r w:rsidRPr="005805E0">
              <w:rPr>
                <w:rFonts w:ascii="Arial" w:eastAsia="Arial" w:hAnsi="Arial" w:cs="Arial"/>
                <w:spacing w:val="-3"/>
              </w:rPr>
              <w:t>i</w:t>
            </w:r>
            <w:r w:rsidRPr="005805E0">
              <w:rPr>
                <w:rFonts w:ascii="Arial" w:eastAsia="Arial" w:hAnsi="Arial" w:cs="Arial"/>
              </w:rPr>
              <w:t>ssu</w:t>
            </w:r>
            <w:r w:rsidRPr="005805E0">
              <w:rPr>
                <w:rFonts w:ascii="Arial" w:eastAsia="Arial" w:hAnsi="Arial" w:cs="Arial"/>
                <w:spacing w:val="-1"/>
              </w:rPr>
              <w:t>e</w:t>
            </w:r>
            <w:r w:rsidRPr="005805E0">
              <w:rPr>
                <w:rFonts w:ascii="Arial" w:eastAsia="Arial" w:hAnsi="Arial" w:cs="Arial"/>
              </w:rPr>
              <w:t>s</w:t>
            </w:r>
            <w:r w:rsidRPr="005805E0">
              <w:rPr>
                <w:rFonts w:ascii="Arial" w:eastAsia="Arial" w:hAnsi="Arial" w:cs="Arial"/>
                <w:spacing w:val="1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such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as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</w:rPr>
              <w:t>o</w:t>
            </w:r>
            <w:r w:rsidRPr="005805E0">
              <w:rPr>
                <w:rFonts w:ascii="Arial" w:eastAsia="Arial" w:hAnsi="Arial" w:cs="Arial"/>
                <w:spacing w:val="1"/>
              </w:rPr>
              <w:t>m</w:t>
            </w:r>
            <w:r w:rsidRPr="005805E0">
              <w:rPr>
                <w:rFonts w:ascii="Arial" w:eastAsia="Arial" w:hAnsi="Arial" w:cs="Arial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</w:rPr>
              <w:t>s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</w:rPr>
              <w:t>i</w:t>
            </w:r>
            <w:r w:rsidRPr="005805E0">
              <w:rPr>
                <w:rFonts w:ascii="Arial" w:eastAsia="Arial" w:hAnsi="Arial" w:cs="Arial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</w:rPr>
              <w:t>b</w:t>
            </w:r>
            <w:r w:rsidRPr="005805E0">
              <w:rPr>
                <w:rFonts w:ascii="Arial" w:eastAsia="Arial" w:hAnsi="Arial" w:cs="Arial"/>
              </w:rPr>
              <w:t>us</w:t>
            </w:r>
            <w:r w:rsidRPr="005805E0">
              <w:rPr>
                <w:rFonts w:ascii="Arial" w:eastAsia="Arial" w:hAnsi="Arial" w:cs="Arial"/>
                <w:spacing w:val="-1"/>
              </w:rPr>
              <w:t>e</w:t>
            </w:r>
            <w:r w:rsidRPr="005805E0">
              <w:rPr>
                <w:rFonts w:ascii="Arial" w:eastAsia="Arial" w:hAnsi="Arial" w:cs="Arial"/>
              </w:rPr>
              <w:t>,</w:t>
            </w:r>
            <w:r w:rsidRPr="005805E0">
              <w:rPr>
                <w:rFonts w:ascii="Arial" w:eastAsia="Arial" w:hAnsi="Arial" w:cs="Arial"/>
                <w:spacing w:val="2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su</w:t>
            </w:r>
            <w:r w:rsidRPr="005805E0">
              <w:rPr>
                <w:rFonts w:ascii="Arial" w:eastAsia="Arial" w:hAnsi="Arial" w:cs="Arial"/>
                <w:spacing w:val="-1"/>
              </w:rPr>
              <w:t>b</w:t>
            </w:r>
            <w:r w:rsidRPr="005805E0">
              <w:rPr>
                <w:rFonts w:ascii="Arial" w:eastAsia="Arial" w:hAnsi="Arial" w:cs="Arial"/>
              </w:rPr>
              <w:t>s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</w:rPr>
              <w:t>n</w:t>
            </w:r>
            <w:r w:rsidRPr="005805E0">
              <w:rPr>
                <w:rFonts w:ascii="Arial" w:eastAsia="Arial" w:hAnsi="Arial" w:cs="Arial"/>
              </w:rPr>
              <w:t>ce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</w:rPr>
              <w:t>i</w:t>
            </w:r>
            <w:r w:rsidRPr="005805E0">
              <w:rPr>
                <w:rFonts w:ascii="Arial" w:eastAsia="Arial" w:hAnsi="Arial" w:cs="Arial"/>
              </w:rPr>
              <w:t>suse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</w:rPr>
              <w:t>n</w:t>
            </w:r>
            <w:r w:rsidRPr="005805E0">
              <w:rPr>
                <w:rFonts w:ascii="Arial" w:eastAsia="Arial" w:hAnsi="Arial" w:cs="Arial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-2"/>
              </w:rPr>
              <w:t>p</w:t>
            </w:r>
            <w:r w:rsidRPr="005805E0">
              <w:rPr>
                <w:rFonts w:ascii="Arial" w:eastAsia="Arial" w:hAnsi="Arial" w:cs="Arial"/>
              </w:rPr>
              <w:t>aren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</w:rPr>
              <w:t>n</w:t>
            </w:r>
            <w:r w:rsidRPr="005805E0">
              <w:rPr>
                <w:rFonts w:ascii="Arial" w:eastAsia="Arial" w:hAnsi="Arial" w:cs="Arial"/>
              </w:rPr>
              <w:t>g</w:t>
            </w:r>
            <w:r w:rsidRPr="005805E0">
              <w:rPr>
                <w:rFonts w:ascii="Arial" w:eastAsia="Arial" w:hAnsi="Arial" w:cs="Arial"/>
                <w:spacing w:val="3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su</w:t>
            </w:r>
            <w:r w:rsidRPr="005805E0">
              <w:rPr>
                <w:rFonts w:ascii="Arial" w:eastAsia="Arial" w:hAnsi="Arial" w:cs="Arial"/>
                <w:spacing w:val="-1"/>
              </w:rPr>
              <w:t>p</w:t>
            </w:r>
            <w:r w:rsidRPr="005805E0">
              <w:rPr>
                <w:rFonts w:ascii="Arial" w:eastAsia="Arial" w:hAnsi="Arial" w:cs="Arial"/>
              </w:rPr>
              <w:t>p</w:t>
            </w:r>
            <w:r w:rsidRPr="005805E0">
              <w:rPr>
                <w:rFonts w:ascii="Arial" w:eastAsia="Arial" w:hAnsi="Arial" w:cs="Arial"/>
                <w:spacing w:val="-3"/>
              </w:rPr>
              <w:t>o</w:t>
            </w:r>
            <w:r w:rsidRPr="005805E0">
              <w:rPr>
                <w:rFonts w:ascii="Arial" w:eastAsia="Arial" w:hAnsi="Arial" w:cs="Arial"/>
                <w:spacing w:val="1"/>
              </w:rPr>
              <w:t>r</w:t>
            </w:r>
            <w:r w:rsidRPr="005805E0">
              <w:rPr>
                <w:rFonts w:ascii="Arial" w:eastAsia="Arial" w:hAnsi="Arial" w:cs="Arial"/>
              </w:rPr>
              <w:t>t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</w:rPr>
              <w:t>m</w:t>
            </w:r>
            <w:r w:rsidRPr="005805E0">
              <w:rPr>
                <w:rFonts w:ascii="Arial" w:eastAsia="Arial" w:hAnsi="Arial" w:cs="Arial"/>
              </w:rPr>
              <w:t>ot</w:t>
            </w:r>
            <w:r w:rsidRPr="005805E0">
              <w:rPr>
                <w:rFonts w:ascii="Arial" w:eastAsia="Arial" w:hAnsi="Arial" w:cs="Arial"/>
                <w:spacing w:val="-2"/>
              </w:rPr>
              <w:t>h</w:t>
            </w:r>
            <w:r w:rsidRPr="005805E0">
              <w:rPr>
                <w:rFonts w:ascii="Arial" w:eastAsia="Arial" w:hAnsi="Arial" w:cs="Arial"/>
              </w:rPr>
              <w:t>ers,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</w:rPr>
              <w:t>a</w:t>
            </w:r>
            <w:r w:rsidRPr="005805E0">
              <w:rPr>
                <w:rFonts w:ascii="Arial" w:eastAsia="Arial" w:hAnsi="Arial" w:cs="Arial"/>
                <w:spacing w:val="1"/>
              </w:rPr>
              <w:t>t</w:t>
            </w:r>
            <w:r w:rsidRPr="005805E0">
              <w:rPr>
                <w:rFonts w:ascii="Arial" w:eastAsia="Arial" w:hAnsi="Arial" w:cs="Arial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</w:rPr>
              <w:t>e</w:t>
            </w:r>
            <w:r w:rsidRPr="005805E0">
              <w:rPr>
                <w:rFonts w:ascii="Arial" w:eastAsia="Arial" w:hAnsi="Arial" w:cs="Arial"/>
                <w:spacing w:val="1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</w:rPr>
              <w:t>s</w:t>
            </w:r>
            <w:r w:rsidRPr="005805E0">
              <w:rPr>
                <w:rFonts w:ascii="Arial" w:eastAsia="Arial" w:hAnsi="Arial" w:cs="Arial"/>
              </w:rPr>
              <w:t>, ch</w:t>
            </w:r>
            <w:r w:rsidRPr="005805E0">
              <w:rPr>
                <w:rFonts w:ascii="Arial" w:eastAsia="Arial" w:hAnsi="Arial" w:cs="Arial"/>
                <w:spacing w:val="-1"/>
              </w:rPr>
              <w:t>il</w:t>
            </w:r>
            <w:r w:rsidRPr="005805E0">
              <w:rPr>
                <w:rFonts w:ascii="Arial" w:eastAsia="Arial" w:hAnsi="Arial" w:cs="Arial"/>
              </w:rPr>
              <w:t>dren</w:t>
            </w:r>
            <w:r w:rsidRPr="005805E0">
              <w:rPr>
                <w:rFonts w:ascii="Arial" w:eastAsia="Arial" w:hAnsi="Arial" w:cs="Arial"/>
                <w:spacing w:val="1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</w:rPr>
              <w:t>n</w:t>
            </w:r>
            <w:r w:rsidRPr="005805E0">
              <w:rPr>
                <w:rFonts w:ascii="Arial" w:eastAsia="Arial" w:hAnsi="Arial" w:cs="Arial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</w:rPr>
              <w:t xml:space="preserve"> y</w:t>
            </w:r>
            <w:r w:rsidRPr="005805E0">
              <w:rPr>
                <w:rFonts w:ascii="Arial" w:eastAsia="Arial" w:hAnsi="Arial" w:cs="Arial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</w:rPr>
              <w:t>u</w:t>
            </w:r>
            <w:r w:rsidRPr="005805E0">
              <w:rPr>
                <w:rFonts w:ascii="Arial" w:eastAsia="Arial" w:hAnsi="Arial" w:cs="Arial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</w:rPr>
              <w:t xml:space="preserve"> </w:t>
            </w:r>
            <w:r w:rsidRPr="005805E0">
              <w:rPr>
                <w:rFonts w:ascii="Arial" w:eastAsia="Arial" w:hAnsi="Arial" w:cs="Arial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</w:rPr>
              <w:t>e</w:t>
            </w:r>
            <w:r w:rsidRPr="005805E0">
              <w:rPr>
                <w:rFonts w:ascii="Arial" w:eastAsia="Arial" w:hAnsi="Arial" w:cs="Arial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</w:rPr>
              <w:t>pl</w:t>
            </w:r>
            <w:r w:rsidRPr="005805E0">
              <w:rPr>
                <w:rFonts w:ascii="Arial" w:eastAsia="Arial" w:hAnsi="Arial" w:cs="Arial"/>
                <w:spacing w:val="-3"/>
              </w:rPr>
              <w:t>e</w:t>
            </w:r>
            <w:r w:rsidRPr="005805E0">
              <w:rPr>
                <w:rFonts w:ascii="Arial" w:eastAsia="Arial" w:hAnsi="Arial" w:cs="Arial"/>
              </w:rPr>
              <w:t>;</w:t>
            </w:r>
          </w:p>
          <w:p w14:paraId="67ECA2D0" w14:textId="77777777" w:rsidR="005805E0" w:rsidRPr="005805E0" w:rsidRDefault="005805E0" w:rsidP="005805E0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</w:p>
        </w:tc>
      </w:tr>
      <w:tr w:rsidR="006B146D" w14:paraId="67ECA2D6" w14:textId="77777777" w:rsidTr="00BD728A">
        <w:trPr>
          <w:trHeight w:hRule="exact" w:val="773"/>
        </w:trPr>
        <w:tc>
          <w:tcPr>
            <w:tcW w:w="284" w:type="dxa"/>
          </w:tcPr>
          <w:p w14:paraId="67ECA2D2" w14:textId="77777777" w:rsidR="006B146D" w:rsidRDefault="006B146D"/>
        </w:tc>
        <w:tc>
          <w:tcPr>
            <w:tcW w:w="567" w:type="dxa"/>
          </w:tcPr>
          <w:p w14:paraId="67ECA2D3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D4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D5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spacing w:line="240" w:lineRule="exact"/>
              <w:ind w:right="85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p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nce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s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ces</w:t>
            </w:r>
            <w:r w:rsidRPr="005805E0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 su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ut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ary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secto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 w14:paraId="67ECA2DB" w14:textId="77777777" w:rsidTr="00BD728A">
        <w:trPr>
          <w:trHeight w:hRule="exact" w:val="774"/>
        </w:trPr>
        <w:tc>
          <w:tcPr>
            <w:tcW w:w="284" w:type="dxa"/>
          </w:tcPr>
          <w:p w14:paraId="67ECA2D7" w14:textId="77777777" w:rsidR="006B146D" w:rsidRDefault="006B146D"/>
        </w:tc>
        <w:tc>
          <w:tcPr>
            <w:tcW w:w="567" w:type="dxa"/>
          </w:tcPr>
          <w:p w14:paraId="67ECA2D8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D9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DA" w14:textId="77777777" w:rsidR="006B146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79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nta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ap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 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chan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 w14:paraId="67ECA2E0" w14:textId="77777777" w:rsidTr="00BD728A">
        <w:trPr>
          <w:trHeight w:hRule="exact" w:val="1137"/>
        </w:trPr>
        <w:tc>
          <w:tcPr>
            <w:tcW w:w="284" w:type="dxa"/>
          </w:tcPr>
          <w:p w14:paraId="67ECA2DC" w14:textId="77777777" w:rsidR="006B146D" w:rsidRDefault="006B146D"/>
        </w:tc>
        <w:tc>
          <w:tcPr>
            <w:tcW w:w="567" w:type="dxa"/>
          </w:tcPr>
          <w:p w14:paraId="67ECA2DD" w14:textId="77777777" w:rsidR="006B146D" w:rsidRDefault="006B146D">
            <w:pPr>
              <w:spacing w:before="8" w:line="100" w:lineRule="exact"/>
              <w:rPr>
                <w:sz w:val="10"/>
                <w:szCs w:val="10"/>
              </w:rPr>
            </w:pPr>
          </w:p>
          <w:p w14:paraId="67ECA2DE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DF" w14:textId="77777777" w:rsidR="006B146D" w:rsidRPr="00BD728A" w:rsidRDefault="00FA1FED" w:rsidP="00BD728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 pa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 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and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n and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BD728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s, d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D728A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p l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D728A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 w:rsidRPr="00BD728A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D728A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D728A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d s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 chan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 w:rsidRPr="00BD728A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uce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D728A"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 w:rsidRPr="00BD728A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D728A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D728A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6B146D" w14:paraId="67ECA2E6" w14:textId="77777777" w:rsidTr="00BD728A">
        <w:trPr>
          <w:trHeight w:hRule="exact" w:val="773"/>
        </w:trPr>
        <w:tc>
          <w:tcPr>
            <w:tcW w:w="284" w:type="dxa"/>
          </w:tcPr>
          <w:p w14:paraId="67ECA2E1" w14:textId="77777777" w:rsidR="006B146D" w:rsidRDefault="006B146D"/>
        </w:tc>
        <w:tc>
          <w:tcPr>
            <w:tcW w:w="567" w:type="dxa"/>
          </w:tcPr>
          <w:p w14:paraId="67ECA2E2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E3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E4" w14:textId="77777777" w:rsidR="006B146D" w:rsidRPr="005805E0" w:rsidRDefault="0086191F" w:rsidP="005805E0">
            <w:pPr>
              <w:pStyle w:val="ListParagraph"/>
              <w:numPr>
                <w:ilvl w:val="0"/>
                <w:numId w:val="9"/>
              </w:numPr>
              <w:spacing w:line="240" w:lineRule="exact"/>
              <w:ind w:right="2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Develop a range of approaches to engage and build an effective working relationships with parents and families</w:t>
            </w:r>
            <w:r w:rsidR="00FA1FED" w:rsidRPr="005805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7ECA2E5" w14:textId="77777777" w:rsidR="00D67CED" w:rsidRDefault="00D67CED">
            <w:pPr>
              <w:spacing w:line="240" w:lineRule="exact"/>
              <w:ind w:left="129" w:right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146D" w14:paraId="67ECA2F3" w14:textId="77777777" w:rsidTr="00BD728A">
        <w:trPr>
          <w:trHeight w:hRule="exact" w:val="3475"/>
        </w:trPr>
        <w:tc>
          <w:tcPr>
            <w:tcW w:w="284" w:type="dxa"/>
          </w:tcPr>
          <w:p w14:paraId="67ECA2E7" w14:textId="77777777" w:rsidR="006B146D" w:rsidRDefault="006B146D"/>
        </w:tc>
        <w:tc>
          <w:tcPr>
            <w:tcW w:w="567" w:type="dxa"/>
          </w:tcPr>
          <w:p w14:paraId="67ECA2E8" w14:textId="77777777" w:rsidR="006B146D" w:rsidRDefault="006B146D">
            <w:pPr>
              <w:spacing w:before="9" w:line="100" w:lineRule="exact"/>
              <w:rPr>
                <w:sz w:val="10"/>
                <w:szCs w:val="10"/>
              </w:rPr>
            </w:pPr>
          </w:p>
          <w:p w14:paraId="67ECA2E9" w14:textId="77777777" w:rsidR="006B146D" w:rsidRDefault="006B146D">
            <w:pPr>
              <w:ind w:left="89"/>
              <w:rPr>
                <w:rFonts w:ascii="Symbol" w:eastAsia="Symbol" w:hAnsi="Symbol" w:cs="Symbo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67ECA2EA" w14:textId="77777777" w:rsidR="00D67CED" w:rsidRPr="005805E0" w:rsidRDefault="00FA1FED" w:rsidP="005805E0">
            <w:pPr>
              <w:pStyle w:val="ListParagraph"/>
              <w:numPr>
                <w:ilvl w:val="0"/>
                <w:numId w:val="9"/>
              </w:numPr>
              <w:ind w:right="468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s’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5805E0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pacing w:val="5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- b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</w:p>
          <w:p w14:paraId="67ECA2EB" w14:textId="77777777" w:rsidR="005805E0" w:rsidRPr="005805E0" w:rsidRDefault="005805E0" w:rsidP="005805E0">
            <w:pPr>
              <w:pStyle w:val="ListParagraph"/>
              <w:ind w:right="468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EC" w14:textId="77777777" w:rsidR="005805E0" w:rsidRPr="005805E0" w:rsidRDefault="005805E0" w:rsidP="005805E0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ind w:right="705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 s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ce de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se 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 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ote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ces and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ou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 p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e;</w:t>
            </w:r>
          </w:p>
          <w:p w14:paraId="67ECA2ED" w14:textId="77777777" w:rsidR="005805E0" w:rsidRDefault="005805E0" w:rsidP="005805E0">
            <w:pPr>
              <w:spacing w:before="13" w:line="260" w:lineRule="exact"/>
              <w:rPr>
                <w:sz w:val="26"/>
                <w:szCs w:val="26"/>
              </w:rPr>
            </w:pPr>
          </w:p>
          <w:p w14:paraId="67ECA2EE" w14:textId="77777777" w:rsidR="005805E0" w:rsidRPr="005805E0" w:rsidRDefault="005805E0" w:rsidP="005805E0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40" w:lineRule="exact"/>
              <w:ind w:right="294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dren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ay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or some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14:paraId="67ECA2EF" w14:textId="77777777" w:rsidR="005805E0" w:rsidRDefault="005805E0" w:rsidP="005805E0">
            <w:pPr>
              <w:spacing w:before="10" w:line="240" w:lineRule="exact"/>
              <w:rPr>
                <w:sz w:val="24"/>
                <w:szCs w:val="24"/>
              </w:rPr>
            </w:pPr>
          </w:p>
          <w:p w14:paraId="67ECA2F0" w14:textId="77777777" w:rsidR="005805E0" w:rsidRPr="005805E0" w:rsidRDefault="005805E0" w:rsidP="005805E0">
            <w:pPr>
              <w:pStyle w:val="ListParagraph"/>
              <w:numPr>
                <w:ilvl w:val="0"/>
                <w:numId w:val="9"/>
              </w:numPr>
              <w:ind w:right="76"/>
              <w:rPr>
                <w:rFonts w:ascii="Arial" w:eastAsia="Arial" w:hAnsi="Arial" w:cs="Arial"/>
                <w:sz w:val="22"/>
                <w:szCs w:val="22"/>
              </w:rPr>
            </w:pP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ou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uti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 co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 or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 d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ay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ari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 n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>ng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al ch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ost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 w:rsidRPr="005805E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805E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5805E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805E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5805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2F1" w14:textId="77777777" w:rsidR="005805E0" w:rsidRPr="005805E0" w:rsidRDefault="005805E0" w:rsidP="005805E0">
            <w:pPr>
              <w:ind w:right="468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CA2F2" w14:textId="77777777" w:rsidR="005805E0" w:rsidRPr="005805E0" w:rsidRDefault="005805E0" w:rsidP="005805E0">
            <w:pPr>
              <w:ind w:right="46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ECA2F4" w14:textId="77777777" w:rsidR="006B146D" w:rsidRDefault="006B146D">
      <w:pPr>
        <w:sectPr w:rsidR="006B146D">
          <w:pgSz w:w="11920" w:h="16860"/>
          <w:pgMar w:top="700" w:right="760" w:bottom="280" w:left="700" w:header="720" w:footer="720" w:gutter="0"/>
          <w:cols w:space="720"/>
        </w:sectPr>
      </w:pPr>
    </w:p>
    <w:p w14:paraId="67ECA2F5" w14:textId="77777777" w:rsidR="006B146D" w:rsidRDefault="006B146D">
      <w:pPr>
        <w:spacing w:line="200" w:lineRule="exact"/>
      </w:pPr>
    </w:p>
    <w:p w14:paraId="67ECA2F6" w14:textId="77777777" w:rsidR="006B146D" w:rsidRDefault="00FA1FE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7ECA2F7" w14:textId="77777777" w:rsidR="006B146D" w:rsidRDefault="006B146D">
      <w:pPr>
        <w:spacing w:before="14" w:line="240" w:lineRule="exact"/>
        <w:rPr>
          <w:sz w:val="24"/>
          <w:szCs w:val="24"/>
        </w:rPr>
      </w:pPr>
    </w:p>
    <w:p w14:paraId="67ECA2F8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9.1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ura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14:paraId="67ECA2F9" w14:textId="77777777" w:rsidR="006B146D" w:rsidRDefault="006B146D">
      <w:pPr>
        <w:spacing w:before="14" w:line="200" w:lineRule="exact"/>
      </w:pPr>
    </w:p>
    <w:p w14:paraId="67ECA2FA" w14:textId="77777777" w:rsidR="006B146D" w:rsidRDefault="00FA1FED">
      <w:pPr>
        <w:spacing w:before="32"/>
        <w:ind w:left="832" w:right="4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14:paraId="67ECA2FB" w14:textId="77777777" w:rsidR="006B146D" w:rsidRDefault="006B146D">
      <w:pPr>
        <w:spacing w:before="19" w:line="220" w:lineRule="exact"/>
        <w:rPr>
          <w:sz w:val="22"/>
          <w:szCs w:val="22"/>
        </w:rPr>
      </w:pPr>
    </w:p>
    <w:p w14:paraId="67ECA2FC" w14:textId="77777777" w:rsidR="006B146D" w:rsidRDefault="00FA1FED">
      <w:pPr>
        <w:ind w:left="832" w:right="9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used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appro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ate.</w:t>
      </w:r>
    </w:p>
    <w:p w14:paraId="67ECA2FD" w14:textId="77777777" w:rsidR="006B146D" w:rsidRDefault="006B146D">
      <w:pPr>
        <w:spacing w:before="19" w:line="220" w:lineRule="exact"/>
        <w:rPr>
          <w:sz w:val="22"/>
          <w:szCs w:val="22"/>
        </w:rPr>
      </w:pPr>
    </w:p>
    <w:p w14:paraId="67ECA2FE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9.2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ommunic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14:paraId="67ECA2FF" w14:textId="77777777" w:rsidR="006B146D" w:rsidRDefault="006B146D">
      <w:pPr>
        <w:spacing w:before="14" w:line="200" w:lineRule="exact"/>
      </w:pPr>
    </w:p>
    <w:p w14:paraId="67ECA300" w14:textId="77777777" w:rsidR="006B146D" w:rsidRDefault="00FA1FED">
      <w:pPr>
        <w:spacing w:before="32"/>
        <w:ind w:left="820" w:right="10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67ECA301" w14:textId="77777777" w:rsidR="006B146D" w:rsidRDefault="006B146D">
      <w:pPr>
        <w:spacing w:before="16" w:line="220" w:lineRule="exact"/>
        <w:rPr>
          <w:sz w:val="22"/>
          <w:szCs w:val="22"/>
        </w:rPr>
      </w:pPr>
    </w:p>
    <w:p w14:paraId="67ECA302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9.3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sion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ce</w:t>
      </w:r>
    </w:p>
    <w:p w14:paraId="67ECA303" w14:textId="77777777" w:rsidR="006B146D" w:rsidRDefault="006B146D">
      <w:pPr>
        <w:spacing w:before="16" w:line="200" w:lineRule="exact"/>
      </w:pPr>
    </w:p>
    <w:p w14:paraId="67ECA304" w14:textId="77777777" w:rsidR="006B146D" w:rsidRDefault="00FA1FED">
      <w:pPr>
        <w:spacing w:before="37" w:line="240" w:lineRule="exact"/>
        <w:ind w:left="820" w:righ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05" w14:textId="77777777" w:rsidR="006B146D" w:rsidRDefault="006B146D">
      <w:pPr>
        <w:spacing w:before="15" w:line="220" w:lineRule="exact"/>
        <w:rPr>
          <w:sz w:val="22"/>
          <w:szCs w:val="22"/>
        </w:rPr>
      </w:pPr>
    </w:p>
    <w:p w14:paraId="67ECA306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9.4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 and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af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14:paraId="67ECA307" w14:textId="77777777" w:rsidR="006B146D" w:rsidRDefault="006B146D">
      <w:pPr>
        <w:spacing w:before="14" w:line="200" w:lineRule="exact"/>
      </w:pPr>
    </w:p>
    <w:p w14:paraId="67ECA308" w14:textId="77777777" w:rsidR="006B146D" w:rsidRDefault="00FA1FED">
      <w:pPr>
        <w:spacing w:before="32"/>
        <w:ind w:left="820" w:right="2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 and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perso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09" w14:textId="77777777" w:rsidR="006B146D" w:rsidRDefault="006B146D">
      <w:pPr>
        <w:spacing w:before="19" w:line="220" w:lineRule="exact"/>
        <w:rPr>
          <w:sz w:val="22"/>
          <w:szCs w:val="22"/>
        </w:rPr>
      </w:pPr>
    </w:p>
    <w:p w14:paraId="67ECA30A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9.5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)</w:t>
      </w:r>
    </w:p>
    <w:p w14:paraId="67ECA30B" w14:textId="77777777" w:rsidR="006B146D" w:rsidRDefault="006B146D">
      <w:pPr>
        <w:spacing w:before="14" w:line="200" w:lineRule="exact"/>
      </w:pPr>
    </w:p>
    <w:p w14:paraId="67ECA30C" w14:textId="77777777" w:rsidR="006B146D" w:rsidRDefault="00FA1FED">
      <w:pPr>
        <w:spacing w:before="32"/>
        <w:ind w:left="820" w:righ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ures,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appra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14:paraId="67ECA30D" w14:textId="77777777" w:rsidR="006B146D" w:rsidRDefault="006B146D">
      <w:pPr>
        <w:spacing w:before="19" w:line="220" w:lineRule="exact"/>
        <w:rPr>
          <w:sz w:val="22"/>
          <w:szCs w:val="22"/>
        </w:rPr>
      </w:pPr>
    </w:p>
    <w:p w14:paraId="67ECA30E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9.6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Fina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eme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e)</w:t>
      </w:r>
    </w:p>
    <w:p w14:paraId="67ECA30F" w14:textId="77777777" w:rsidR="006B146D" w:rsidRDefault="006B146D">
      <w:pPr>
        <w:spacing w:before="14" w:line="200" w:lineRule="exact"/>
      </w:pPr>
    </w:p>
    <w:p w14:paraId="67ECA310" w14:textId="77777777" w:rsidR="006B146D" w:rsidRDefault="00FA1FED">
      <w:pPr>
        <w:spacing w:before="32"/>
        <w:ind w:left="832" w:right="714" w:hanging="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11" w14:textId="77777777" w:rsidR="006B146D" w:rsidRDefault="006B146D">
      <w:pPr>
        <w:spacing w:before="16" w:line="220" w:lineRule="exact"/>
        <w:rPr>
          <w:sz w:val="22"/>
          <w:szCs w:val="22"/>
        </w:rPr>
      </w:pPr>
    </w:p>
    <w:p w14:paraId="67ECA312" w14:textId="77777777" w:rsidR="005805E0" w:rsidRDefault="00FA1FED" w:rsidP="005805E0">
      <w:pPr>
        <w:ind w:left="112"/>
        <w:rPr>
          <w:rFonts w:ascii="Arial" w:eastAsia="Arial" w:hAnsi="Arial" w:cs="Arial"/>
          <w:b/>
          <w:sz w:val="22"/>
          <w:szCs w:val="22"/>
          <w:u w:val="thick" w:color="000000"/>
        </w:rPr>
      </w:pPr>
      <w:r>
        <w:rPr>
          <w:rFonts w:ascii="Arial" w:eastAsia="Arial" w:hAnsi="Arial" w:cs="Arial"/>
          <w:sz w:val="22"/>
          <w:szCs w:val="22"/>
        </w:rPr>
        <w:t xml:space="preserve">9.7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praisal</w:t>
      </w:r>
    </w:p>
    <w:p w14:paraId="67ECA313" w14:textId="77777777" w:rsidR="005805E0" w:rsidRDefault="005805E0" w:rsidP="005805E0">
      <w:pPr>
        <w:ind w:left="112"/>
        <w:rPr>
          <w:rFonts w:ascii="Arial" w:eastAsia="Arial" w:hAnsi="Arial" w:cs="Arial"/>
          <w:spacing w:val="-1"/>
          <w:sz w:val="22"/>
          <w:szCs w:val="22"/>
        </w:rPr>
      </w:pPr>
    </w:p>
    <w:p w14:paraId="67ECA314" w14:textId="77777777" w:rsidR="006B146D" w:rsidRDefault="00FA1FED" w:rsidP="005805E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appra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 proces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15" w14:textId="77777777" w:rsidR="006B146D" w:rsidRDefault="005805E0">
      <w:pPr>
        <w:spacing w:before="16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ECA316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9.8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 Di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14:paraId="67ECA317" w14:textId="77777777" w:rsidR="006B146D" w:rsidRDefault="006B146D">
      <w:pPr>
        <w:spacing w:before="14" w:line="200" w:lineRule="exact"/>
      </w:pPr>
    </w:p>
    <w:p w14:paraId="67ECA318" w14:textId="77777777" w:rsidR="006B146D" w:rsidRDefault="00FA1FED">
      <w:pPr>
        <w:spacing w:before="32"/>
        <w:ind w:left="832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19" w14:textId="77777777" w:rsidR="006B146D" w:rsidRDefault="006B146D">
      <w:pPr>
        <w:spacing w:before="1" w:line="240" w:lineRule="exact"/>
        <w:rPr>
          <w:sz w:val="24"/>
          <w:szCs w:val="24"/>
        </w:rPr>
      </w:pPr>
    </w:p>
    <w:p w14:paraId="67ECA31A" w14:textId="77777777" w:rsidR="006B146D" w:rsidRDefault="00FA1FED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1B" w14:textId="77777777" w:rsidR="006B146D" w:rsidRDefault="006B146D">
      <w:pPr>
        <w:spacing w:before="1" w:line="120" w:lineRule="exact"/>
        <w:rPr>
          <w:sz w:val="13"/>
          <w:szCs w:val="13"/>
        </w:rPr>
      </w:pPr>
    </w:p>
    <w:p w14:paraId="67ECA31C" w14:textId="77777777" w:rsidR="006B146D" w:rsidRDefault="006B146D">
      <w:pPr>
        <w:spacing w:line="200" w:lineRule="exact"/>
      </w:pPr>
    </w:p>
    <w:p w14:paraId="67ECA31D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9.9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14:paraId="67ECA31E" w14:textId="77777777" w:rsidR="006B146D" w:rsidRDefault="006B146D">
      <w:pPr>
        <w:spacing w:before="14" w:line="200" w:lineRule="exact"/>
      </w:pPr>
    </w:p>
    <w:p w14:paraId="67ECA31F" w14:textId="77777777" w:rsidR="006B146D" w:rsidRDefault="00FA1FED">
      <w:pPr>
        <w:spacing w:before="37" w:line="240" w:lineRule="exact"/>
        <w:ind w:left="832" w:right="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d/or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access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20" w14:textId="77777777" w:rsidR="006B146D" w:rsidRDefault="006B146D">
      <w:pPr>
        <w:spacing w:before="18" w:line="220" w:lineRule="exact"/>
        <w:rPr>
          <w:sz w:val="22"/>
          <w:szCs w:val="22"/>
        </w:rPr>
      </w:pPr>
    </w:p>
    <w:p w14:paraId="67ECA321" w14:textId="77777777" w:rsidR="006B146D" w:rsidRDefault="00FA1FED">
      <w:pPr>
        <w:ind w:left="83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impor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67ECA322" w14:textId="77777777" w:rsidR="006B146D" w:rsidRDefault="006B146D">
      <w:pPr>
        <w:spacing w:before="16" w:line="220" w:lineRule="exact"/>
        <w:rPr>
          <w:sz w:val="22"/>
          <w:szCs w:val="22"/>
        </w:rPr>
      </w:pPr>
    </w:p>
    <w:p w14:paraId="67ECA323" w14:textId="77777777" w:rsidR="006B146D" w:rsidRDefault="00FA1FE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9.10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14:paraId="67ECA324" w14:textId="77777777" w:rsidR="006B146D" w:rsidRDefault="006B146D">
      <w:pPr>
        <w:spacing w:before="14" w:line="200" w:lineRule="exact"/>
      </w:pPr>
    </w:p>
    <w:p w14:paraId="67ECA325" w14:textId="77777777" w:rsidR="006B146D" w:rsidRDefault="00FA1FED">
      <w:pPr>
        <w:spacing w:before="32"/>
        <w:ind w:left="832" w:right="339"/>
        <w:rPr>
          <w:rFonts w:ascii="Arial" w:eastAsia="Arial" w:hAnsi="Arial" w:cs="Arial"/>
          <w:sz w:val="22"/>
          <w:szCs w:val="22"/>
        </w:rPr>
        <w:sectPr w:rsidR="006B146D">
          <w:pgSz w:w="11920" w:h="16860"/>
          <w:pgMar w:top="800" w:right="76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 new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67ECA326" w14:textId="77777777" w:rsidR="006B146D" w:rsidRDefault="006B146D">
      <w:pPr>
        <w:spacing w:before="10" w:line="220" w:lineRule="exact"/>
        <w:rPr>
          <w:sz w:val="22"/>
          <w:szCs w:val="22"/>
        </w:rPr>
      </w:pPr>
    </w:p>
    <w:p w14:paraId="67ECA327" w14:textId="77777777" w:rsidR="006B146D" w:rsidRDefault="00FA1FED">
      <w:pPr>
        <w:spacing w:before="32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 w:rsidR="004143EB">
        <w:rPr>
          <w:rFonts w:ascii="Arial" w:eastAsia="Arial" w:hAnsi="Arial" w:cs="Arial"/>
          <w:b/>
          <w:sz w:val="22"/>
          <w:szCs w:val="22"/>
        </w:rPr>
        <w:t>:  Key Worker</w:t>
      </w:r>
    </w:p>
    <w:p w14:paraId="67ECA328" w14:textId="77777777" w:rsidR="006B146D" w:rsidRDefault="006B146D">
      <w:pPr>
        <w:spacing w:before="1" w:line="120" w:lineRule="exact"/>
        <w:rPr>
          <w:sz w:val="13"/>
          <w:szCs w:val="13"/>
        </w:rPr>
      </w:pPr>
    </w:p>
    <w:p w14:paraId="67ECA329" w14:textId="77777777" w:rsidR="006B146D" w:rsidRDefault="006B146D">
      <w:pPr>
        <w:spacing w:line="200" w:lineRule="exact"/>
      </w:pPr>
    </w:p>
    <w:p w14:paraId="67ECA32A" w14:textId="77777777" w:rsidR="006B146D" w:rsidRDefault="006B146D">
      <w:pPr>
        <w:spacing w:line="200" w:lineRule="exact"/>
      </w:pPr>
    </w:p>
    <w:tbl>
      <w:tblPr>
        <w:tblW w:w="15120" w:type="dxa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392"/>
        <w:gridCol w:w="4292"/>
        <w:gridCol w:w="2835"/>
      </w:tblGrid>
      <w:tr w:rsidR="006B146D" w:rsidRPr="007F3BC2" w14:paraId="67ECA330" w14:textId="77777777" w:rsidTr="007F3BC2">
        <w:trPr>
          <w:trHeight w:hRule="exact" w:val="516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2B" w14:textId="77777777" w:rsidR="006B146D" w:rsidRPr="007F3BC2" w:rsidRDefault="006B1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2C" w14:textId="77777777" w:rsidR="006B146D" w:rsidRPr="007F3BC2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2D" w14:textId="77777777" w:rsidR="006B146D" w:rsidRPr="007F3BC2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rable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2E" w14:textId="77777777" w:rsidR="006B146D" w:rsidRPr="007F3BC2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ethod</w:t>
            </w:r>
            <w:r w:rsidRPr="007F3B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14:paraId="67ECA32F" w14:textId="77777777" w:rsidR="006B146D" w:rsidRPr="007F3BC2" w:rsidRDefault="00FA1FE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</w:p>
        </w:tc>
      </w:tr>
      <w:tr w:rsidR="006B146D" w:rsidRPr="007F3BC2" w14:paraId="67ECA33F" w14:textId="77777777" w:rsidTr="007F3BC2">
        <w:trPr>
          <w:trHeight w:hRule="exact" w:val="2737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31" w14:textId="77777777" w:rsidR="006B146D" w:rsidRPr="007F3BC2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32" w14:textId="77777777" w:rsidR="006B146D" w:rsidRPr="007F3BC2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ess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 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 such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h,</w:t>
            </w:r>
          </w:p>
          <w:p w14:paraId="67ECA333" w14:textId="77777777" w:rsidR="006B146D" w:rsidRPr="007F3BC2" w:rsidRDefault="00FA1FED">
            <w:pPr>
              <w:spacing w:before="1"/>
              <w:ind w:left="102" w:right="163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are,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gree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 soc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ork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soc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ork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n,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pacing w:val="-8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CS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 or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7F3BC2"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 or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urse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RN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atu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 or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7ECA334" w14:textId="77777777" w:rsidR="006B146D" w:rsidRPr="007F3BC2" w:rsidRDefault="006B146D">
            <w:pPr>
              <w:spacing w:before="13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ECA335" w14:textId="77777777" w:rsidR="006B146D" w:rsidRPr="007F3BC2" w:rsidRDefault="00FA1FE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</w:p>
          <w:p w14:paraId="67ECA336" w14:textId="77777777" w:rsidR="006B146D" w:rsidRPr="007F3BC2" w:rsidRDefault="006B146D">
            <w:pPr>
              <w:spacing w:before="13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ECA337" w14:textId="77777777" w:rsidR="006B146D" w:rsidRPr="007F3BC2" w:rsidRDefault="00FA1FE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ee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ect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38" w14:textId="77777777" w:rsidR="006B146D" w:rsidRPr="007F3BC2" w:rsidRDefault="00FA1F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z w:val="22"/>
                <w:szCs w:val="22"/>
              </w:rPr>
              <w:t>A 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.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g.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Q</w:t>
            </w:r>
          </w:p>
          <w:p w14:paraId="67ECA339" w14:textId="77777777" w:rsidR="006B146D" w:rsidRPr="007F3BC2" w:rsidRDefault="00FA1FED">
            <w:pPr>
              <w:spacing w:before="6" w:line="240" w:lineRule="exact"/>
              <w:ind w:left="102" w:right="206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sso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actice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g,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3A" w14:textId="77777777" w:rsidR="006B146D" w:rsidRPr="007F3BC2" w:rsidRDefault="006B146D">
            <w:pPr>
              <w:spacing w:before="1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ECA33B" w14:textId="77777777" w:rsidR="006B146D" w:rsidRPr="007F3BC2" w:rsidRDefault="00FA1FED">
            <w:pPr>
              <w:ind w:left="102" w:right="326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ost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 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ar sp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sm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ost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 A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ard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ost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 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r 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 su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sus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 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se, 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 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3C" w14:textId="77777777" w:rsidR="006B146D" w:rsidRPr="007F3BC2" w:rsidRDefault="00FA1FED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orm</w:t>
            </w:r>
          </w:p>
          <w:p w14:paraId="67ECA33D" w14:textId="77777777" w:rsidR="006B146D" w:rsidRPr="007F3BC2" w:rsidRDefault="00FA1FED">
            <w:pPr>
              <w:ind w:left="102" w:right="697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e-</w:t>
            </w:r>
          </w:p>
          <w:p w14:paraId="67ECA33E" w14:textId="77777777" w:rsidR="006B146D" w:rsidRPr="007F3BC2" w:rsidRDefault="00FA1FED">
            <w:pPr>
              <w:spacing w:before="5" w:line="220" w:lineRule="exact"/>
              <w:ind w:left="102" w:right="433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6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ck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6B146D" w:rsidRPr="007F3BC2" w14:paraId="67ECA34F" w14:textId="77777777" w:rsidTr="007F3BC2">
        <w:trPr>
          <w:trHeight w:hRule="exact" w:val="3911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40" w14:textId="77777777" w:rsidR="006B146D" w:rsidRPr="007F3BC2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7F3BC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41" w14:textId="77777777" w:rsidR="006B146D" w:rsidRPr="007F3BC2" w:rsidRDefault="00FA1FED">
            <w:pPr>
              <w:tabs>
                <w:tab w:val="left" w:pos="460"/>
              </w:tabs>
              <w:spacing w:before="14" w:line="240" w:lineRule="exact"/>
              <w:ind w:left="462" w:right="436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es in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nit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 co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ex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7ECA342" w14:textId="77777777" w:rsidR="006B146D" w:rsidRPr="007F3BC2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acc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43" w14:textId="77777777" w:rsidR="006B146D" w:rsidRPr="007F3BC2" w:rsidRDefault="00FA1FED">
            <w:pPr>
              <w:tabs>
                <w:tab w:val="left" w:pos="460"/>
              </w:tabs>
              <w:spacing w:before="20" w:line="240" w:lineRule="exact"/>
              <w:ind w:left="462" w:right="330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a Lead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ess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al co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 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 de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eri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sp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44" w14:textId="77777777" w:rsidR="006B146D" w:rsidRPr="007F3BC2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position w:val="-1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position w:val="-1"/>
                <w:sz w:val="22"/>
                <w:szCs w:val="22"/>
              </w:rPr>
              <w:t xml:space="preserve">   </w:t>
            </w:r>
            <w:r w:rsidRPr="007F3BC2">
              <w:rPr>
                <w:rFonts w:ascii="Arial" w:hAnsi="Arial" w:cs="Arial"/>
                <w:spacing w:val="38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 w:rsidRPr="007F3BC2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n a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ti-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sc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nt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;</w:t>
            </w:r>
          </w:p>
          <w:p w14:paraId="67ECA345" w14:textId="77777777" w:rsidR="006B146D" w:rsidRPr="007F3BC2" w:rsidRDefault="00FA1FED">
            <w:pPr>
              <w:tabs>
                <w:tab w:val="left" w:pos="460"/>
              </w:tabs>
              <w:spacing w:before="15" w:line="240" w:lineRule="exact"/>
              <w:ind w:left="462" w:right="438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eri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 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 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sed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prac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omes;</w:t>
            </w:r>
          </w:p>
          <w:p w14:paraId="67ECA346" w14:textId="77777777" w:rsidR="006B146D" w:rsidRPr="007F3BC2" w:rsidRDefault="00FA1FED">
            <w:pPr>
              <w:tabs>
                <w:tab w:val="left" w:pos="460"/>
              </w:tabs>
              <w:spacing w:before="11" w:line="240" w:lineRule="exact"/>
              <w:ind w:left="462" w:right="707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 ach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 de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7ECA347" w14:textId="77777777" w:rsidR="006B146D" w:rsidRPr="007F3BC2" w:rsidRDefault="00FA1FED">
            <w:pPr>
              <w:tabs>
                <w:tab w:val="left" w:pos="460"/>
              </w:tabs>
              <w:spacing w:before="12" w:line="240" w:lineRule="exact"/>
              <w:ind w:left="462" w:right="82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ecti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 s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ssu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 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 concer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48" w14:textId="77777777" w:rsidR="006B146D" w:rsidRPr="007F3BC2" w:rsidRDefault="00FA1FED">
            <w:pPr>
              <w:tabs>
                <w:tab w:val="left" w:pos="460"/>
              </w:tabs>
              <w:spacing w:before="12" w:line="240" w:lineRule="exact"/>
              <w:ind w:left="462" w:right="796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 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ess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s, 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ernal 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es and s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49" w14:textId="77777777" w:rsidR="006B146D" w:rsidRPr="007F3BC2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F3BC2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14:paraId="67ECA34A" w14:textId="77777777" w:rsidR="006B146D" w:rsidRPr="007F3BC2" w:rsidRDefault="00FA1FED">
            <w:pPr>
              <w:tabs>
                <w:tab w:val="left" w:pos="460"/>
              </w:tabs>
              <w:ind w:left="462" w:right="78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sz w:val="22"/>
                <w:szCs w:val="22"/>
              </w:rPr>
              <w:tab/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so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uti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7A59A9" w:rsidRPr="007F3BC2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d, 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oti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f ass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nte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14:paraId="67ECA34B" w14:textId="77777777" w:rsidR="006B146D" w:rsidRPr="007F3BC2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Symbol" w:hAnsi="Arial" w:cs="Arial"/>
                <w:position w:val="-1"/>
                <w:sz w:val="22"/>
                <w:szCs w:val="22"/>
              </w:rPr>
              <w:t></w:t>
            </w:r>
            <w:r w:rsidRPr="007F3BC2">
              <w:rPr>
                <w:rFonts w:ascii="Arial" w:hAnsi="Arial" w:cs="Arial"/>
                <w:position w:val="-1"/>
                <w:sz w:val="22"/>
                <w:szCs w:val="22"/>
              </w:rPr>
              <w:t xml:space="preserve">   </w:t>
            </w:r>
            <w:r w:rsidRPr="007F3BC2">
              <w:rPr>
                <w:rFonts w:ascii="Arial" w:hAnsi="Arial" w:cs="Arial"/>
                <w:spacing w:val="38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ce of</w:t>
            </w:r>
            <w:r w:rsidRPr="007F3BC2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or</w:t>
            </w:r>
            <w:r w:rsidRPr="007F3BC2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k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g in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an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nt</w:t>
            </w:r>
            <w:r w:rsidRPr="007F3BC2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gra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ed</w:t>
            </w:r>
            <w:r w:rsidRPr="007F3BC2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position w:val="-1"/>
                <w:sz w:val="22"/>
                <w:szCs w:val="22"/>
              </w:rPr>
              <w:t>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4C" w14:textId="77777777" w:rsidR="006B146D" w:rsidRPr="007F3BC2" w:rsidRDefault="00FA1FED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orm</w:t>
            </w:r>
          </w:p>
          <w:p w14:paraId="67ECA34D" w14:textId="77777777" w:rsidR="006B146D" w:rsidRPr="007F3BC2" w:rsidRDefault="00FA1FED">
            <w:pPr>
              <w:spacing w:before="1"/>
              <w:ind w:left="102" w:right="699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ss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e-</w:t>
            </w:r>
          </w:p>
          <w:p w14:paraId="67ECA34E" w14:textId="77777777" w:rsidR="006B146D" w:rsidRPr="007F3BC2" w:rsidRDefault="00FA1FED">
            <w:pPr>
              <w:spacing w:before="5" w:line="220" w:lineRule="exact"/>
              <w:ind w:left="102" w:right="433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6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ck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14:paraId="67ECA350" w14:textId="77777777" w:rsidR="006B146D" w:rsidRDefault="006B146D">
      <w:pPr>
        <w:sectPr w:rsidR="006B146D">
          <w:pgSz w:w="16840" w:h="11920" w:orient="landscape"/>
          <w:pgMar w:top="1080" w:right="880" w:bottom="280" w:left="660" w:header="720" w:footer="720" w:gutter="0"/>
          <w:cols w:space="720"/>
        </w:sectPr>
      </w:pPr>
    </w:p>
    <w:p w14:paraId="67ECA351" w14:textId="77777777" w:rsidR="006B146D" w:rsidRDefault="006B146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392"/>
        <w:gridCol w:w="4372"/>
        <w:gridCol w:w="2630"/>
      </w:tblGrid>
      <w:tr w:rsidR="006B146D" w14:paraId="67ECA36C" w14:textId="77777777" w:rsidTr="007F3BC2">
        <w:trPr>
          <w:trHeight w:hRule="exact" w:val="9326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52" w14:textId="77777777"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14:paraId="67ECA353" w14:textId="77777777"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54" w14:textId="77777777" w:rsidR="006B146D" w:rsidRDefault="00FA1FED">
            <w:pPr>
              <w:spacing w:before="16" w:line="240" w:lineRule="exact"/>
              <w:ind w:left="462" w:right="39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14:paraId="67ECA355" w14:textId="77777777"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56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 </w:t>
            </w:r>
            <w:r>
              <w:rPr>
                <w:spacing w:val="1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 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14:paraId="67ECA357" w14:textId="77777777" w:rsidR="006B146D" w:rsidRDefault="00FA1FED">
            <w:pPr>
              <w:spacing w:before="4" w:line="240" w:lineRule="exact"/>
              <w:ind w:left="462" w:righ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14:paraId="67ECA358" w14:textId="77777777" w:rsidR="006B146D" w:rsidRDefault="00FA1FED">
            <w:pPr>
              <w:spacing w:before="2" w:line="240" w:lineRule="exact"/>
              <w:ind w:left="462" w:right="4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 care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  <w:p w14:paraId="67ECA359" w14:textId="77777777"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act;</w:t>
            </w:r>
          </w:p>
          <w:p w14:paraId="67ECA35A" w14:textId="77777777" w:rsidR="006B146D" w:rsidRDefault="00FA1FED">
            <w:pPr>
              <w:spacing w:before="16" w:line="240" w:lineRule="exact"/>
              <w:ind w:left="462" w:right="71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 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14:paraId="67ECA35B" w14:textId="77777777"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5C" w14:textId="77777777" w:rsidR="006B146D" w:rsidRDefault="00FA1FED">
            <w:pPr>
              <w:tabs>
                <w:tab w:val="left" w:pos="420"/>
              </w:tabs>
              <w:spacing w:before="16" w:line="240" w:lineRule="exact"/>
              <w:ind w:left="462" w:right="34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adu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s,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7ECA35D" w14:textId="77777777"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pra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5E" w14:textId="77777777" w:rsidR="006B146D" w:rsidRDefault="00FA1FED">
            <w:pPr>
              <w:tabs>
                <w:tab w:val="left" w:pos="420"/>
              </w:tabs>
              <w:spacing w:before="1"/>
              <w:ind w:left="462" w:right="10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r-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but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ernal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5F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 dea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;</w:t>
            </w:r>
          </w:p>
          <w:p w14:paraId="67ECA360" w14:textId="77777777" w:rsidR="006B146D" w:rsidRDefault="00FA1FED">
            <w:pPr>
              <w:tabs>
                <w:tab w:val="left" w:pos="420"/>
              </w:tabs>
              <w:spacing w:before="19" w:line="240" w:lineRule="exact"/>
              <w:ind w:left="462" w:right="35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nee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sk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;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67ECA361" w14:textId="77777777" w:rsidR="006B146D" w:rsidRDefault="00FA1FED">
            <w:pPr>
              <w:spacing w:line="24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use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62" w14:textId="77777777" w:rsidR="006B146D" w:rsidRDefault="00FA1FED">
            <w:pPr>
              <w:tabs>
                <w:tab w:val="left" w:pos="420"/>
              </w:tabs>
              <w:spacing w:before="21" w:line="240" w:lineRule="exact"/>
              <w:ind w:left="462" w:right="640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in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63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z w:val="22"/>
                <w:szCs w:val="22"/>
              </w:rPr>
              <w:t>se and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64" w14:textId="77777777" w:rsidR="006B146D" w:rsidRDefault="00FA1FED">
            <w:pPr>
              <w:tabs>
                <w:tab w:val="left" w:pos="420"/>
              </w:tabs>
              <w:ind w:left="462" w:right="369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65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, co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</w:t>
            </w:r>
          </w:p>
          <w:p w14:paraId="67ECA366" w14:textId="77777777" w:rsidR="006B146D" w:rsidRDefault="00FA1FED">
            <w:pPr>
              <w:tabs>
                <w:tab w:val="left" w:pos="420"/>
              </w:tabs>
              <w:spacing w:before="17" w:line="240" w:lineRule="exact"/>
              <w:ind w:left="462" w:right="553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ement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7ECA367" w14:textId="77777777" w:rsidR="006B146D" w:rsidRDefault="00FA1FED">
            <w:pPr>
              <w:tabs>
                <w:tab w:val="left" w:pos="420"/>
              </w:tabs>
              <w:spacing w:before="13" w:line="240" w:lineRule="exact"/>
              <w:ind w:left="462" w:right="39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and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ce.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68" w14:textId="77777777" w:rsidR="006B146D" w:rsidRDefault="006B146D"/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69" w14:textId="77777777" w:rsidR="006B146D" w:rsidRPr="007F3BC2" w:rsidRDefault="00FA1FED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orm</w:t>
            </w:r>
          </w:p>
          <w:p w14:paraId="67ECA36A" w14:textId="77777777" w:rsidR="006B146D" w:rsidRPr="007F3BC2" w:rsidRDefault="00FA1FED">
            <w:pPr>
              <w:spacing w:before="1"/>
              <w:ind w:left="102" w:right="699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e-</w:t>
            </w:r>
          </w:p>
          <w:p w14:paraId="67ECA36B" w14:textId="77777777" w:rsidR="006B146D" w:rsidRDefault="00FA1FED">
            <w:pPr>
              <w:ind w:left="102" w:right="416"/>
              <w:rPr>
                <w:rFonts w:ascii="Arial" w:eastAsia="Arial" w:hAnsi="Arial" w:cs="Arial"/>
              </w:rPr>
            </w:pP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6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ck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14:paraId="67ECA36D" w14:textId="77777777" w:rsidR="006B146D" w:rsidRDefault="006B146D">
      <w:pPr>
        <w:sectPr w:rsidR="006B146D">
          <w:pgSz w:w="16840" w:h="11920" w:orient="landscape"/>
          <w:pgMar w:top="1080" w:right="880" w:bottom="280" w:left="740" w:header="720" w:footer="720" w:gutter="0"/>
          <w:cols w:space="720"/>
        </w:sectPr>
      </w:pPr>
    </w:p>
    <w:p w14:paraId="67ECA36E" w14:textId="77777777" w:rsidR="006B146D" w:rsidRDefault="006B146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392"/>
        <w:gridCol w:w="4514"/>
        <w:gridCol w:w="2488"/>
      </w:tblGrid>
      <w:tr w:rsidR="006B146D" w14:paraId="67ECA379" w14:textId="77777777" w:rsidTr="007F3BC2">
        <w:trPr>
          <w:trHeight w:hRule="exact" w:val="3160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6F" w14:textId="77777777" w:rsidR="006B146D" w:rsidRDefault="006B146D"/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70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7ECA371" w14:textId="77777777" w:rsidR="006B146D" w:rsidRDefault="00FA1FED">
            <w:pPr>
              <w:tabs>
                <w:tab w:val="left" w:pos="420"/>
              </w:tabs>
              <w:spacing w:before="15" w:line="240" w:lineRule="exact"/>
              <w:ind w:left="462" w:right="611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se, 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dea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sure.</w:t>
            </w:r>
          </w:p>
          <w:p w14:paraId="67ECA372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s;</w:t>
            </w:r>
          </w:p>
          <w:p w14:paraId="67ECA373" w14:textId="77777777" w:rsidR="006B146D" w:rsidRDefault="00FA1FED">
            <w:pPr>
              <w:tabs>
                <w:tab w:val="left" w:pos="420"/>
              </w:tabs>
              <w:spacing w:before="17" w:line="240" w:lineRule="exact"/>
              <w:ind w:left="462" w:right="382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7ECA374" w14:textId="77777777" w:rsidR="006B146D" w:rsidRDefault="00FA1FED">
            <w:pPr>
              <w:tabs>
                <w:tab w:val="left" w:pos="420"/>
              </w:tabs>
              <w:spacing w:before="10" w:line="240" w:lineRule="exact"/>
              <w:ind w:left="462" w:right="77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7ECA375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14:paraId="67ECA376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 co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al 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77" w14:textId="77777777" w:rsidR="006B146D" w:rsidRDefault="006B146D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78" w14:textId="77777777" w:rsidR="006B146D" w:rsidRDefault="006B146D"/>
        </w:tc>
      </w:tr>
      <w:tr w:rsidR="006B146D" w14:paraId="67ECA391" w14:textId="77777777" w:rsidTr="007F3BC2">
        <w:trPr>
          <w:trHeight w:hRule="exact" w:val="6335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7A" w14:textId="77777777" w:rsidR="006B146D" w:rsidRDefault="00FA1FE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14:paraId="67ECA37B" w14:textId="77777777" w:rsidR="006B146D" w:rsidRDefault="00FA1FED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7C" w14:textId="77777777" w:rsidR="006B146D" w:rsidRDefault="00FA1FED">
            <w:pPr>
              <w:tabs>
                <w:tab w:val="left" w:pos="420"/>
              </w:tabs>
              <w:spacing w:before="14" w:line="240" w:lineRule="exact"/>
              <w:ind w:left="433" w:right="528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ety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14:paraId="67ECA37D" w14:textId="77777777" w:rsidR="006B146D" w:rsidRDefault="00FA1FED">
            <w:pPr>
              <w:spacing w:line="240" w:lineRule="exact"/>
              <w:ind w:left="397" w:right="326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dren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  <w:p w14:paraId="67ECA37E" w14:textId="77777777" w:rsidR="006B146D" w:rsidRDefault="00FA1FED">
            <w:pPr>
              <w:tabs>
                <w:tab w:val="left" w:pos="420"/>
              </w:tabs>
              <w:spacing w:before="20" w:line="240" w:lineRule="exact"/>
              <w:ind w:left="433" w:right="271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and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approach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dren,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14:paraId="67ECA37F" w14:textId="77777777" w:rsidR="006B146D" w:rsidRDefault="00FA1FED">
            <w:pPr>
              <w:tabs>
                <w:tab w:val="left" w:pos="420"/>
              </w:tabs>
              <w:spacing w:before="17" w:line="240" w:lineRule="exact"/>
              <w:ind w:left="433" w:right="353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i-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14:paraId="67ECA380" w14:textId="77777777" w:rsidR="006B146D" w:rsidRDefault="00FA1FED">
            <w:pPr>
              <w:tabs>
                <w:tab w:val="left" w:pos="420"/>
              </w:tabs>
              <w:spacing w:before="17" w:line="240" w:lineRule="exact"/>
              <w:ind w:left="433" w:right="604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pressure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81" w14:textId="77777777" w:rsidR="006B146D" w:rsidRDefault="00FA1FED">
            <w:pPr>
              <w:tabs>
                <w:tab w:val="left" w:pos="420"/>
              </w:tabs>
              <w:spacing w:before="17" w:line="240" w:lineRule="exact"/>
              <w:ind w:left="433" w:right="494" w:hanging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cope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ECA382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  <w:p w14:paraId="67ECA383" w14:textId="77777777" w:rsidR="006B146D" w:rsidRDefault="00FA1FED">
            <w:pPr>
              <w:spacing w:line="260" w:lineRule="exact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  <w:p w14:paraId="67ECA384" w14:textId="77777777" w:rsidR="00BD728A" w:rsidRDefault="00FA1FED" w:rsidP="00BD728A">
            <w:pPr>
              <w:spacing w:line="260" w:lineRule="exact"/>
              <w:ind w:left="119"/>
              <w:rPr>
                <w:rFonts w:ascii="Arial" w:eastAsia="Arial" w:hAnsi="Arial" w:cs="Arial"/>
                <w:position w:val="-1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4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n, 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</w:p>
          <w:p w14:paraId="67ECA385" w14:textId="77777777" w:rsidR="006B146D" w:rsidRPr="00BD728A" w:rsidRDefault="00FA1FED" w:rsidP="00BD728A">
            <w:pPr>
              <w:spacing w:line="260" w:lineRule="exact"/>
              <w:ind w:left="119"/>
              <w:rPr>
                <w:rFonts w:ascii="Arial" w:eastAsia="Arial" w:hAnsi="Arial" w:cs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67ECA386" w14:textId="77777777" w:rsidR="006B146D" w:rsidRDefault="00FA1FE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ork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ce;</w:t>
            </w:r>
          </w:p>
          <w:p w14:paraId="67ECA387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;</w:t>
            </w:r>
          </w:p>
          <w:p w14:paraId="67ECA388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 p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d;</w:t>
            </w:r>
          </w:p>
          <w:p w14:paraId="67ECA389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e;</w:t>
            </w:r>
          </w:p>
          <w:p w14:paraId="67ECA38A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e;</w:t>
            </w:r>
          </w:p>
          <w:p w14:paraId="67ECA38B" w14:textId="77777777" w:rsidR="006B146D" w:rsidRDefault="00FA1FED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 approach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</w:p>
          <w:p w14:paraId="67ECA38C" w14:textId="77777777" w:rsidR="006B146D" w:rsidRDefault="00FA1FED">
            <w:pPr>
              <w:tabs>
                <w:tab w:val="left" w:pos="420"/>
              </w:tabs>
              <w:spacing w:before="14" w:line="240" w:lineRule="exact"/>
              <w:ind w:left="462" w:right="223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8D" w14:textId="77777777" w:rsidR="006B146D" w:rsidRDefault="006B146D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A38E" w14:textId="77777777" w:rsidR="006B146D" w:rsidRPr="007F3BC2" w:rsidRDefault="00FA1FED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orm</w:t>
            </w:r>
          </w:p>
          <w:p w14:paraId="67ECA38F" w14:textId="77777777" w:rsidR="006B146D" w:rsidRPr="007F3BC2" w:rsidRDefault="00FA1FED">
            <w:pPr>
              <w:ind w:left="102" w:right="699"/>
              <w:rPr>
                <w:rFonts w:ascii="Arial" w:eastAsia="Arial" w:hAnsi="Arial" w:cs="Arial"/>
                <w:sz w:val="22"/>
                <w:szCs w:val="22"/>
              </w:rPr>
            </w:pP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e-</w:t>
            </w:r>
          </w:p>
          <w:p w14:paraId="67ECA390" w14:textId="77777777" w:rsidR="006B146D" w:rsidRDefault="00FA1FED">
            <w:pPr>
              <w:ind w:left="102" w:right="416"/>
              <w:rPr>
                <w:rFonts w:ascii="Arial" w:eastAsia="Arial" w:hAnsi="Arial" w:cs="Arial"/>
              </w:rPr>
            </w:pP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F3BC2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7F3BC2">
              <w:rPr>
                <w:rFonts w:ascii="Arial" w:eastAsia="Arial" w:hAnsi="Arial" w:cs="Arial"/>
                <w:spacing w:val="-6"/>
                <w:sz w:val="22"/>
                <w:szCs w:val="22"/>
              </w:rPr>
              <w:t>y</w:t>
            </w:r>
            <w:r w:rsidRPr="007F3BC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F3BC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F3BC2">
              <w:rPr>
                <w:rFonts w:ascii="Arial" w:eastAsia="Arial" w:hAnsi="Arial" w:cs="Arial"/>
                <w:spacing w:val="1"/>
                <w:sz w:val="22"/>
                <w:szCs w:val="22"/>
              </w:rPr>
              <w:t>ck</w:t>
            </w:r>
            <w:r w:rsidRPr="007F3BC2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14:paraId="67ECA392" w14:textId="77777777" w:rsidR="00CD050E" w:rsidRDefault="00CD050E"/>
    <w:sectPr w:rsidR="00CD050E">
      <w:pgSz w:w="16840" w:h="11920" w:orient="landscape"/>
      <w:pgMar w:top="108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A395" w14:textId="77777777" w:rsidR="000972D4" w:rsidRDefault="000972D4" w:rsidP="00A31487">
      <w:r>
        <w:separator/>
      </w:r>
    </w:p>
  </w:endnote>
  <w:endnote w:type="continuationSeparator" w:id="0">
    <w:p w14:paraId="67ECA396" w14:textId="77777777" w:rsidR="000972D4" w:rsidRDefault="000972D4" w:rsidP="00A3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A393" w14:textId="77777777" w:rsidR="000972D4" w:rsidRDefault="000972D4" w:rsidP="00A31487">
      <w:r>
        <w:separator/>
      </w:r>
    </w:p>
  </w:footnote>
  <w:footnote w:type="continuationSeparator" w:id="0">
    <w:p w14:paraId="67ECA394" w14:textId="77777777" w:rsidR="000972D4" w:rsidRDefault="000972D4" w:rsidP="00A3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74D"/>
    <w:multiLevelType w:val="hybridMultilevel"/>
    <w:tmpl w:val="E5D6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336"/>
    <w:multiLevelType w:val="hybridMultilevel"/>
    <w:tmpl w:val="4346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54F"/>
    <w:multiLevelType w:val="hybridMultilevel"/>
    <w:tmpl w:val="6582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0DFF"/>
    <w:multiLevelType w:val="hybridMultilevel"/>
    <w:tmpl w:val="1EAC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0C83"/>
    <w:multiLevelType w:val="hybridMultilevel"/>
    <w:tmpl w:val="84D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225"/>
    <w:multiLevelType w:val="hybridMultilevel"/>
    <w:tmpl w:val="D0BC39C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50522AE0"/>
    <w:multiLevelType w:val="hybridMultilevel"/>
    <w:tmpl w:val="358E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3BEC"/>
    <w:multiLevelType w:val="hybridMultilevel"/>
    <w:tmpl w:val="8752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F70"/>
    <w:multiLevelType w:val="multilevel"/>
    <w:tmpl w:val="1DB888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70421E"/>
    <w:multiLevelType w:val="hybridMultilevel"/>
    <w:tmpl w:val="66AEB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6D"/>
    <w:rsid w:val="000957AE"/>
    <w:rsid w:val="000972D4"/>
    <w:rsid w:val="00200A86"/>
    <w:rsid w:val="002B566A"/>
    <w:rsid w:val="002E5DCF"/>
    <w:rsid w:val="00340517"/>
    <w:rsid w:val="00345CAE"/>
    <w:rsid w:val="00393719"/>
    <w:rsid w:val="003F2086"/>
    <w:rsid w:val="004053CA"/>
    <w:rsid w:val="004143EB"/>
    <w:rsid w:val="00433A8B"/>
    <w:rsid w:val="0055640C"/>
    <w:rsid w:val="005805E0"/>
    <w:rsid w:val="005A2CD2"/>
    <w:rsid w:val="005C44AE"/>
    <w:rsid w:val="0061451A"/>
    <w:rsid w:val="006B146D"/>
    <w:rsid w:val="006D7DE4"/>
    <w:rsid w:val="0070367B"/>
    <w:rsid w:val="007902FE"/>
    <w:rsid w:val="007A59A9"/>
    <w:rsid w:val="007B0813"/>
    <w:rsid w:val="007F3BC2"/>
    <w:rsid w:val="0086191F"/>
    <w:rsid w:val="009C37A5"/>
    <w:rsid w:val="00A31487"/>
    <w:rsid w:val="00A84B55"/>
    <w:rsid w:val="00AD0D4B"/>
    <w:rsid w:val="00BB278D"/>
    <w:rsid w:val="00BB4F9C"/>
    <w:rsid w:val="00BD728A"/>
    <w:rsid w:val="00C25450"/>
    <w:rsid w:val="00CB2239"/>
    <w:rsid w:val="00CD050E"/>
    <w:rsid w:val="00D34799"/>
    <w:rsid w:val="00D67CED"/>
    <w:rsid w:val="00E23022"/>
    <w:rsid w:val="00FA1FED"/>
    <w:rsid w:val="00FB33B3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CA247"/>
  <w15:docId w15:val="{D9EAE9C1-20AF-4294-893C-4171BC1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487"/>
  </w:style>
  <w:style w:type="paragraph" w:styleId="Footer">
    <w:name w:val="footer"/>
    <w:basedOn w:val="Normal"/>
    <w:link w:val="FooterChar"/>
    <w:uiPriority w:val="99"/>
    <w:unhideWhenUsed/>
    <w:rsid w:val="00A31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487"/>
  </w:style>
  <w:style w:type="paragraph" w:styleId="NoSpacing">
    <w:name w:val="No Spacing"/>
    <w:uiPriority w:val="1"/>
    <w:qFormat/>
    <w:rsid w:val="0086191F"/>
  </w:style>
  <w:style w:type="paragraph" w:styleId="ListParagraph">
    <w:name w:val="List Paragraph"/>
    <w:basedOn w:val="Normal"/>
    <w:uiPriority w:val="34"/>
    <w:qFormat/>
    <w:rsid w:val="0086191F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7B0813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9708-1C29-4421-9418-9611089C3C2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19238-01EA-4004-85CF-D49303411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E873F-8C17-4323-8F30-20FD58C14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95308-4E3F-4722-A353-C81C93EF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Palmer</dc:creator>
  <cp:lastModifiedBy>Sarah Jones</cp:lastModifiedBy>
  <cp:revision>2</cp:revision>
  <dcterms:created xsi:type="dcterms:W3CDTF">2019-11-04T14:08:00Z</dcterms:created>
  <dcterms:modified xsi:type="dcterms:W3CDTF">2019-11-04T14:08:00Z</dcterms:modified>
</cp:coreProperties>
</file>