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86B5C" w14:textId="77777777" w:rsidR="00D0176B" w:rsidRDefault="00D0176B">
      <w:pPr>
        <w:spacing w:before="1" w:line="160" w:lineRule="exact"/>
        <w:rPr>
          <w:sz w:val="16"/>
          <w:szCs w:val="16"/>
        </w:rPr>
      </w:pPr>
      <w:bookmarkStart w:id="0" w:name="_GoBack"/>
      <w:bookmarkEnd w:id="0"/>
    </w:p>
    <w:p w14:paraId="16FB6351" w14:textId="77777777" w:rsidR="00D0176B" w:rsidRDefault="00D0176B">
      <w:pPr>
        <w:spacing w:line="200" w:lineRule="exact"/>
      </w:pPr>
    </w:p>
    <w:p w14:paraId="451DEB6C" w14:textId="77777777" w:rsidR="00D0176B" w:rsidRDefault="00D0176B">
      <w:pPr>
        <w:spacing w:line="200" w:lineRule="exact"/>
      </w:pPr>
    </w:p>
    <w:p w14:paraId="27DD75A3" w14:textId="77777777" w:rsidR="00D0176B" w:rsidRDefault="00D0176B">
      <w:pPr>
        <w:spacing w:line="200" w:lineRule="exact"/>
      </w:pPr>
    </w:p>
    <w:tbl>
      <w:tblPr>
        <w:tblW w:w="0" w:type="auto"/>
        <w:tblInd w:w="112" w:type="dxa"/>
        <w:tblLayout w:type="fixed"/>
        <w:tblCellMar>
          <w:left w:w="0" w:type="dxa"/>
          <w:right w:w="0" w:type="dxa"/>
        </w:tblCellMar>
        <w:tblLook w:val="01E0" w:firstRow="1" w:lastRow="1" w:firstColumn="1" w:lastColumn="1" w:noHBand="0" w:noVBand="0"/>
      </w:tblPr>
      <w:tblGrid>
        <w:gridCol w:w="312"/>
        <w:gridCol w:w="319"/>
        <w:gridCol w:w="9634"/>
      </w:tblGrid>
      <w:tr w:rsidR="00D0176B" w14:paraId="4493F0BD" w14:textId="77777777">
        <w:trPr>
          <w:trHeight w:hRule="exact" w:val="462"/>
        </w:trPr>
        <w:tc>
          <w:tcPr>
            <w:tcW w:w="312" w:type="dxa"/>
            <w:tcBorders>
              <w:top w:val="nil"/>
              <w:left w:val="nil"/>
              <w:bottom w:val="nil"/>
              <w:right w:val="nil"/>
            </w:tcBorders>
          </w:tcPr>
          <w:p w14:paraId="75F6BB2A" w14:textId="77777777" w:rsidR="00D0176B" w:rsidRDefault="000D1E1E">
            <w:pPr>
              <w:spacing w:before="72"/>
              <w:ind w:left="40"/>
              <w:rPr>
                <w:rFonts w:ascii="Arial" w:eastAsia="Arial" w:hAnsi="Arial" w:cs="Arial"/>
                <w:sz w:val="22"/>
                <w:szCs w:val="22"/>
              </w:rPr>
            </w:pPr>
            <w:r>
              <w:rPr>
                <w:rFonts w:ascii="Arial" w:eastAsia="Arial" w:hAnsi="Arial" w:cs="Arial"/>
                <w:b/>
                <w:sz w:val="22"/>
                <w:szCs w:val="22"/>
              </w:rPr>
              <w:t>1.</w:t>
            </w:r>
          </w:p>
        </w:tc>
        <w:tc>
          <w:tcPr>
            <w:tcW w:w="319" w:type="dxa"/>
            <w:tcBorders>
              <w:top w:val="nil"/>
              <w:left w:val="nil"/>
              <w:bottom w:val="nil"/>
              <w:right w:val="nil"/>
            </w:tcBorders>
          </w:tcPr>
          <w:p w14:paraId="15772901" w14:textId="77777777" w:rsidR="00D0176B" w:rsidRDefault="00D0176B"/>
        </w:tc>
        <w:tc>
          <w:tcPr>
            <w:tcW w:w="9634" w:type="dxa"/>
            <w:tcBorders>
              <w:top w:val="nil"/>
              <w:left w:val="nil"/>
              <w:bottom w:val="nil"/>
              <w:right w:val="nil"/>
            </w:tcBorders>
          </w:tcPr>
          <w:p w14:paraId="176CD0D3" w14:textId="77777777" w:rsidR="00D0176B" w:rsidRDefault="000D1E1E">
            <w:pPr>
              <w:spacing w:before="72"/>
              <w:ind w:left="237"/>
              <w:rPr>
                <w:rFonts w:ascii="Arial" w:eastAsia="Arial" w:hAnsi="Arial" w:cs="Arial"/>
                <w:sz w:val="22"/>
                <w:szCs w:val="22"/>
              </w:rPr>
            </w:pP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pacing w:val="-1"/>
                <w:sz w:val="22"/>
                <w:szCs w:val="22"/>
              </w:rPr>
              <w:t>S</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3"/>
                <w:sz w:val="22"/>
                <w:szCs w:val="22"/>
              </w:rPr>
              <w:t>T</w:t>
            </w:r>
            <w:r>
              <w:rPr>
                <w:rFonts w:ascii="Arial" w:eastAsia="Arial" w:hAnsi="Arial" w:cs="Arial"/>
                <w:b/>
                <w:spacing w:val="3"/>
                <w:sz w:val="22"/>
                <w:szCs w:val="22"/>
              </w:rPr>
              <w:t>I</w:t>
            </w:r>
            <w:r>
              <w:rPr>
                <w:rFonts w:ascii="Arial" w:eastAsia="Arial" w:hAnsi="Arial" w:cs="Arial"/>
                <w:b/>
                <w:spacing w:val="-3"/>
                <w:sz w:val="22"/>
                <w:szCs w:val="22"/>
              </w:rPr>
              <w:t>T</w:t>
            </w: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z w:val="22"/>
                <w:szCs w:val="22"/>
              </w:rPr>
              <w:t xml:space="preserve">:                        </w:t>
            </w:r>
            <w:r>
              <w:rPr>
                <w:rFonts w:ascii="Arial" w:eastAsia="Arial" w:hAnsi="Arial" w:cs="Arial"/>
                <w:b/>
                <w:spacing w:val="14"/>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uman</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o</w:t>
            </w:r>
            <w:r>
              <w:rPr>
                <w:rFonts w:ascii="Arial" w:eastAsia="Arial" w:hAnsi="Arial" w:cs="Arial"/>
                <w:sz w:val="22"/>
                <w:szCs w:val="22"/>
              </w:rPr>
              <w:t>urc</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ce and S</w:t>
            </w:r>
            <w:r>
              <w:rPr>
                <w:rFonts w:ascii="Arial" w:eastAsia="Arial" w:hAnsi="Arial" w:cs="Arial"/>
                <w:spacing w:val="-3"/>
                <w:sz w:val="22"/>
                <w:szCs w:val="22"/>
              </w:rPr>
              <w:t>u</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z w:val="22"/>
                <w:szCs w:val="22"/>
              </w:rPr>
              <w:t>)</w:t>
            </w:r>
          </w:p>
        </w:tc>
      </w:tr>
      <w:tr w:rsidR="00D0176B" w14:paraId="0DF24B97" w14:textId="77777777">
        <w:trPr>
          <w:trHeight w:hRule="exact" w:val="505"/>
        </w:trPr>
        <w:tc>
          <w:tcPr>
            <w:tcW w:w="312" w:type="dxa"/>
            <w:tcBorders>
              <w:top w:val="nil"/>
              <w:left w:val="nil"/>
              <w:bottom w:val="nil"/>
              <w:right w:val="nil"/>
            </w:tcBorders>
          </w:tcPr>
          <w:p w14:paraId="7A876470" w14:textId="77777777" w:rsidR="00D0176B" w:rsidRDefault="00D0176B">
            <w:pPr>
              <w:spacing w:before="4" w:line="100" w:lineRule="exact"/>
              <w:rPr>
                <w:sz w:val="11"/>
                <w:szCs w:val="11"/>
              </w:rPr>
            </w:pPr>
          </w:p>
          <w:p w14:paraId="37251E77" w14:textId="77777777" w:rsidR="00D0176B" w:rsidRDefault="000D1E1E">
            <w:pPr>
              <w:ind w:left="40"/>
              <w:rPr>
                <w:rFonts w:ascii="Arial" w:eastAsia="Arial" w:hAnsi="Arial" w:cs="Arial"/>
                <w:sz w:val="22"/>
                <w:szCs w:val="22"/>
              </w:rPr>
            </w:pPr>
            <w:r>
              <w:rPr>
                <w:rFonts w:ascii="Arial" w:eastAsia="Arial" w:hAnsi="Arial" w:cs="Arial"/>
                <w:b/>
                <w:sz w:val="22"/>
                <w:szCs w:val="22"/>
              </w:rPr>
              <w:t>2.</w:t>
            </w:r>
          </w:p>
        </w:tc>
        <w:tc>
          <w:tcPr>
            <w:tcW w:w="319" w:type="dxa"/>
            <w:tcBorders>
              <w:top w:val="nil"/>
              <w:left w:val="nil"/>
              <w:bottom w:val="nil"/>
              <w:right w:val="nil"/>
            </w:tcBorders>
          </w:tcPr>
          <w:p w14:paraId="260E85C9" w14:textId="77777777" w:rsidR="00D0176B" w:rsidRDefault="00D0176B"/>
        </w:tc>
        <w:tc>
          <w:tcPr>
            <w:tcW w:w="9634" w:type="dxa"/>
            <w:tcBorders>
              <w:top w:val="nil"/>
              <w:left w:val="nil"/>
              <w:bottom w:val="nil"/>
              <w:right w:val="nil"/>
            </w:tcBorders>
          </w:tcPr>
          <w:p w14:paraId="162F3F99" w14:textId="77777777" w:rsidR="00D0176B" w:rsidRDefault="00D0176B">
            <w:pPr>
              <w:spacing w:before="4" w:line="100" w:lineRule="exact"/>
              <w:rPr>
                <w:sz w:val="11"/>
                <w:szCs w:val="11"/>
              </w:rPr>
            </w:pPr>
          </w:p>
          <w:p w14:paraId="2DA78050" w14:textId="77777777" w:rsidR="00D0176B" w:rsidRDefault="000D1E1E">
            <w:pPr>
              <w:ind w:left="237"/>
              <w:rPr>
                <w:rFonts w:ascii="Arial" w:eastAsia="Arial" w:hAnsi="Arial" w:cs="Arial"/>
                <w:sz w:val="22"/>
                <w:szCs w:val="22"/>
              </w:rPr>
            </w:pP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pacing w:val="-1"/>
                <w:sz w:val="22"/>
                <w:szCs w:val="22"/>
              </w:rPr>
              <w:t>S</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1"/>
                <w:sz w:val="22"/>
                <w:szCs w:val="22"/>
              </w:rPr>
              <w:t>NU</w:t>
            </w:r>
            <w:r>
              <w:rPr>
                <w:rFonts w:ascii="Arial" w:eastAsia="Arial" w:hAnsi="Arial" w:cs="Arial"/>
                <w:b/>
                <w:spacing w:val="1"/>
                <w:sz w:val="22"/>
                <w:szCs w:val="22"/>
              </w:rPr>
              <w:t>M</w:t>
            </w:r>
            <w:r>
              <w:rPr>
                <w:rFonts w:ascii="Arial" w:eastAsia="Arial" w:hAnsi="Arial" w:cs="Arial"/>
                <w:b/>
                <w:spacing w:val="-1"/>
                <w:sz w:val="22"/>
                <w:szCs w:val="22"/>
              </w:rPr>
              <w:t>BER</w:t>
            </w:r>
            <w:r>
              <w:rPr>
                <w:rFonts w:ascii="Arial" w:eastAsia="Arial" w:hAnsi="Arial" w:cs="Arial"/>
                <w:b/>
                <w:sz w:val="22"/>
                <w:szCs w:val="22"/>
              </w:rPr>
              <w:t>:</w:t>
            </w:r>
          </w:p>
        </w:tc>
      </w:tr>
      <w:tr w:rsidR="00D0176B" w14:paraId="11998991" w14:textId="77777777">
        <w:trPr>
          <w:trHeight w:hRule="exact" w:val="509"/>
        </w:trPr>
        <w:tc>
          <w:tcPr>
            <w:tcW w:w="312" w:type="dxa"/>
            <w:tcBorders>
              <w:top w:val="nil"/>
              <w:left w:val="nil"/>
              <w:bottom w:val="nil"/>
              <w:right w:val="nil"/>
            </w:tcBorders>
          </w:tcPr>
          <w:p w14:paraId="234AA11F" w14:textId="77777777" w:rsidR="00D0176B" w:rsidRDefault="00D0176B">
            <w:pPr>
              <w:spacing w:before="5" w:line="100" w:lineRule="exact"/>
              <w:rPr>
                <w:sz w:val="11"/>
                <w:szCs w:val="11"/>
              </w:rPr>
            </w:pPr>
          </w:p>
          <w:p w14:paraId="0113DDC2" w14:textId="77777777" w:rsidR="00D0176B" w:rsidRDefault="000D1E1E">
            <w:pPr>
              <w:ind w:left="40"/>
              <w:rPr>
                <w:rFonts w:ascii="Arial" w:eastAsia="Arial" w:hAnsi="Arial" w:cs="Arial"/>
                <w:sz w:val="22"/>
                <w:szCs w:val="22"/>
              </w:rPr>
            </w:pPr>
            <w:r>
              <w:rPr>
                <w:rFonts w:ascii="Arial" w:eastAsia="Arial" w:hAnsi="Arial" w:cs="Arial"/>
                <w:b/>
                <w:sz w:val="22"/>
                <w:szCs w:val="22"/>
              </w:rPr>
              <w:t>3.</w:t>
            </w:r>
          </w:p>
        </w:tc>
        <w:tc>
          <w:tcPr>
            <w:tcW w:w="319" w:type="dxa"/>
            <w:tcBorders>
              <w:top w:val="nil"/>
              <w:left w:val="nil"/>
              <w:bottom w:val="nil"/>
              <w:right w:val="nil"/>
            </w:tcBorders>
          </w:tcPr>
          <w:p w14:paraId="722F177E" w14:textId="77777777" w:rsidR="00D0176B" w:rsidRDefault="00D0176B"/>
        </w:tc>
        <w:tc>
          <w:tcPr>
            <w:tcW w:w="9634" w:type="dxa"/>
            <w:tcBorders>
              <w:top w:val="nil"/>
              <w:left w:val="nil"/>
              <w:bottom w:val="nil"/>
              <w:right w:val="nil"/>
            </w:tcBorders>
          </w:tcPr>
          <w:p w14:paraId="13A52993" w14:textId="77777777" w:rsidR="00D0176B" w:rsidRDefault="00D0176B">
            <w:pPr>
              <w:spacing w:before="8" w:line="100" w:lineRule="exact"/>
              <w:rPr>
                <w:sz w:val="11"/>
                <w:szCs w:val="11"/>
              </w:rPr>
            </w:pPr>
          </w:p>
          <w:p w14:paraId="4238A187" w14:textId="77777777" w:rsidR="00D0176B" w:rsidRDefault="000D1E1E">
            <w:pPr>
              <w:ind w:left="237"/>
              <w:rPr>
                <w:rFonts w:ascii="Arial" w:eastAsia="Arial" w:hAnsi="Arial" w:cs="Arial"/>
                <w:sz w:val="22"/>
                <w:szCs w:val="22"/>
              </w:rPr>
            </w:pPr>
            <w:r>
              <w:rPr>
                <w:rFonts w:ascii="Arial" w:eastAsia="Arial" w:hAnsi="Arial" w:cs="Arial"/>
                <w:b/>
                <w:spacing w:val="1"/>
                <w:sz w:val="22"/>
                <w:szCs w:val="22"/>
              </w:rPr>
              <w:t>GR</w:t>
            </w:r>
            <w:r>
              <w:rPr>
                <w:rFonts w:ascii="Arial" w:eastAsia="Arial" w:hAnsi="Arial" w:cs="Arial"/>
                <w:b/>
                <w:spacing w:val="-6"/>
                <w:sz w:val="22"/>
                <w:szCs w:val="22"/>
              </w:rPr>
              <w:t>A</w:t>
            </w:r>
            <w:r>
              <w:rPr>
                <w:rFonts w:ascii="Arial" w:eastAsia="Arial" w:hAnsi="Arial" w:cs="Arial"/>
                <w:b/>
                <w:spacing w:val="-1"/>
                <w:sz w:val="22"/>
                <w:szCs w:val="22"/>
              </w:rPr>
              <w:t>DE</w:t>
            </w:r>
            <w:r>
              <w:rPr>
                <w:rFonts w:ascii="Arial" w:eastAsia="Arial" w:hAnsi="Arial" w:cs="Arial"/>
                <w:b/>
                <w:sz w:val="22"/>
                <w:szCs w:val="22"/>
              </w:rPr>
              <w:t xml:space="preserve">:                                </w:t>
            </w:r>
            <w:r>
              <w:rPr>
                <w:rFonts w:ascii="Arial" w:eastAsia="Arial" w:hAnsi="Arial" w:cs="Arial"/>
                <w:b/>
                <w:spacing w:val="4"/>
                <w:sz w:val="22"/>
                <w:szCs w:val="22"/>
              </w:rPr>
              <w:t xml:space="preserve"> </w:t>
            </w:r>
            <w:r>
              <w:rPr>
                <w:rFonts w:ascii="Arial" w:eastAsia="Arial" w:hAnsi="Arial" w:cs="Arial"/>
                <w:spacing w:val="1"/>
                <w:sz w:val="22"/>
                <w:szCs w:val="22"/>
              </w:rPr>
              <w:t>Gr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11</w:t>
            </w:r>
          </w:p>
        </w:tc>
      </w:tr>
      <w:tr w:rsidR="00D0176B" w14:paraId="14F1D87D" w14:textId="77777777">
        <w:trPr>
          <w:trHeight w:hRule="exact" w:val="504"/>
        </w:trPr>
        <w:tc>
          <w:tcPr>
            <w:tcW w:w="312" w:type="dxa"/>
            <w:tcBorders>
              <w:top w:val="nil"/>
              <w:left w:val="nil"/>
              <w:bottom w:val="nil"/>
              <w:right w:val="nil"/>
            </w:tcBorders>
          </w:tcPr>
          <w:p w14:paraId="4A3F4B21" w14:textId="77777777" w:rsidR="00D0176B" w:rsidRDefault="00D0176B"/>
        </w:tc>
        <w:tc>
          <w:tcPr>
            <w:tcW w:w="319" w:type="dxa"/>
            <w:tcBorders>
              <w:top w:val="nil"/>
              <w:left w:val="nil"/>
              <w:bottom w:val="nil"/>
              <w:right w:val="nil"/>
            </w:tcBorders>
          </w:tcPr>
          <w:p w14:paraId="79320774" w14:textId="77777777" w:rsidR="00D0176B" w:rsidRDefault="00D0176B"/>
        </w:tc>
        <w:tc>
          <w:tcPr>
            <w:tcW w:w="9634" w:type="dxa"/>
            <w:tcBorders>
              <w:top w:val="nil"/>
              <w:left w:val="nil"/>
              <w:bottom w:val="nil"/>
              <w:right w:val="nil"/>
            </w:tcBorders>
          </w:tcPr>
          <w:p w14:paraId="0F54DE83" w14:textId="77777777" w:rsidR="00D0176B" w:rsidRDefault="00D0176B">
            <w:pPr>
              <w:spacing w:before="5" w:line="100" w:lineRule="exact"/>
              <w:rPr>
                <w:sz w:val="11"/>
                <w:szCs w:val="11"/>
              </w:rPr>
            </w:pPr>
          </w:p>
          <w:p w14:paraId="45E8F452" w14:textId="77777777" w:rsidR="00D0176B" w:rsidRDefault="000D1E1E">
            <w:pPr>
              <w:ind w:left="3118"/>
              <w:rPr>
                <w:rFonts w:ascii="Arial" w:eastAsia="Arial" w:hAnsi="Arial" w:cs="Arial"/>
                <w:sz w:val="22"/>
                <w:szCs w:val="22"/>
              </w:rPr>
            </w:pPr>
            <w:r>
              <w:rPr>
                <w:rFonts w:ascii="Arial" w:eastAsia="Arial" w:hAnsi="Arial" w:cs="Arial"/>
                <w:sz w:val="22"/>
                <w:szCs w:val="22"/>
              </w:rPr>
              <w:t>Job</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ef</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N</w:t>
            </w:r>
            <w:r w:rsidR="00B4396E">
              <w:rPr>
                <w:rFonts w:ascii="Arial" w:eastAsia="Arial" w:hAnsi="Arial" w:cs="Arial"/>
                <w:sz w:val="22"/>
                <w:szCs w:val="22"/>
              </w:rPr>
              <w:t>9963</w:t>
            </w:r>
          </w:p>
        </w:tc>
      </w:tr>
      <w:tr w:rsidR="00D0176B" w14:paraId="598439B8" w14:textId="77777777">
        <w:trPr>
          <w:trHeight w:hRule="exact" w:val="1081"/>
        </w:trPr>
        <w:tc>
          <w:tcPr>
            <w:tcW w:w="312" w:type="dxa"/>
            <w:tcBorders>
              <w:top w:val="nil"/>
              <w:left w:val="nil"/>
              <w:bottom w:val="nil"/>
              <w:right w:val="nil"/>
            </w:tcBorders>
          </w:tcPr>
          <w:p w14:paraId="1D0B0010" w14:textId="77777777" w:rsidR="00D0176B" w:rsidRDefault="00D0176B">
            <w:pPr>
              <w:spacing w:before="3" w:line="100" w:lineRule="exact"/>
              <w:rPr>
                <w:sz w:val="11"/>
                <w:szCs w:val="11"/>
              </w:rPr>
            </w:pPr>
          </w:p>
          <w:p w14:paraId="4A0E38AF" w14:textId="77777777" w:rsidR="00D0176B" w:rsidRDefault="000D1E1E">
            <w:pPr>
              <w:ind w:left="40"/>
              <w:rPr>
                <w:rFonts w:ascii="Arial" w:eastAsia="Arial" w:hAnsi="Arial" w:cs="Arial"/>
                <w:sz w:val="22"/>
                <w:szCs w:val="22"/>
              </w:rPr>
            </w:pPr>
            <w:r>
              <w:rPr>
                <w:rFonts w:ascii="Arial" w:eastAsia="Arial" w:hAnsi="Arial" w:cs="Arial"/>
                <w:b/>
                <w:sz w:val="22"/>
                <w:szCs w:val="22"/>
              </w:rPr>
              <w:t>4.</w:t>
            </w:r>
          </w:p>
        </w:tc>
        <w:tc>
          <w:tcPr>
            <w:tcW w:w="319" w:type="dxa"/>
            <w:tcBorders>
              <w:top w:val="nil"/>
              <w:left w:val="nil"/>
              <w:bottom w:val="nil"/>
              <w:right w:val="nil"/>
            </w:tcBorders>
          </w:tcPr>
          <w:p w14:paraId="1EA1675F" w14:textId="77777777" w:rsidR="00D0176B" w:rsidRDefault="00D0176B"/>
        </w:tc>
        <w:tc>
          <w:tcPr>
            <w:tcW w:w="9634" w:type="dxa"/>
            <w:tcBorders>
              <w:top w:val="nil"/>
              <w:left w:val="nil"/>
              <w:bottom w:val="nil"/>
              <w:right w:val="nil"/>
            </w:tcBorders>
          </w:tcPr>
          <w:p w14:paraId="31075A2A" w14:textId="77777777" w:rsidR="00D0176B" w:rsidRDefault="00D0176B">
            <w:pPr>
              <w:spacing w:before="5" w:line="100" w:lineRule="exact"/>
              <w:rPr>
                <w:sz w:val="11"/>
                <w:szCs w:val="11"/>
              </w:rPr>
            </w:pPr>
          </w:p>
          <w:p w14:paraId="021ACF02" w14:textId="77777777" w:rsidR="00D0176B" w:rsidRDefault="000D1E1E">
            <w:pPr>
              <w:ind w:left="3118" w:right="943" w:hanging="2881"/>
              <w:rPr>
                <w:rFonts w:ascii="Arial" w:eastAsia="Arial" w:hAnsi="Arial" w:cs="Arial"/>
                <w:sz w:val="22"/>
                <w:szCs w:val="22"/>
              </w:rPr>
            </w:pPr>
            <w:r>
              <w:rPr>
                <w:rFonts w:ascii="Arial" w:eastAsia="Arial" w:hAnsi="Arial" w:cs="Arial"/>
                <w:b/>
                <w:sz w:val="22"/>
                <w:szCs w:val="22"/>
              </w:rPr>
              <w:t>LO</w:t>
            </w:r>
            <w:r>
              <w:rPr>
                <w:rFonts w:ascii="Arial" w:eastAsia="Arial" w:hAnsi="Arial" w:cs="Arial"/>
                <w:b/>
                <w:spacing w:val="2"/>
                <w:sz w:val="22"/>
                <w:szCs w:val="22"/>
              </w:rPr>
              <w:t>C</w:t>
            </w:r>
            <w:r>
              <w:rPr>
                <w:rFonts w:ascii="Arial" w:eastAsia="Arial" w:hAnsi="Arial" w:cs="Arial"/>
                <w:b/>
                <w:spacing w:val="-6"/>
                <w:sz w:val="22"/>
                <w:szCs w:val="22"/>
              </w:rPr>
              <w:t>A</w:t>
            </w:r>
            <w:r>
              <w:rPr>
                <w:rFonts w:ascii="Arial" w:eastAsia="Arial" w:hAnsi="Arial" w:cs="Arial"/>
                <w:b/>
                <w:spacing w:val="-3"/>
                <w:sz w:val="22"/>
                <w:szCs w:val="22"/>
              </w:rPr>
              <w:t>T</w:t>
            </w:r>
            <w:r>
              <w:rPr>
                <w:rFonts w:ascii="Arial" w:eastAsia="Arial" w:hAnsi="Arial" w:cs="Arial"/>
                <w:b/>
                <w:spacing w:val="1"/>
                <w:sz w:val="22"/>
                <w:szCs w:val="22"/>
              </w:rPr>
              <w:t>IO</w:t>
            </w:r>
            <w:r>
              <w:rPr>
                <w:rFonts w:ascii="Arial" w:eastAsia="Arial" w:hAnsi="Arial" w:cs="Arial"/>
                <w:b/>
                <w:spacing w:val="-1"/>
                <w:sz w:val="22"/>
                <w:szCs w:val="22"/>
              </w:rPr>
              <w:t>N</w:t>
            </w:r>
            <w:r>
              <w:rPr>
                <w:rFonts w:ascii="Arial" w:eastAsia="Arial" w:hAnsi="Arial" w:cs="Arial"/>
                <w:b/>
                <w:sz w:val="22"/>
                <w:szCs w:val="22"/>
              </w:rPr>
              <w:t xml:space="preserve">:                          </w:t>
            </w:r>
            <w:r>
              <w:rPr>
                <w:rFonts w:ascii="Arial" w:eastAsia="Arial" w:hAnsi="Arial" w:cs="Arial"/>
                <w:b/>
                <w:spacing w:val="15"/>
                <w:sz w:val="22"/>
                <w:szCs w:val="22"/>
              </w:rPr>
              <w:t xml:space="preserve"> </w:t>
            </w:r>
            <w:r>
              <w:rPr>
                <w:rFonts w:ascii="Arial" w:eastAsia="Arial" w:hAnsi="Arial" w:cs="Arial"/>
                <w:spacing w:val="-1"/>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al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nty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ow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 xml:space="preserve">er,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orkp</w:t>
            </w:r>
            <w:r>
              <w:rPr>
                <w:rFonts w:ascii="Arial" w:eastAsia="Arial" w:hAnsi="Arial" w:cs="Arial"/>
                <w:spacing w:val="-1"/>
                <w:sz w:val="22"/>
                <w:szCs w:val="22"/>
              </w:rPr>
              <w:t>l</w:t>
            </w:r>
            <w:r>
              <w:rPr>
                <w:rFonts w:ascii="Arial" w:eastAsia="Arial" w:hAnsi="Arial" w:cs="Arial"/>
                <w:sz w:val="22"/>
                <w:szCs w:val="22"/>
              </w:rPr>
              <w:t xml:space="preserve">ace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C</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D</w:t>
            </w:r>
            <w:r>
              <w:rPr>
                <w:rFonts w:ascii="Arial" w:eastAsia="Arial" w:hAnsi="Arial" w:cs="Arial"/>
                <w:sz w:val="22"/>
                <w:szCs w:val="22"/>
              </w:rPr>
              <w:t>urha</w:t>
            </w:r>
            <w:r>
              <w:rPr>
                <w:rFonts w:ascii="Arial" w:eastAsia="Arial" w:hAnsi="Arial" w:cs="Arial"/>
                <w:spacing w:val="-2"/>
                <w:sz w:val="22"/>
                <w:szCs w:val="22"/>
              </w:rPr>
              <w:t>m</w:t>
            </w:r>
            <w:r>
              <w:rPr>
                <w:rFonts w:ascii="Arial" w:eastAsia="Arial" w:hAnsi="Arial" w:cs="Arial"/>
                <w:sz w:val="22"/>
                <w:szCs w:val="22"/>
              </w:rPr>
              <w:t>.</w:t>
            </w:r>
          </w:p>
        </w:tc>
      </w:tr>
      <w:tr w:rsidR="00D0176B" w14:paraId="2449DC0C" w14:textId="77777777">
        <w:trPr>
          <w:trHeight w:hRule="exact" w:val="575"/>
        </w:trPr>
        <w:tc>
          <w:tcPr>
            <w:tcW w:w="312" w:type="dxa"/>
            <w:tcBorders>
              <w:top w:val="nil"/>
              <w:left w:val="nil"/>
              <w:bottom w:val="nil"/>
              <w:right w:val="nil"/>
            </w:tcBorders>
          </w:tcPr>
          <w:p w14:paraId="40A73850" w14:textId="77777777" w:rsidR="00D0176B" w:rsidRDefault="00D0176B">
            <w:pPr>
              <w:spacing w:before="4" w:line="180" w:lineRule="exact"/>
              <w:rPr>
                <w:sz w:val="18"/>
                <w:szCs w:val="18"/>
              </w:rPr>
            </w:pPr>
          </w:p>
          <w:p w14:paraId="6A283831" w14:textId="77777777" w:rsidR="00D0176B" w:rsidRDefault="000D1E1E">
            <w:pPr>
              <w:ind w:left="40"/>
              <w:rPr>
                <w:rFonts w:ascii="Arial" w:eastAsia="Arial" w:hAnsi="Arial" w:cs="Arial"/>
                <w:sz w:val="22"/>
                <w:szCs w:val="22"/>
              </w:rPr>
            </w:pPr>
            <w:r>
              <w:rPr>
                <w:rFonts w:ascii="Arial" w:eastAsia="Arial" w:hAnsi="Arial" w:cs="Arial"/>
                <w:b/>
                <w:sz w:val="22"/>
                <w:szCs w:val="22"/>
              </w:rPr>
              <w:t>5.</w:t>
            </w:r>
          </w:p>
        </w:tc>
        <w:tc>
          <w:tcPr>
            <w:tcW w:w="319" w:type="dxa"/>
            <w:tcBorders>
              <w:top w:val="nil"/>
              <w:left w:val="nil"/>
              <w:bottom w:val="nil"/>
              <w:right w:val="nil"/>
            </w:tcBorders>
          </w:tcPr>
          <w:p w14:paraId="2400958E" w14:textId="77777777" w:rsidR="00D0176B" w:rsidRDefault="00D0176B"/>
        </w:tc>
        <w:tc>
          <w:tcPr>
            <w:tcW w:w="9634" w:type="dxa"/>
            <w:tcBorders>
              <w:top w:val="nil"/>
              <w:left w:val="nil"/>
              <w:bottom w:val="nil"/>
              <w:right w:val="nil"/>
            </w:tcBorders>
          </w:tcPr>
          <w:p w14:paraId="457635B0" w14:textId="77777777" w:rsidR="00D0176B" w:rsidRDefault="00D0176B">
            <w:pPr>
              <w:spacing w:before="4" w:line="180" w:lineRule="exact"/>
              <w:rPr>
                <w:sz w:val="18"/>
                <w:szCs w:val="18"/>
              </w:rPr>
            </w:pPr>
          </w:p>
          <w:p w14:paraId="62F67741" w14:textId="77777777" w:rsidR="00D0176B" w:rsidRDefault="000D1E1E">
            <w:pPr>
              <w:ind w:left="129"/>
              <w:rPr>
                <w:rFonts w:ascii="Arial" w:eastAsia="Arial" w:hAnsi="Arial" w:cs="Arial"/>
                <w:sz w:val="22"/>
                <w:szCs w:val="22"/>
              </w:rPr>
            </w:pPr>
            <w:r>
              <w:rPr>
                <w:rFonts w:ascii="Arial" w:eastAsia="Arial" w:hAnsi="Arial" w:cs="Arial"/>
                <w:b/>
                <w:spacing w:val="-1"/>
                <w:sz w:val="22"/>
                <w:szCs w:val="22"/>
              </w:rPr>
              <w:t>RE</w:t>
            </w: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pacing w:val="4"/>
                <w:sz w:val="22"/>
                <w:szCs w:val="22"/>
              </w:rPr>
              <w:t>V</w:t>
            </w:r>
            <w:r>
              <w:rPr>
                <w:rFonts w:ascii="Arial" w:eastAsia="Arial" w:hAnsi="Arial" w:cs="Arial"/>
                <w:b/>
                <w:spacing w:val="-6"/>
                <w:sz w:val="22"/>
                <w:szCs w:val="22"/>
              </w:rPr>
              <w:t>A</w:t>
            </w:r>
            <w:r>
              <w:rPr>
                <w:rFonts w:ascii="Arial" w:eastAsia="Arial" w:hAnsi="Arial" w:cs="Arial"/>
                <w:b/>
                <w:spacing w:val="1"/>
                <w:sz w:val="22"/>
                <w:szCs w:val="22"/>
              </w:rPr>
              <w:t>N</w:t>
            </w:r>
            <w:r>
              <w:rPr>
                <w:rFonts w:ascii="Arial" w:eastAsia="Arial" w:hAnsi="Arial" w:cs="Arial"/>
                <w:b/>
                <w:sz w:val="22"/>
                <w:szCs w:val="22"/>
              </w:rPr>
              <w:t>T</w:t>
            </w:r>
            <w:r>
              <w:rPr>
                <w:rFonts w:ascii="Arial" w:eastAsia="Arial" w:hAnsi="Arial" w:cs="Arial"/>
                <w:b/>
                <w:spacing w:val="1"/>
                <w:sz w:val="22"/>
                <w:szCs w:val="22"/>
              </w:rPr>
              <w:t xml:space="preserve"> </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T</w:t>
            </w:r>
            <w:r>
              <w:rPr>
                <w:rFonts w:ascii="Arial" w:eastAsia="Arial" w:hAnsi="Arial" w:cs="Arial"/>
                <w:b/>
                <w:spacing w:val="-1"/>
                <w:sz w:val="22"/>
                <w:szCs w:val="22"/>
              </w:rPr>
              <w:t>H</w:t>
            </w:r>
            <w:r>
              <w:rPr>
                <w:rFonts w:ascii="Arial" w:eastAsia="Arial" w:hAnsi="Arial" w:cs="Arial"/>
                <w:b/>
                <w:spacing w:val="1"/>
                <w:sz w:val="22"/>
                <w:szCs w:val="22"/>
              </w:rPr>
              <w:t>I</w:t>
            </w:r>
            <w:r>
              <w:rPr>
                <w:rFonts w:ascii="Arial" w:eastAsia="Arial" w:hAnsi="Arial" w:cs="Arial"/>
                <w:b/>
                <w:sz w:val="22"/>
                <w:szCs w:val="22"/>
              </w:rPr>
              <w:t xml:space="preserve">S </w:t>
            </w: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pacing w:val="-1"/>
                <w:sz w:val="22"/>
                <w:szCs w:val="22"/>
              </w:rPr>
              <w:t>ST</w:t>
            </w:r>
            <w:r>
              <w:rPr>
                <w:rFonts w:ascii="Arial" w:eastAsia="Arial" w:hAnsi="Arial" w:cs="Arial"/>
                <w:b/>
                <w:sz w:val="22"/>
                <w:szCs w:val="22"/>
              </w:rPr>
              <w:t>:</w:t>
            </w:r>
          </w:p>
        </w:tc>
      </w:tr>
      <w:tr w:rsidR="00D0176B" w14:paraId="5E3A6E6B" w14:textId="77777777">
        <w:trPr>
          <w:trHeight w:hRule="exact" w:val="886"/>
        </w:trPr>
        <w:tc>
          <w:tcPr>
            <w:tcW w:w="312" w:type="dxa"/>
            <w:tcBorders>
              <w:top w:val="nil"/>
              <w:left w:val="nil"/>
              <w:bottom w:val="nil"/>
              <w:right w:val="nil"/>
            </w:tcBorders>
          </w:tcPr>
          <w:p w14:paraId="408B6D42" w14:textId="77777777" w:rsidR="00D0176B" w:rsidRDefault="00D0176B"/>
        </w:tc>
        <w:tc>
          <w:tcPr>
            <w:tcW w:w="319" w:type="dxa"/>
            <w:tcBorders>
              <w:top w:val="nil"/>
              <w:left w:val="nil"/>
              <w:bottom w:val="nil"/>
              <w:right w:val="nil"/>
            </w:tcBorders>
          </w:tcPr>
          <w:p w14:paraId="3FEB5FF5" w14:textId="77777777" w:rsidR="00D0176B" w:rsidRDefault="00D0176B"/>
        </w:tc>
        <w:tc>
          <w:tcPr>
            <w:tcW w:w="9634" w:type="dxa"/>
            <w:tcBorders>
              <w:top w:val="nil"/>
              <w:left w:val="nil"/>
              <w:bottom w:val="nil"/>
              <w:right w:val="nil"/>
            </w:tcBorders>
          </w:tcPr>
          <w:p w14:paraId="43CD11D2" w14:textId="77777777" w:rsidR="00D0176B" w:rsidRDefault="00D0176B">
            <w:pPr>
              <w:spacing w:before="6" w:line="100" w:lineRule="exact"/>
              <w:rPr>
                <w:sz w:val="11"/>
                <w:szCs w:val="11"/>
              </w:rPr>
            </w:pPr>
          </w:p>
          <w:p w14:paraId="2D317AA2" w14:textId="77777777" w:rsidR="00D0176B" w:rsidRDefault="000D1E1E">
            <w:pPr>
              <w:ind w:left="3730" w:right="4" w:hanging="3601"/>
              <w:rPr>
                <w:rFonts w:ascii="Arial" w:eastAsia="Arial" w:hAnsi="Arial" w:cs="Arial"/>
                <w:sz w:val="22"/>
                <w:szCs w:val="22"/>
              </w:rPr>
            </w:pPr>
            <w:r>
              <w:rPr>
                <w:rFonts w:ascii="Arial" w:eastAsia="Arial" w:hAnsi="Arial" w:cs="Arial"/>
                <w:b/>
                <w:sz w:val="22"/>
                <w:szCs w:val="22"/>
              </w:rPr>
              <w:t>Flex</w:t>
            </w:r>
            <w:r>
              <w:rPr>
                <w:rFonts w:ascii="Arial" w:eastAsia="Arial" w:hAnsi="Arial" w:cs="Arial"/>
                <w:b/>
                <w:spacing w:val="1"/>
                <w:sz w:val="22"/>
                <w:szCs w:val="22"/>
              </w:rPr>
              <w:t>i</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Wor</w:t>
            </w:r>
            <w:r>
              <w:rPr>
                <w:rFonts w:ascii="Arial" w:eastAsia="Arial" w:hAnsi="Arial" w:cs="Arial"/>
                <w:b/>
                <w:spacing w:val="-2"/>
                <w:sz w:val="22"/>
                <w:szCs w:val="22"/>
              </w:rPr>
              <w:t>k</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g</w:t>
            </w:r>
            <w:r>
              <w:rPr>
                <w:rFonts w:ascii="Arial" w:eastAsia="Arial" w:hAnsi="Arial" w:cs="Arial"/>
                <w:b/>
                <w:sz w:val="22"/>
                <w:szCs w:val="22"/>
              </w:rPr>
              <w:t xml:space="preserve">:                           </w:t>
            </w:r>
            <w:r>
              <w:rPr>
                <w:rFonts w:ascii="Arial" w:eastAsia="Arial" w:hAnsi="Arial" w:cs="Arial"/>
                <w:b/>
                <w:spacing w:val="60"/>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nee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3"/>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 xml:space="preserve">cy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t</w:t>
            </w:r>
            <w:r w:rsidR="00B4396E">
              <w:rPr>
                <w:rFonts w:ascii="Arial" w:eastAsia="Arial" w:hAnsi="Arial" w:cs="Arial"/>
                <w:sz w:val="22"/>
                <w:szCs w:val="22"/>
              </w:rPr>
              <w:t>. This post will require working outside of the normal working day</w:t>
            </w:r>
          </w:p>
        </w:tc>
      </w:tr>
      <w:tr w:rsidR="00D0176B" w14:paraId="55821F08" w14:textId="77777777">
        <w:trPr>
          <w:trHeight w:hRule="exact" w:val="632"/>
        </w:trPr>
        <w:tc>
          <w:tcPr>
            <w:tcW w:w="312" w:type="dxa"/>
            <w:tcBorders>
              <w:top w:val="nil"/>
              <w:left w:val="nil"/>
              <w:bottom w:val="nil"/>
              <w:right w:val="nil"/>
            </w:tcBorders>
          </w:tcPr>
          <w:p w14:paraId="02AAE959" w14:textId="77777777" w:rsidR="00D0176B" w:rsidRDefault="00D0176B">
            <w:pPr>
              <w:spacing w:line="240" w:lineRule="exact"/>
              <w:rPr>
                <w:sz w:val="24"/>
                <w:szCs w:val="24"/>
              </w:rPr>
            </w:pPr>
          </w:p>
          <w:p w14:paraId="71C6B313" w14:textId="77777777" w:rsidR="00D0176B" w:rsidRDefault="000D1E1E">
            <w:pPr>
              <w:ind w:left="40"/>
              <w:rPr>
                <w:rFonts w:ascii="Arial" w:eastAsia="Arial" w:hAnsi="Arial" w:cs="Arial"/>
                <w:sz w:val="22"/>
                <w:szCs w:val="22"/>
              </w:rPr>
            </w:pPr>
            <w:r>
              <w:rPr>
                <w:rFonts w:ascii="Arial" w:eastAsia="Arial" w:hAnsi="Arial" w:cs="Arial"/>
                <w:b/>
                <w:sz w:val="22"/>
                <w:szCs w:val="22"/>
              </w:rPr>
              <w:t>6.</w:t>
            </w:r>
          </w:p>
        </w:tc>
        <w:tc>
          <w:tcPr>
            <w:tcW w:w="319" w:type="dxa"/>
            <w:tcBorders>
              <w:top w:val="nil"/>
              <w:left w:val="nil"/>
              <w:bottom w:val="nil"/>
              <w:right w:val="nil"/>
            </w:tcBorders>
          </w:tcPr>
          <w:p w14:paraId="6ED0E580" w14:textId="77777777" w:rsidR="00D0176B" w:rsidRDefault="00D0176B"/>
        </w:tc>
        <w:tc>
          <w:tcPr>
            <w:tcW w:w="9634" w:type="dxa"/>
            <w:tcBorders>
              <w:top w:val="nil"/>
              <w:left w:val="nil"/>
              <w:bottom w:val="nil"/>
              <w:right w:val="nil"/>
            </w:tcBorders>
          </w:tcPr>
          <w:p w14:paraId="5F014B2C" w14:textId="77777777" w:rsidR="00D0176B" w:rsidRDefault="00D0176B">
            <w:pPr>
              <w:spacing w:line="240" w:lineRule="exact"/>
              <w:rPr>
                <w:sz w:val="24"/>
                <w:szCs w:val="24"/>
              </w:rPr>
            </w:pPr>
          </w:p>
          <w:p w14:paraId="4FADB192" w14:textId="77777777" w:rsidR="00D0176B" w:rsidRDefault="000D1E1E">
            <w:pPr>
              <w:ind w:left="129"/>
              <w:rPr>
                <w:rFonts w:ascii="Arial" w:eastAsia="Arial" w:hAnsi="Arial" w:cs="Arial"/>
                <w:sz w:val="22"/>
                <w:szCs w:val="22"/>
              </w:rPr>
            </w:pP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pacing w:val="3"/>
                <w:sz w:val="22"/>
                <w:szCs w:val="22"/>
              </w:rPr>
              <w:t>G</w:t>
            </w:r>
            <w:r>
              <w:rPr>
                <w:rFonts w:ascii="Arial" w:eastAsia="Arial" w:hAnsi="Arial" w:cs="Arial"/>
                <w:b/>
                <w:spacing w:val="-8"/>
                <w:sz w:val="22"/>
                <w:szCs w:val="22"/>
              </w:rPr>
              <w:t>A</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pacing w:val="4"/>
                <w:sz w:val="22"/>
                <w:szCs w:val="22"/>
              </w:rPr>
              <w:t>S</w:t>
            </w:r>
            <w:r>
              <w:rPr>
                <w:rFonts w:ascii="Arial" w:eastAsia="Arial" w:hAnsi="Arial" w:cs="Arial"/>
                <w:b/>
                <w:spacing w:val="-6"/>
                <w:sz w:val="22"/>
                <w:szCs w:val="22"/>
              </w:rPr>
              <w:t>A</w:t>
            </w:r>
            <w:r>
              <w:rPr>
                <w:rFonts w:ascii="Arial" w:eastAsia="Arial" w:hAnsi="Arial" w:cs="Arial"/>
                <w:b/>
                <w:sz w:val="22"/>
                <w:szCs w:val="22"/>
              </w:rPr>
              <w:t>TI</w:t>
            </w:r>
            <w:r>
              <w:rPr>
                <w:rFonts w:ascii="Arial" w:eastAsia="Arial" w:hAnsi="Arial" w:cs="Arial"/>
                <w:b/>
                <w:spacing w:val="1"/>
                <w:sz w:val="22"/>
                <w:szCs w:val="22"/>
              </w:rPr>
              <w:t>ON</w:t>
            </w:r>
            <w:r>
              <w:rPr>
                <w:rFonts w:ascii="Arial" w:eastAsia="Arial" w:hAnsi="Arial" w:cs="Arial"/>
                <w:b/>
                <w:spacing w:val="-6"/>
                <w:sz w:val="22"/>
                <w:szCs w:val="22"/>
              </w:rPr>
              <w:t>A</w:t>
            </w:r>
            <w:r>
              <w:rPr>
                <w:rFonts w:ascii="Arial" w:eastAsia="Arial" w:hAnsi="Arial" w:cs="Arial"/>
                <w:b/>
                <w:sz w:val="22"/>
                <w:szCs w:val="22"/>
              </w:rPr>
              <w:t>L</w:t>
            </w:r>
            <w:r>
              <w:rPr>
                <w:rFonts w:ascii="Arial" w:eastAsia="Arial" w:hAnsi="Arial" w:cs="Arial"/>
                <w:b/>
                <w:spacing w:val="3"/>
                <w:sz w:val="22"/>
                <w:szCs w:val="22"/>
              </w:rPr>
              <w:t xml:space="preserve"> </w:t>
            </w:r>
            <w:r>
              <w:rPr>
                <w:rFonts w:ascii="Arial" w:eastAsia="Arial" w:hAnsi="Arial" w:cs="Arial"/>
                <w:b/>
                <w:spacing w:val="-1"/>
                <w:sz w:val="22"/>
                <w:szCs w:val="22"/>
              </w:rPr>
              <w:t>R</w:t>
            </w:r>
            <w:r>
              <w:rPr>
                <w:rFonts w:ascii="Arial" w:eastAsia="Arial" w:hAnsi="Arial" w:cs="Arial"/>
                <w:b/>
                <w:spacing w:val="1"/>
                <w:sz w:val="22"/>
                <w:szCs w:val="22"/>
              </w:rPr>
              <w:t>E</w:t>
            </w:r>
            <w:r>
              <w:rPr>
                <w:rFonts w:ascii="Arial" w:eastAsia="Arial" w:hAnsi="Arial" w:cs="Arial"/>
                <w:b/>
                <w:spacing w:val="2"/>
                <w:sz w:val="22"/>
                <w:szCs w:val="22"/>
              </w:rPr>
              <w:t>L</w:t>
            </w:r>
            <w:r>
              <w:rPr>
                <w:rFonts w:ascii="Arial" w:eastAsia="Arial" w:hAnsi="Arial" w:cs="Arial"/>
                <w:b/>
                <w:spacing w:val="-6"/>
                <w:sz w:val="22"/>
                <w:szCs w:val="22"/>
              </w:rPr>
              <w:t>A</w:t>
            </w:r>
            <w:r>
              <w:rPr>
                <w:rFonts w:ascii="Arial" w:eastAsia="Arial" w:hAnsi="Arial" w:cs="Arial"/>
                <w:b/>
                <w:sz w:val="22"/>
                <w:szCs w:val="22"/>
              </w:rPr>
              <w:t>TI</w:t>
            </w:r>
            <w:r>
              <w:rPr>
                <w:rFonts w:ascii="Arial" w:eastAsia="Arial" w:hAnsi="Arial" w:cs="Arial"/>
                <w:b/>
                <w:spacing w:val="1"/>
                <w:sz w:val="22"/>
                <w:szCs w:val="22"/>
              </w:rPr>
              <w:t>O</w:t>
            </w:r>
            <w:r>
              <w:rPr>
                <w:rFonts w:ascii="Arial" w:eastAsia="Arial" w:hAnsi="Arial" w:cs="Arial"/>
                <w:b/>
                <w:spacing w:val="-1"/>
                <w:sz w:val="22"/>
                <w:szCs w:val="22"/>
              </w:rPr>
              <w:t>NSH</w:t>
            </w:r>
            <w:r>
              <w:rPr>
                <w:rFonts w:ascii="Arial" w:eastAsia="Arial" w:hAnsi="Arial" w:cs="Arial"/>
                <w:b/>
                <w:spacing w:val="1"/>
                <w:sz w:val="22"/>
                <w:szCs w:val="22"/>
              </w:rPr>
              <w:t>I</w:t>
            </w:r>
            <w:r>
              <w:rPr>
                <w:rFonts w:ascii="Arial" w:eastAsia="Arial" w:hAnsi="Arial" w:cs="Arial"/>
                <w:b/>
                <w:spacing w:val="-1"/>
                <w:sz w:val="22"/>
                <w:szCs w:val="22"/>
              </w:rPr>
              <w:t>P</w:t>
            </w:r>
            <w:r>
              <w:rPr>
                <w:rFonts w:ascii="Arial" w:eastAsia="Arial" w:hAnsi="Arial" w:cs="Arial"/>
                <w:b/>
                <w:sz w:val="22"/>
                <w:szCs w:val="22"/>
              </w:rPr>
              <w:t>S:</w:t>
            </w:r>
          </w:p>
        </w:tc>
      </w:tr>
      <w:tr w:rsidR="00D0176B" w14:paraId="4070122D" w14:textId="77777777">
        <w:trPr>
          <w:trHeight w:hRule="exact" w:val="632"/>
        </w:trPr>
        <w:tc>
          <w:tcPr>
            <w:tcW w:w="312" w:type="dxa"/>
            <w:tcBorders>
              <w:top w:val="nil"/>
              <w:left w:val="nil"/>
              <w:bottom w:val="nil"/>
              <w:right w:val="nil"/>
            </w:tcBorders>
          </w:tcPr>
          <w:p w14:paraId="7BED4C72" w14:textId="77777777" w:rsidR="00D0176B" w:rsidRDefault="00D0176B"/>
        </w:tc>
        <w:tc>
          <w:tcPr>
            <w:tcW w:w="319" w:type="dxa"/>
            <w:tcBorders>
              <w:top w:val="nil"/>
              <w:left w:val="nil"/>
              <w:bottom w:val="nil"/>
              <w:right w:val="nil"/>
            </w:tcBorders>
          </w:tcPr>
          <w:p w14:paraId="599AA9BF" w14:textId="77777777" w:rsidR="00D0176B" w:rsidRDefault="00D0176B"/>
        </w:tc>
        <w:tc>
          <w:tcPr>
            <w:tcW w:w="9634" w:type="dxa"/>
            <w:tcBorders>
              <w:top w:val="nil"/>
              <w:left w:val="nil"/>
              <w:bottom w:val="nil"/>
              <w:right w:val="nil"/>
            </w:tcBorders>
          </w:tcPr>
          <w:p w14:paraId="1D6EF9CD" w14:textId="77777777" w:rsidR="00D0176B" w:rsidRDefault="00D0176B">
            <w:pPr>
              <w:spacing w:before="7" w:line="100" w:lineRule="exact"/>
              <w:rPr>
                <w:sz w:val="11"/>
                <w:szCs w:val="11"/>
              </w:rPr>
            </w:pPr>
          </w:p>
          <w:p w14:paraId="4571F926" w14:textId="77777777" w:rsidR="00D0176B" w:rsidRDefault="000D1E1E">
            <w:pPr>
              <w:ind w:left="12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st h</w:t>
            </w:r>
            <w:r>
              <w:rPr>
                <w:rFonts w:ascii="Arial" w:eastAsia="Arial" w:hAnsi="Arial" w:cs="Arial"/>
                <w:spacing w:val="-1"/>
                <w:sz w:val="22"/>
                <w:szCs w:val="22"/>
              </w:rPr>
              <w:t>ol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t</w:t>
            </w:r>
            <w:r w:rsidR="00B4396E">
              <w:rPr>
                <w:rFonts w:ascii="Arial" w:eastAsia="Arial" w:hAnsi="Arial" w:cs="Arial"/>
                <w:sz w:val="22"/>
                <w:szCs w:val="22"/>
              </w:rPr>
              <w:t>he Business Lead, Schools and External Business</w:t>
            </w:r>
          </w:p>
        </w:tc>
      </w:tr>
      <w:tr w:rsidR="00D0176B" w14:paraId="49F9CC80" w14:textId="77777777">
        <w:trPr>
          <w:trHeight w:hRule="exact" w:val="632"/>
        </w:trPr>
        <w:tc>
          <w:tcPr>
            <w:tcW w:w="312" w:type="dxa"/>
            <w:tcBorders>
              <w:top w:val="nil"/>
              <w:left w:val="nil"/>
              <w:bottom w:val="nil"/>
              <w:right w:val="nil"/>
            </w:tcBorders>
          </w:tcPr>
          <w:p w14:paraId="26762D5A" w14:textId="77777777" w:rsidR="00D0176B" w:rsidRDefault="00D0176B">
            <w:pPr>
              <w:spacing w:line="240" w:lineRule="exact"/>
              <w:rPr>
                <w:sz w:val="24"/>
                <w:szCs w:val="24"/>
              </w:rPr>
            </w:pPr>
          </w:p>
          <w:p w14:paraId="1EB6A9D8" w14:textId="77777777" w:rsidR="00D0176B" w:rsidRDefault="000D1E1E">
            <w:pPr>
              <w:ind w:left="40"/>
              <w:rPr>
                <w:rFonts w:ascii="Arial" w:eastAsia="Arial" w:hAnsi="Arial" w:cs="Arial"/>
                <w:sz w:val="22"/>
                <w:szCs w:val="22"/>
              </w:rPr>
            </w:pPr>
            <w:r>
              <w:rPr>
                <w:rFonts w:ascii="Arial" w:eastAsia="Arial" w:hAnsi="Arial" w:cs="Arial"/>
                <w:b/>
                <w:sz w:val="22"/>
                <w:szCs w:val="22"/>
              </w:rPr>
              <w:t>7.</w:t>
            </w:r>
          </w:p>
        </w:tc>
        <w:tc>
          <w:tcPr>
            <w:tcW w:w="319" w:type="dxa"/>
            <w:tcBorders>
              <w:top w:val="nil"/>
              <w:left w:val="nil"/>
              <w:bottom w:val="nil"/>
              <w:right w:val="nil"/>
            </w:tcBorders>
          </w:tcPr>
          <w:p w14:paraId="609E7645" w14:textId="77777777" w:rsidR="00D0176B" w:rsidRDefault="00D0176B"/>
        </w:tc>
        <w:tc>
          <w:tcPr>
            <w:tcW w:w="9634" w:type="dxa"/>
            <w:tcBorders>
              <w:top w:val="nil"/>
              <w:left w:val="nil"/>
              <w:bottom w:val="nil"/>
              <w:right w:val="nil"/>
            </w:tcBorders>
          </w:tcPr>
          <w:p w14:paraId="3A2C14C0" w14:textId="77777777" w:rsidR="00D0176B" w:rsidRDefault="00D0176B">
            <w:pPr>
              <w:spacing w:line="240" w:lineRule="exact"/>
              <w:rPr>
                <w:sz w:val="24"/>
                <w:szCs w:val="24"/>
              </w:rPr>
            </w:pPr>
          </w:p>
          <w:p w14:paraId="4824E1DE" w14:textId="77777777" w:rsidR="00D0176B" w:rsidRDefault="000D1E1E">
            <w:pPr>
              <w:ind w:left="129"/>
              <w:rPr>
                <w:rFonts w:ascii="Arial" w:eastAsia="Arial" w:hAnsi="Arial" w:cs="Arial"/>
                <w:sz w:val="22"/>
                <w:szCs w:val="22"/>
              </w:rPr>
            </w:pPr>
            <w:r>
              <w:rPr>
                <w:rFonts w:ascii="Arial" w:eastAsia="Arial" w:hAnsi="Arial" w:cs="Arial"/>
                <w:b/>
                <w:spacing w:val="-1"/>
                <w:sz w:val="22"/>
                <w:szCs w:val="22"/>
              </w:rPr>
              <w:t>DESCR</w:t>
            </w:r>
            <w:r>
              <w:rPr>
                <w:rFonts w:ascii="Arial" w:eastAsia="Arial" w:hAnsi="Arial" w:cs="Arial"/>
                <w:b/>
                <w:spacing w:val="1"/>
                <w:sz w:val="22"/>
                <w:szCs w:val="22"/>
              </w:rPr>
              <w:t>IP</w:t>
            </w:r>
            <w:r>
              <w:rPr>
                <w:rFonts w:ascii="Arial" w:eastAsia="Arial" w:hAnsi="Arial" w:cs="Arial"/>
                <w:b/>
                <w:spacing w:val="-3"/>
                <w:sz w:val="22"/>
                <w:szCs w:val="22"/>
              </w:rPr>
              <w:t>T</w:t>
            </w:r>
            <w:r>
              <w:rPr>
                <w:rFonts w:ascii="Arial" w:eastAsia="Arial" w:hAnsi="Arial" w:cs="Arial"/>
                <w:b/>
                <w:spacing w:val="1"/>
                <w:sz w:val="22"/>
                <w:szCs w:val="22"/>
              </w:rPr>
              <w:t>IO</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 xml:space="preserve">F </w:t>
            </w:r>
            <w:r>
              <w:rPr>
                <w:rFonts w:ascii="Arial" w:eastAsia="Arial" w:hAnsi="Arial" w:cs="Arial"/>
                <w:b/>
                <w:spacing w:val="-3"/>
                <w:sz w:val="22"/>
                <w:szCs w:val="22"/>
              </w:rPr>
              <w:t>R</w:t>
            </w:r>
            <w:r>
              <w:rPr>
                <w:rFonts w:ascii="Arial" w:eastAsia="Arial" w:hAnsi="Arial" w:cs="Arial"/>
                <w:b/>
                <w:spacing w:val="1"/>
                <w:sz w:val="22"/>
                <w:szCs w:val="22"/>
              </w:rPr>
              <w:t>O</w:t>
            </w:r>
            <w:r>
              <w:rPr>
                <w:rFonts w:ascii="Arial" w:eastAsia="Arial" w:hAnsi="Arial" w:cs="Arial"/>
                <w:b/>
                <w:spacing w:val="-3"/>
                <w:sz w:val="22"/>
                <w:szCs w:val="22"/>
              </w:rPr>
              <w:t>L</w:t>
            </w:r>
            <w:r>
              <w:rPr>
                <w:rFonts w:ascii="Arial" w:eastAsia="Arial" w:hAnsi="Arial" w:cs="Arial"/>
                <w:b/>
                <w:spacing w:val="1"/>
                <w:sz w:val="22"/>
                <w:szCs w:val="22"/>
              </w:rPr>
              <w:t>E</w:t>
            </w:r>
            <w:r>
              <w:rPr>
                <w:rFonts w:ascii="Arial" w:eastAsia="Arial" w:hAnsi="Arial" w:cs="Arial"/>
                <w:b/>
                <w:sz w:val="22"/>
                <w:szCs w:val="22"/>
              </w:rPr>
              <w:t>:</w:t>
            </w:r>
          </w:p>
        </w:tc>
      </w:tr>
      <w:tr w:rsidR="00D0176B" w14:paraId="32EDAE71" w14:textId="77777777">
        <w:trPr>
          <w:trHeight w:hRule="exact" w:val="1139"/>
        </w:trPr>
        <w:tc>
          <w:tcPr>
            <w:tcW w:w="312" w:type="dxa"/>
            <w:tcBorders>
              <w:top w:val="nil"/>
              <w:left w:val="nil"/>
              <w:bottom w:val="nil"/>
              <w:right w:val="nil"/>
            </w:tcBorders>
          </w:tcPr>
          <w:p w14:paraId="0F2735F3" w14:textId="77777777" w:rsidR="00D0176B" w:rsidRDefault="00D0176B"/>
        </w:tc>
        <w:tc>
          <w:tcPr>
            <w:tcW w:w="319" w:type="dxa"/>
            <w:tcBorders>
              <w:top w:val="nil"/>
              <w:left w:val="nil"/>
              <w:bottom w:val="nil"/>
              <w:right w:val="nil"/>
            </w:tcBorders>
          </w:tcPr>
          <w:p w14:paraId="6E4D70E2" w14:textId="77777777" w:rsidR="00D0176B" w:rsidRDefault="00D0176B"/>
        </w:tc>
        <w:tc>
          <w:tcPr>
            <w:tcW w:w="9634" w:type="dxa"/>
            <w:tcBorders>
              <w:top w:val="nil"/>
              <w:left w:val="nil"/>
              <w:bottom w:val="nil"/>
              <w:right w:val="nil"/>
            </w:tcBorders>
          </w:tcPr>
          <w:p w14:paraId="2BF0847D" w14:textId="77777777" w:rsidR="00D0176B" w:rsidRDefault="00D0176B">
            <w:pPr>
              <w:spacing w:before="7" w:line="100" w:lineRule="exact"/>
              <w:rPr>
                <w:sz w:val="11"/>
                <w:szCs w:val="11"/>
              </w:rPr>
            </w:pPr>
          </w:p>
          <w:p w14:paraId="451788F3" w14:textId="77777777" w:rsidR="00D0176B" w:rsidRDefault="000D1E1E">
            <w:pPr>
              <w:ind w:left="129" w:right="122"/>
              <w:jc w:val="both"/>
              <w:rPr>
                <w:rFonts w:ascii="Arial" w:eastAsia="Arial" w:hAnsi="Arial" w:cs="Arial"/>
                <w:sz w:val="22"/>
                <w:szCs w:val="22"/>
              </w:rPr>
            </w:pP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ni</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 in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de</w:t>
            </w:r>
            <w:r>
              <w:rPr>
                <w:rFonts w:ascii="Arial" w:eastAsia="Arial" w:hAnsi="Arial" w:cs="Arial"/>
                <w:spacing w:val="-1"/>
                <w:sz w:val="22"/>
                <w:szCs w:val="22"/>
              </w:rPr>
              <w:t>li</w:t>
            </w:r>
            <w:r>
              <w:rPr>
                <w:rFonts w:ascii="Arial" w:eastAsia="Arial" w:hAnsi="Arial" w:cs="Arial"/>
                <w:spacing w:val="-2"/>
                <w:sz w:val="22"/>
                <w:szCs w:val="22"/>
              </w:rPr>
              <w:t>v</w:t>
            </w:r>
            <w:r>
              <w:rPr>
                <w:rFonts w:ascii="Arial" w:eastAsia="Arial" w:hAnsi="Arial" w:cs="Arial"/>
                <w:sz w:val="22"/>
                <w:szCs w:val="22"/>
              </w:rPr>
              <w:t xml:space="preserve">erance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corpor</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 HR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pacing w:val="-1"/>
                <w:sz w:val="22"/>
                <w:szCs w:val="22"/>
              </w:rPr>
              <w:t>it</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 xml:space="preserve">nt </w:t>
            </w:r>
            <w:r>
              <w:rPr>
                <w:rFonts w:ascii="Arial" w:eastAsia="Arial" w:hAnsi="Arial" w:cs="Arial"/>
                <w:spacing w:val="1"/>
                <w:sz w:val="22"/>
                <w:szCs w:val="22"/>
              </w:rPr>
              <w:t>t</w:t>
            </w:r>
            <w:r>
              <w:rPr>
                <w:rFonts w:ascii="Arial" w:eastAsia="Arial" w:hAnsi="Arial" w:cs="Arial"/>
                <w:sz w:val="22"/>
                <w:szCs w:val="22"/>
              </w:rPr>
              <w:t>o supp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o</w:t>
            </w:r>
            <w:r>
              <w:rPr>
                <w:rFonts w:ascii="Arial" w:eastAsia="Arial" w:hAnsi="Arial" w:cs="Arial"/>
                <w:spacing w:val="-2"/>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sidR="00B4396E">
              <w:rPr>
                <w:rFonts w:ascii="Arial" w:eastAsia="Arial" w:hAnsi="Arial" w:cs="Arial"/>
                <w:sz w:val="22"/>
                <w:szCs w:val="22"/>
              </w:rPr>
              <w:t>s. To provide support to our customers on complex HR matters and to take the lead on HR projects/initiatives as required.</w:t>
            </w:r>
          </w:p>
        </w:tc>
      </w:tr>
      <w:tr w:rsidR="00D0176B" w14:paraId="7BFA7BF6" w14:textId="77777777">
        <w:trPr>
          <w:trHeight w:hRule="exact" w:val="633"/>
        </w:trPr>
        <w:tc>
          <w:tcPr>
            <w:tcW w:w="312" w:type="dxa"/>
            <w:tcBorders>
              <w:top w:val="nil"/>
              <w:left w:val="nil"/>
              <w:bottom w:val="nil"/>
              <w:right w:val="nil"/>
            </w:tcBorders>
          </w:tcPr>
          <w:p w14:paraId="6349E88F" w14:textId="77777777" w:rsidR="00D0176B" w:rsidRDefault="00D0176B">
            <w:pPr>
              <w:spacing w:line="240" w:lineRule="exact"/>
              <w:rPr>
                <w:sz w:val="24"/>
                <w:szCs w:val="24"/>
              </w:rPr>
            </w:pPr>
          </w:p>
          <w:p w14:paraId="256BA90B" w14:textId="77777777" w:rsidR="00D0176B" w:rsidRDefault="000D1E1E">
            <w:pPr>
              <w:ind w:left="40"/>
              <w:rPr>
                <w:rFonts w:ascii="Arial" w:eastAsia="Arial" w:hAnsi="Arial" w:cs="Arial"/>
                <w:sz w:val="22"/>
                <w:szCs w:val="22"/>
              </w:rPr>
            </w:pPr>
            <w:r>
              <w:rPr>
                <w:rFonts w:ascii="Arial" w:eastAsia="Arial" w:hAnsi="Arial" w:cs="Arial"/>
                <w:b/>
                <w:sz w:val="22"/>
                <w:szCs w:val="22"/>
              </w:rPr>
              <w:t>8.</w:t>
            </w:r>
          </w:p>
        </w:tc>
        <w:tc>
          <w:tcPr>
            <w:tcW w:w="319" w:type="dxa"/>
            <w:tcBorders>
              <w:top w:val="nil"/>
              <w:left w:val="nil"/>
              <w:bottom w:val="nil"/>
              <w:right w:val="nil"/>
            </w:tcBorders>
          </w:tcPr>
          <w:p w14:paraId="2E40BE79" w14:textId="77777777" w:rsidR="00D0176B" w:rsidRDefault="00D0176B"/>
        </w:tc>
        <w:tc>
          <w:tcPr>
            <w:tcW w:w="9634" w:type="dxa"/>
            <w:tcBorders>
              <w:top w:val="nil"/>
              <w:left w:val="nil"/>
              <w:bottom w:val="nil"/>
              <w:right w:val="nil"/>
            </w:tcBorders>
          </w:tcPr>
          <w:p w14:paraId="04D7F9A2" w14:textId="77777777" w:rsidR="00D0176B" w:rsidRDefault="00D0176B">
            <w:pPr>
              <w:spacing w:line="240" w:lineRule="exact"/>
              <w:rPr>
                <w:sz w:val="24"/>
                <w:szCs w:val="24"/>
              </w:rPr>
            </w:pPr>
          </w:p>
          <w:p w14:paraId="6C906EE0" w14:textId="77777777" w:rsidR="00D0176B" w:rsidRDefault="000D1E1E">
            <w:pPr>
              <w:ind w:left="129"/>
              <w:rPr>
                <w:rFonts w:ascii="Arial" w:eastAsia="Arial" w:hAnsi="Arial" w:cs="Arial"/>
                <w:sz w:val="22"/>
                <w:szCs w:val="22"/>
              </w:rPr>
            </w:pPr>
            <w:r>
              <w:rPr>
                <w:rFonts w:ascii="Arial" w:eastAsia="Arial" w:hAnsi="Arial" w:cs="Arial"/>
                <w:b/>
                <w:spacing w:val="-1"/>
                <w:sz w:val="22"/>
                <w:szCs w:val="22"/>
              </w:rPr>
              <w:t>DU</w:t>
            </w:r>
            <w:r>
              <w:rPr>
                <w:rFonts w:ascii="Arial" w:eastAsia="Arial" w:hAnsi="Arial" w:cs="Arial"/>
                <w:b/>
                <w:spacing w:val="-3"/>
                <w:sz w:val="22"/>
                <w:szCs w:val="22"/>
              </w:rPr>
              <w:t>T</w:t>
            </w:r>
            <w:r>
              <w:rPr>
                <w:rFonts w:ascii="Arial" w:eastAsia="Arial" w:hAnsi="Arial" w:cs="Arial"/>
                <w:b/>
                <w:spacing w:val="1"/>
                <w:sz w:val="22"/>
                <w:szCs w:val="22"/>
              </w:rPr>
              <w:t>I</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pacing w:val="-6"/>
                <w:sz w:val="22"/>
                <w:szCs w:val="22"/>
              </w:rPr>
              <w:t>A</w:t>
            </w:r>
            <w:r>
              <w:rPr>
                <w:rFonts w:ascii="Arial" w:eastAsia="Arial" w:hAnsi="Arial" w:cs="Arial"/>
                <w:b/>
                <w:spacing w:val="-1"/>
                <w:sz w:val="22"/>
                <w:szCs w:val="22"/>
              </w:rPr>
              <w:t>N</w:t>
            </w:r>
            <w:r>
              <w:rPr>
                <w:rFonts w:ascii="Arial" w:eastAsia="Arial" w:hAnsi="Arial" w:cs="Arial"/>
                <w:b/>
                <w:sz w:val="22"/>
                <w:szCs w:val="22"/>
              </w:rPr>
              <w:t xml:space="preserve">D </w:t>
            </w:r>
            <w:proofErr w:type="gramStart"/>
            <w:r>
              <w:rPr>
                <w:rFonts w:ascii="Arial" w:eastAsia="Arial" w:hAnsi="Arial" w:cs="Arial"/>
                <w:b/>
                <w:spacing w:val="-1"/>
                <w:sz w:val="22"/>
                <w:szCs w:val="22"/>
              </w:rPr>
              <w:t>RESP</w:t>
            </w:r>
            <w:r>
              <w:rPr>
                <w:rFonts w:ascii="Arial" w:eastAsia="Arial" w:hAnsi="Arial" w:cs="Arial"/>
                <w:b/>
                <w:spacing w:val="1"/>
                <w:sz w:val="22"/>
                <w:szCs w:val="22"/>
              </w:rPr>
              <w:t>ON</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pacing w:val="-1"/>
                <w:sz w:val="22"/>
                <w:szCs w:val="22"/>
              </w:rPr>
              <w:t>B</w:t>
            </w:r>
            <w:r>
              <w:rPr>
                <w:rFonts w:ascii="Arial" w:eastAsia="Arial" w:hAnsi="Arial" w:cs="Arial"/>
                <w:b/>
                <w:spacing w:val="1"/>
                <w:sz w:val="22"/>
                <w:szCs w:val="22"/>
              </w:rPr>
              <w:t>I</w:t>
            </w:r>
            <w:r>
              <w:rPr>
                <w:rFonts w:ascii="Arial" w:eastAsia="Arial" w:hAnsi="Arial" w:cs="Arial"/>
                <w:b/>
                <w:sz w:val="22"/>
                <w:szCs w:val="22"/>
              </w:rPr>
              <w:t>LI</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pacing w:val="-1"/>
                <w:sz w:val="22"/>
                <w:szCs w:val="22"/>
              </w:rPr>
              <w:t>E</w:t>
            </w:r>
            <w:r>
              <w:rPr>
                <w:rFonts w:ascii="Arial" w:eastAsia="Arial" w:hAnsi="Arial" w:cs="Arial"/>
                <w:b/>
                <w:sz w:val="22"/>
                <w:szCs w:val="22"/>
              </w:rPr>
              <w:t xml:space="preserve">S </w:t>
            </w:r>
            <w:r>
              <w:rPr>
                <w:rFonts w:ascii="Arial" w:eastAsia="Arial" w:hAnsi="Arial" w:cs="Arial"/>
                <w:b/>
                <w:i/>
                <w:spacing w:val="-58"/>
                <w:sz w:val="22"/>
                <w:szCs w:val="22"/>
              </w:rPr>
              <w:t xml:space="preserve"> </w:t>
            </w:r>
            <w:r>
              <w:rPr>
                <w:rFonts w:ascii="Arial" w:eastAsia="Arial" w:hAnsi="Arial" w:cs="Arial"/>
                <w:b/>
                <w:i/>
                <w:spacing w:val="-1"/>
                <w:sz w:val="22"/>
                <w:szCs w:val="22"/>
                <w:u w:val="thick" w:color="000000"/>
              </w:rPr>
              <w:t>SPEC</w:t>
            </w:r>
            <w:r>
              <w:rPr>
                <w:rFonts w:ascii="Arial" w:eastAsia="Arial" w:hAnsi="Arial" w:cs="Arial"/>
                <w:b/>
                <w:i/>
                <w:spacing w:val="1"/>
                <w:sz w:val="22"/>
                <w:szCs w:val="22"/>
                <w:u w:val="thick" w:color="000000"/>
              </w:rPr>
              <w:t>I</w:t>
            </w:r>
            <w:r>
              <w:rPr>
                <w:rFonts w:ascii="Arial" w:eastAsia="Arial" w:hAnsi="Arial" w:cs="Arial"/>
                <w:b/>
                <w:i/>
                <w:sz w:val="22"/>
                <w:szCs w:val="22"/>
                <w:u w:val="thick" w:color="000000"/>
              </w:rPr>
              <w:t>FIC</w:t>
            </w:r>
            <w:proofErr w:type="gramEnd"/>
            <w:r>
              <w:rPr>
                <w:rFonts w:ascii="Arial" w:eastAsia="Arial" w:hAnsi="Arial" w:cs="Arial"/>
                <w:b/>
                <w:i/>
                <w:spacing w:val="-1"/>
                <w:sz w:val="22"/>
                <w:szCs w:val="22"/>
              </w:rPr>
              <w:t xml:space="preserve"> </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T</w:t>
            </w:r>
            <w:r>
              <w:rPr>
                <w:rFonts w:ascii="Arial" w:eastAsia="Arial" w:hAnsi="Arial" w:cs="Arial"/>
                <w:b/>
                <w:spacing w:val="-1"/>
                <w:sz w:val="22"/>
                <w:szCs w:val="22"/>
              </w:rPr>
              <w:t>H</w:t>
            </w:r>
            <w:r>
              <w:rPr>
                <w:rFonts w:ascii="Arial" w:eastAsia="Arial" w:hAnsi="Arial" w:cs="Arial"/>
                <w:b/>
                <w:spacing w:val="1"/>
                <w:sz w:val="22"/>
                <w:szCs w:val="22"/>
              </w:rPr>
              <w:t>I</w:t>
            </w:r>
            <w:r>
              <w:rPr>
                <w:rFonts w:ascii="Arial" w:eastAsia="Arial" w:hAnsi="Arial" w:cs="Arial"/>
                <w:b/>
                <w:sz w:val="22"/>
                <w:szCs w:val="22"/>
              </w:rPr>
              <w:t xml:space="preserve">S </w:t>
            </w: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pacing w:val="-1"/>
                <w:sz w:val="22"/>
                <w:szCs w:val="22"/>
              </w:rPr>
              <w:t>S</w:t>
            </w:r>
            <w:r>
              <w:rPr>
                <w:rFonts w:ascii="Arial" w:eastAsia="Arial" w:hAnsi="Arial" w:cs="Arial"/>
                <w:b/>
                <w:spacing w:val="-2"/>
                <w:sz w:val="22"/>
                <w:szCs w:val="22"/>
              </w:rPr>
              <w:t>T</w:t>
            </w:r>
            <w:r>
              <w:rPr>
                <w:rFonts w:ascii="Arial" w:eastAsia="Arial" w:hAnsi="Arial" w:cs="Arial"/>
                <w:b/>
                <w:sz w:val="22"/>
                <w:szCs w:val="22"/>
              </w:rPr>
              <w:t>:</w:t>
            </w:r>
          </w:p>
        </w:tc>
      </w:tr>
      <w:tr w:rsidR="00D0176B" w14:paraId="07D5F6BA" w14:textId="77777777">
        <w:trPr>
          <w:trHeight w:hRule="exact" w:val="508"/>
        </w:trPr>
        <w:tc>
          <w:tcPr>
            <w:tcW w:w="312" w:type="dxa"/>
            <w:tcBorders>
              <w:top w:val="nil"/>
              <w:left w:val="nil"/>
              <w:bottom w:val="nil"/>
              <w:right w:val="nil"/>
            </w:tcBorders>
          </w:tcPr>
          <w:p w14:paraId="53727E7B" w14:textId="77777777" w:rsidR="00D0176B" w:rsidRDefault="00D0176B"/>
        </w:tc>
        <w:tc>
          <w:tcPr>
            <w:tcW w:w="319" w:type="dxa"/>
            <w:tcBorders>
              <w:top w:val="nil"/>
              <w:left w:val="nil"/>
              <w:bottom w:val="nil"/>
              <w:right w:val="nil"/>
            </w:tcBorders>
          </w:tcPr>
          <w:p w14:paraId="6A6B2719" w14:textId="77777777" w:rsidR="00D0176B" w:rsidRDefault="00D0176B"/>
        </w:tc>
        <w:tc>
          <w:tcPr>
            <w:tcW w:w="9634" w:type="dxa"/>
            <w:tcBorders>
              <w:top w:val="nil"/>
              <w:left w:val="nil"/>
              <w:bottom w:val="nil"/>
              <w:right w:val="nil"/>
            </w:tcBorders>
          </w:tcPr>
          <w:p w14:paraId="2BC7D1EF" w14:textId="77777777" w:rsidR="00D0176B" w:rsidRDefault="00D0176B">
            <w:pPr>
              <w:spacing w:before="7" w:line="100" w:lineRule="exact"/>
              <w:rPr>
                <w:sz w:val="11"/>
                <w:szCs w:val="11"/>
              </w:rPr>
            </w:pPr>
          </w:p>
          <w:p w14:paraId="2BCD8E39" w14:textId="77777777" w:rsidR="00D0176B" w:rsidRDefault="000D1E1E">
            <w:pPr>
              <w:ind w:left="129"/>
              <w:rPr>
                <w:rFonts w:ascii="Arial" w:eastAsia="Arial" w:hAnsi="Arial" w:cs="Arial"/>
                <w:sz w:val="22"/>
                <w:szCs w:val="22"/>
              </w:rPr>
            </w:pP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prim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p>
        </w:tc>
      </w:tr>
      <w:tr w:rsidR="00D0176B" w14:paraId="44AF92D1" w14:textId="77777777">
        <w:trPr>
          <w:trHeight w:hRule="exact" w:val="758"/>
        </w:trPr>
        <w:tc>
          <w:tcPr>
            <w:tcW w:w="312" w:type="dxa"/>
            <w:tcBorders>
              <w:top w:val="nil"/>
              <w:left w:val="nil"/>
              <w:bottom w:val="nil"/>
              <w:right w:val="nil"/>
            </w:tcBorders>
          </w:tcPr>
          <w:p w14:paraId="36670521" w14:textId="77777777" w:rsidR="00D0176B" w:rsidRDefault="00D0176B"/>
        </w:tc>
        <w:tc>
          <w:tcPr>
            <w:tcW w:w="319" w:type="dxa"/>
            <w:tcBorders>
              <w:top w:val="nil"/>
              <w:left w:val="nil"/>
              <w:bottom w:val="nil"/>
              <w:right w:val="nil"/>
            </w:tcBorders>
          </w:tcPr>
          <w:p w14:paraId="293C8860" w14:textId="77777777" w:rsidR="00D0176B" w:rsidRDefault="00D0176B">
            <w:pPr>
              <w:spacing w:before="4" w:line="120" w:lineRule="exact"/>
              <w:rPr>
                <w:sz w:val="12"/>
                <w:szCs w:val="12"/>
              </w:rPr>
            </w:pPr>
          </w:p>
          <w:p w14:paraId="124885FF" w14:textId="77777777" w:rsidR="00D0176B" w:rsidRDefault="000D1E1E">
            <w:pPr>
              <w:ind w:left="89"/>
              <w:rPr>
                <w:rFonts w:ascii="Wingdings" w:eastAsia="Wingdings" w:hAnsi="Wingdings" w:cs="Wingdings"/>
                <w:sz w:val="22"/>
                <w:szCs w:val="22"/>
              </w:rPr>
            </w:pPr>
            <w:r>
              <w:rPr>
                <w:rFonts w:ascii="Wingdings" w:eastAsia="Wingdings" w:hAnsi="Wingdings" w:cs="Wingdings"/>
                <w:sz w:val="22"/>
                <w:szCs w:val="22"/>
              </w:rPr>
              <w:t></w:t>
            </w:r>
          </w:p>
        </w:tc>
        <w:tc>
          <w:tcPr>
            <w:tcW w:w="9634" w:type="dxa"/>
            <w:tcBorders>
              <w:top w:val="nil"/>
              <w:left w:val="nil"/>
              <w:bottom w:val="nil"/>
              <w:right w:val="nil"/>
            </w:tcBorders>
          </w:tcPr>
          <w:p w14:paraId="0349472E" w14:textId="77777777" w:rsidR="00D0176B" w:rsidRDefault="00D0176B">
            <w:pPr>
              <w:spacing w:before="5" w:line="100" w:lineRule="exact"/>
              <w:rPr>
                <w:sz w:val="11"/>
                <w:szCs w:val="11"/>
              </w:rPr>
            </w:pPr>
          </w:p>
          <w:p w14:paraId="2D3C6463" w14:textId="77777777" w:rsidR="00D0176B" w:rsidRDefault="000D1E1E">
            <w:pPr>
              <w:ind w:left="12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z w:val="22"/>
                <w:szCs w:val="22"/>
              </w:rPr>
              <w:t>ad</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 in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ens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 xml:space="preserve">R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ce and</w:t>
            </w:r>
          </w:p>
          <w:p w14:paraId="00E3F80C" w14:textId="77777777" w:rsidR="00D0176B" w:rsidRDefault="000D1E1E">
            <w:pPr>
              <w:spacing w:line="240" w:lineRule="exact"/>
              <w:ind w:left="129"/>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ems.</w:t>
            </w:r>
          </w:p>
        </w:tc>
      </w:tr>
      <w:tr w:rsidR="00D0176B" w14:paraId="37F06570" w14:textId="77777777">
        <w:trPr>
          <w:trHeight w:hRule="exact" w:val="760"/>
        </w:trPr>
        <w:tc>
          <w:tcPr>
            <w:tcW w:w="312" w:type="dxa"/>
            <w:tcBorders>
              <w:top w:val="nil"/>
              <w:left w:val="nil"/>
              <w:bottom w:val="nil"/>
              <w:right w:val="nil"/>
            </w:tcBorders>
          </w:tcPr>
          <w:p w14:paraId="1EA02715" w14:textId="77777777" w:rsidR="00D0176B" w:rsidRDefault="00D0176B"/>
        </w:tc>
        <w:tc>
          <w:tcPr>
            <w:tcW w:w="319" w:type="dxa"/>
            <w:tcBorders>
              <w:top w:val="nil"/>
              <w:left w:val="nil"/>
              <w:bottom w:val="nil"/>
              <w:right w:val="nil"/>
            </w:tcBorders>
          </w:tcPr>
          <w:p w14:paraId="010816B1" w14:textId="77777777" w:rsidR="00D0176B" w:rsidRDefault="00D0176B">
            <w:pPr>
              <w:spacing w:before="4" w:line="120" w:lineRule="exact"/>
              <w:rPr>
                <w:sz w:val="12"/>
                <w:szCs w:val="12"/>
              </w:rPr>
            </w:pPr>
          </w:p>
          <w:p w14:paraId="2E5B3169" w14:textId="77777777" w:rsidR="00D0176B" w:rsidRDefault="000D1E1E">
            <w:pPr>
              <w:ind w:left="89"/>
              <w:rPr>
                <w:rFonts w:ascii="Wingdings" w:eastAsia="Wingdings" w:hAnsi="Wingdings" w:cs="Wingdings"/>
                <w:sz w:val="22"/>
                <w:szCs w:val="22"/>
              </w:rPr>
            </w:pPr>
            <w:r>
              <w:rPr>
                <w:rFonts w:ascii="Wingdings" w:eastAsia="Wingdings" w:hAnsi="Wingdings" w:cs="Wingdings"/>
                <w:sz w:val="22"/>
                <w:szCs w:val="22"/>
              </w:rPr>
              <w:t></w:t>
            </w:r>
          </w:p>
        </w:tc>
        <w:tc>
          <w:tcPr>
            <w:tcW w:w="9634" w:type="dxa"/>
            <w:tcBorders>
              <w:top w:val="nil"/>
              <w:left w:val="nil"/>
              <w:bottom w:val="nil"/>
              <w:right w:val="nil"/>
            </w:tcBorders>
          </w:tcPr>
          <w:p w14:paraId="7B8349F5" w14:textId="77777777" w:rsidR="00D0176B" w:rsidRDefault="00D0176B">
            <w:pPr>
              <w:spacing w:before="5" w:line="100" w:lineRule="exact"/>
              <w:rPr>
                <w:sz w:val="11"/>
                <w:szCs w:val="11"/>
              </w:rPr>
            </w:pPr>
          </w:p>
          <w:p w14:paraId="76B925E9" w14:textId="77777777" w:rsidR="00D0176B" w:rsidRDefault="000D1E1E">
            <w:pPr>
              <w:ind w:left="129" w:right="2"/>
              <w:rPr>
                <w:rFonts w:ascii="Arial" w:eastAsia="Arial" w:hAnsi="Arial" w:cs="Arial"/>
                <w:sz w:val="22"/>
                <w:szCs w:val="22"/>
              </w:rPr>
            </w:pP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sidR="00B4396E">
              <w:rPr>
                <w:rFonts w:ascii="Arial" w:eastAsia="Arial" w:hAnsi="Arial" w:cs="Arial"/>
                <w:sz w:val="22"/>
                <w:szCs w:val="22"/>
              </w:rPr>
              <w:t>/school/service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ss a</w:t>
            </w:r>
            <w:r>
              <w:rPr>
                <w:rFonts w:ascii="Arial" w:eastAsia="Arial" w:hAnsi="Arial" w:cs="Arial"/>
                <w:spacing w:val="-1"/>
                <w:sz w:val="22"/>
                <w:szCs w:val="22"/>
              </w:rPr>
              <w:t>n</w:t>
            </w:r>
            <w:r>
              <w:rPr>
                <w:rFonts w:ascii="Arial" w:eastAsia="Arial" w:hAnsi="Arial" w:cs="Arial"/>
                <w:sz w:val="22"/>
                <w:szCs w:val="22"/>
              </w:rPr>
              <w:t>d 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w:t>
            </w:r>
          </w:p>
        </w:tc>
      </w:tr>
      <w:tr w:rsidR="00D0176B" w14:paraId="636FA71D" w14:textId="77777777">
        <w:trPr>
          <w:trHeight w:hRule="exact" w:val="506"/>
        </w:trPr>
        <w:tc>
          <w:tcPr>
            <w:tcW w:w="312" w:type="dxa"/>
            <w:tcBorders>
              <w:top w:val="nil"/>
              <w:left w:val="nil"/>
              <w:bottom w:val="nil"/>
              <w:right w:val="nil"/>
            </w:tcBorders>
          </w:tcPr>
          <w:p w14:paraId="1C705507" w14:textId="77777777" w:rsidR="00D0176B" w:rsidRDefault="00D0176B"/>
        </w:tc>
        <w:tc>
          <w:tcPr>
            <w:tcW w:w="319" w:type="dxa"/>
            <w:tcBorders>
              <w:top w:val="nil"/>
              <w:left w:val="nil"/>
              <w:bottom w:val="nil"/>
              <w:right w:val="nil"/>
            </w:tcBorders>
          </w:tcPr>
          <w:p w14:paraId="1C7AB121" w14:textId="77777777" w:rsidR="00D0176B" w:rsidRDefault="00D0176B">
            <w:pPr>
              <w:spacing w:before="3" w:line="120" w:lineRule="exact"/>
              <w:rPr>
                <w:sz w:val="12"/>
                <w:szCs w:val="12"/>
              </w:rPr>
            </w:pPr>
          </w:p>
          <w:p w14:paraId="29EA12AF" w14:textId="77777777" w:rsidR="00D0176B" w:rsidRDefault="000D1E1E">
            <w:pPr>
              <w:ind w:left="89"/>
              <w:rPr>
                <w:rFonts w:ascii="Wingdings" w:eastAsia="Wingdings" w:hAnsi="Wingdings" w:cs="Wingdings"/>
                <w:sz w:val="22"/>
                <w:szCs w:val="22"/>
              </w:rPr>
            </w:pPr>
            <w:r>
              <w:rPr>
                <w:rFonts w:ascii="Wingdings" w:eastAsia="Wingdings" w:hAnsi="Wingdings" w:cs="Wingdings"/>
                <w:sz w:val="22"/>
                <w:szCs w:val="22"/>
              </w:rPr>
              <w:t></w:t>
            </w:r>
          </w:p>
        </w:tc>
        <w:tc>
          <w:tcPr>
            <w:tcW w:w="9634" w:type="dxa"/>
            <w:tcBorders>
              <w:top w:val="nil"/>
              <w:left w:val="nil"/>
              <w:bottom w:val="nil"/>
              <w:right w:val="nil"/>
            </w:tcBorders>
          </w:tcPr>
          <w:p w14:paraId="13DB994C" w14:textId="77777777" w:rsidR="00D0176B" w:rsidRDefault="00D0176B">
            <w:pPr>
              <w:spacing w:before="4" w:line="100" w:lineRule="exact"/>
              <w:rPr>
                <w:sz w:val="11"/>
                <w:szCs w:val="11"/>
              </w:rPr>
            </w:pPr>
          </w:p>
          <w:p w14:paraId="6A94A44A" w14:textId="77777777" w:rsidR="00D0176B" w:rsidRDefault="000D1E1E">
            <w:pPr>
              <w:ind w:left="129"/>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super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se se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a</w:t>
            </w:r>
            <w:r>
              <w:rPr>
                <w:rFonts w:ascii="Arial" w:eastAsia="Arial" w:hAnsi="Arial" w:cs="Arial"/>
                <w:spacing w:val="-1"/>
                <w:sz w:val="22"/>
                <w:szCs w:val="22"/>
              </w:rPr>
              <w:t>dli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et</w:t>
            </w:r>
          </w:p>
        </w:tc>
      </w:tr>
      <w:tr w:rsidR="00D0176B" w14:paraId="7EA63348" w14:textId="77777777">
        <w:trPr>
          <w:trHeight w:hRule="exact" w:val="760"/>
        </w:trPr>
        <w:tc>
          <w:tcPr>
            <w:tcW w:w="312" w:type="dxa"/>
            <w:tcBorders>
              <w:top w:val="nil"/>
              <w:left w:val="nil"/>
              <w:bottom w:val="nil"/>
              <w:right w:val="nil"/>
            </w:tcBorders>
          </w:tcPr>
          <w:p w14:paraId="4D6AE385" w14:textId="77777777" w:rsidR="00D0176B" w:rsidRDefault="00D0176B"/>
        </w:tc>
        <w:tc>
          <w:tcPr>
            <w:tcW w:w="319" w:type="dxa"/>
            <w:tcBorders>
              <w:top w:val="nil"/>
              <w:left w:val="nil"/>
              <w:bottom w:val="nil"/>
              <w:right w:val="nil"/>
            </w:tcBorders>
          </w:tcPr>
          <w:p w14:paraId="18A732F2" w14:textId="77777777" w:rsidR="00D0176B" w:rsidRDefault="00D0176B">
            <w:pPr>
              <w:spacing w:before="4" w:line="120" w:lineRule="exact"/>
              <w:rPr>
                <w:sz w:val="12"/>
                <w:szCs w:val="12"/>
              </w:rPr>
            </w:pPr>
          </w:p>
          <w:p w14:paraId="615A2848" w14:textId="77777777" w:rsidR="00D0176B" w:rsidRDefault="000D1E1E">
            <w:pPr>
              <w:ind w:left="89"/>
              <w:rPr>
                <w:rFonts w:ascii="Wingdings" w:eastAsia="Wingdings" w:hAnsi="Wingdings" w:cs="Wingdings"/>
                <w:sz w:val="22"/>
                <w:szCs w:val="22"/>
              </w:rPr>
            </w:pPr>
            <w:r>
              <w:rPr>
                <w:rFonts w:ascii="Wingdings" w:eastAsia="Wingdings" w:hAnsi="Wingdings" w:cs="Wingdings"/>
                <w:sz w:val="22"/>
                <w:szCs w:val="22"/>
              </w:rPr>
              <w:t></w:t>
            </w:r>
          </w:p>
        </w:tc>
        <w:tc>
          <w:tcPr>
            <w:tcW w:w="9634" w:type="dxa"/>
            <w:tcBorders>
              <w:top w:val="nil"/>
              <w:left w:val="nil"/>
              <w:bottom w:val="nil"/>
              <w:right w:val="nil"/>
            </w:tcBorders>
          </w:tcPr>
          <w:p w14:paraId="5AC83F1A" w14:textId="77777777" w:rsidR="00D0176B" w:rsidRDefault="00D0176B">
            <w:pPr>
              <w:spacing w:before="6" w:line="100" w:lineRule="exact"/>
              <w:rPr>
                <w:sz w:val="11"/>
                <w:szCs w:val="11"/>
              </w:rPr>
            </w:pPr>
          </w:p>
          <w:p w14:paraId="4F29A654" w14:textId="77777777" w:rsidR="00D0176B" w:rsidRDefault="000D1E1E">
            <w:pPr>
              <w:ind w:left="129"/>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op</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l</w:t>
            </w:r>
            <w:r>
              <w:rPr>
                <w:rFonts w:ascii="Arial" w:eastAsia="Arial" w:hAnsi="Arial" w:cs="Arial"/>
                <w:spacing w:val="-1"/>
                <w:sz w:val="22"/>
                <w:szCs w:val="22"/>
              </w:rPr>
              <w:t>e</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sidR="00B4396E">
              <w:rPr>
                <w:rFonts w:ascii="Arial" w:eastAsia="Arial" w:hAnsi="Arial" w:cs="Arial"/>
                <w:sz w:val="22"/>
                <w:szCs w:val="22"/>
              </w:rPr>
              <w:t>/schools</w:t>
            </w:r>
            <w:r>
              <w:rPr>
                <w:rFonts w:ascii="Arial" w:eastAsia="Arial" w:hAnsi="Arial" w:cs="Arial"/>
                <w:sz w:val="22"/>
                <w:szCs w:val="22"/>
              </w:rPr>
              <w:t xml:space="preserve"> and sup</w:t>
            </w:r>
            <w:r>
              <w:rPr>
                <w:rFonts w:ascii="Arial" w:eastAsia="Arial" w:hAnsi="Arial" w:cs="Arial"/>
                <w:spacing w:val="-3"/>
                <w:sz w:val="22"/>
                <w:szCs w:val="22"/>
              </w:rPr>
              <w:t>p</w:t>
            </w:r>
            <w:r>
              <w:rPr>
                <w:rFonts w:ascii="Arial" w:eastAsia="Arial" w:hAnsi="Arial" w:cs="Arial"/>
                <w:sz w:val="22"/>
                <w:szCs w:val="22"/>
              </w:rPr>
              <w:t>ort</w:t>
            </w:r>
          </w:p>
          <w:p w14:paraId="0BDED536" w14:textId="77777777" w:rsidR="00D0176B" w:rsidRDefault="000D1E1E">
            <w:pPr>
              <w:spacing w:before="1"/>
              <w:ind w:left="129"/>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sidR="00B4396E">
              <w:rPr>
                <w:rFonts w:ascii="Arial" w:eastAsia="Arial" w:hAnsi="Arial" w:cs="Arial"/>
                <w:sz w:val="22"/>
                <w:szCs w:val="22"/>
              </w:rPr>
              <w:t xml:space="preserve"> and schools</w:t>
            </w:r>
            <w:r>
              <w:rPr>
                <w:rFonts w:ascii="Arial" w:eastAsia="Arial" w:hAnsi="Arial" w:cs="Arial"/>
                <w:sz w:val="22"/>
                <w:szCs w:val="22"/>
              </w:rPr>
              <w:t>/</w:t>
            </w:r>
            <w:r>
              <w:rPr>
                <w:rFonts w:ascii="Arial" w:eastAsia="Arial" w:hAnsi="Arial" w:cs="Arial"/>
                <w:spacing w:val="2"/>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es</w:t>
            </w:r>
            <w:r w:rsidR="00B4396E">
              <w:rPr>
                <w:rFonts w:ascii="Arial" w:eastAsia="Arial" w:hAnsi="Arial" w:cs="Arial"/>
                <w:sz w:val="22"/>
                <w:szCs w:val="22"/>
              </w:rPr>
              <w:t xml:space="preserve"> and cultural change</w:t>
            </w:r>
            <w:r>
              <w:rPr>
                <w:rFonts w:ascii="Arial" w:eastAsia="Arial" w:hAnsi="Arial" w:cs="Arial"/>
                <w:sz w:val="22"/>
                <w:szCs w:val="22"/>
              </w:rPr>
              <w:t>.</w:t>
            </w:r>
          </w:p>
        </w:tc>
      </w:tr>
      <w:tr w:rsidR="00D0176B" w14:paraId="4B629428" w14:textId="77777777">
        <w:trPr>
          <w:trHeight w:hRule="exact" w:val="760"/>
        </w:trPr>
        <w:tc>
          <w:tcPr>
            <w:tcW w:w="312" w:type="dxa"/>
            <w:tcBorders>
              <w:top w:val="nil"/>
              <w:left w:val="nil"/>
              <w:bottom w:val="nil"/>
              <w:right w:val="nil"/>
            </w:tcBorders>
          </w:tcPr>
          <w:p w14:paraId="490A59FA" w14:textId="77777777" w:rsidR="00D0176B" w:rsidRDefault="00D0176B"/>
        </w:tc>
        <w:tc>
          <w:tcPr>
            <w:tcW w:w="319" w:type="dxa"/>
            <w:tcBorders>
              <w:top w:val="nil"/>
              <w:left w:val="nil"/>
              <w:bottom w:val="nil"/>
              <w:right w:val="nil"/>
            </w:tcBorders>
          </w:tcPr>
          <w:p w14:paraId="2D2A995F" w14:textId="77777777" w:rsidR="00D0176B" w:rsidRDefault="00D0176B">
            <w:pPr>
              <w:spacing w:before="3" w:line="120" w:lineRule="exact"/>
              <w:rPr>
                <w:sz w:val="12"/>
                <w:szCs w:val="12"/>
              </w:rPr>
            </w:pPr>
          </w:p>
          <w:p w14:paraId="564AAB46" w14:textId="77777777" w:rsidR="00D0176B" w:rsidRDefault="000D1E1E">
            <w:pPr>
              <w:ind w:left="89"/>
              <w:rPr>
                <w:rFonts w:ascii="Wingdings" w:eastAsia="Wingdings" w:hAnsi="Wingdings" w:cs="Wingdings"/>
                <w:sz w:val="22"/>
                <w:szCs w:val="22"/>
              </w:rPr>
            </w:pPr>
            <w:r>
              <w:rPr>
                <w:rFonts w:ascii="Wingdings" w:eastAsia="Wingdings" w:hAnsi="Wingdings" w:cs="Wingdings"/>
                <w:sz w:val="22"/>
                <w:szCs w:val="22"/>
              </w:rPr>
              <w:t></w:t>
            </w:r>
          </w:p>
        </w:tc>
        <w:tc>
          <w:tcPr>
            <w:tcW w:w="9634" w:type="dxa"/>
            <w:tcBorders>
              <w:top w:val="nil"/>
              <w:left w:val="nil"/>
              <w:bottom w:val="nil"/>
              <w:right w:val="nil"/>
            </w:tcBorders>
          </w:tcPr>
          <w:p w14:paraId="09998D80" w14:textId="77777777" w:rsidR="00D0176B" w:rsidRDefault="00D0176B">
            <w:pPr>
              <w:spacing w:before="4" w:line="100" w:lineRule="exact"/>
              <w:rPr>
                <w:sz w:val="11"/>
                <w:szCs w:val="11"/>
              </w:rPr>
            </w:pPr>
          </w:p>
          <w:p w14:paraId="62D61EA5" w14:textId="47B40A31" w:rsidR="00D0176B" w:rsidRDefault="000D1E1E">
            <w:pPr>
              <w:ind w:left="129" w:right="723"/>
              <w:rPr>
                <w:rFonts w:ascii="Arial" w:eastAsia="Arial" w:hAnsi="Arial" w:cs="Arial"/>
                <w:sz w:val="22"/>
                <w:szCs w:val="22"/>
              </w:rPr>
            </w:pP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w:t>
            </w:r>
            <w:r>
              <w:rPr>
                <w:rFonts w:ascii="Arial" w:eastAsia="Arial" w:hAnsi="Arial" w:cs="Arial"/>
                <w:spacing w:val="-2"/>
                <w:sz w:val="22"/>
                <w:szCs w:val="22"/>
              </w:rPr>
              <w:t>a</w:t>
            </w:r>
            <w:r>
              <w:rPr>
                <w:rFonts w:ascii="Arial" w:eastAsia="Arial" w:hAnsi="Arial" w:cs="Arial"/>
                <w:spacing w:val="1"/>
                <w:sz w:val="22"/>
                <w:szCs w:val="22"/>
              </w:rPr>
              <w:t>rr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3"/>
                <w:sz w:val="22"/>
                <w:szCs w:val="22"/>
              </w:rPr>
              <w:t>n</w:t>
            </w:r>
            <w:r>
              <w:rPr>
                <w:rFonts w:ascii="Arial" w:eastAsia="Arial" w:hAnsi="Arial" w:cs="Arial"/>
                <w:sz w:val="22"/>
                <w:szCs w:val="22"/>
              </w:rPr>
              <w:t>g and aud</w:t>
            </w:r>
            <w:r>
              <w:rPr>
                <w:rFonts w:ascii="Arial" w:eastAsia="Arial" w:hAnsi="Arial" w:cs="Arial"/>
                <w:spacing w:val="-2"/>
                <w:sz w:val="22"/>
                <w:szCs w:val="22"/>
              </w:rPr>
              <w:t>i</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sidR="00B4396E">
              <w:rPr>
                <w:rFonts w:ascii="Arial" w:eastAsia="Arial" w:hAnsi="Arial" w:cs="Arial"/>
                <w:sz w:val="22"/>
                <w:szCs w:val="22"/>
              </w:rPr>
              <w:t>/</w:t>
            </w:r>
            <w:r w:rsidR="00976EE6">
              <w:rPr>
                <w:rFonts w:ascii="Arial" w:eastAsia="Arial" w:hAnsi="Arial" w:cs="Arial"/>
                <w:sz w:val="22"/>
                <w:szCs w:val="22"/>
              </w:rPr>
              <w:t>school’s</w:t>
            </w:r>
            <w:r>
              <w:rPr>
                <w:rFonts w:ascii="Arial" w:eastAsia="Arial" w:hAnsi="Arial" w:cs="Arial"/>
                <w:sz w:val="22"/>
                <w:szCs w:val="22"/>
              </w:rPr>
              <w:t xml:space="preserve">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po</w:t>
            </w:r>
            <w:r>
              <w:rPr>
                <w:rFonts w:ascii="Arial" w:eastAsia="Arial" w:hAnsi="Arial" w:cs="Arial"/>
                <w:spacing w:val="-1"/>
                <w:sz w:val="22"/>
                <w:szCs w:val="22"/>
              </w:rPr>
              <w:t>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z w:val="22"/>
                <w:szCs w:val="22"/>
              </w:rPr>
              <w:t>t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p>
        </w:tc>
      </w:tr>
      <w:tr w:rsidR="00D0176B" w14:paraId="6CD3A325" w14:textId="77777777">
        <w:trPr>
          <w:trHeight w:hRule="exact" w:val="758"/>
        </w:trPr>
        <w:tc>
          <w:tcPr>
            <w:tcW w:w="312" w:type="dxa"/>
            <w:tcBorders>
              <w:top w:val="nil"/>
              <w:left w:val="nil"/>
              <w:bottom w:val="nil"/>
              <w:right w:val="nil"/>
            </w:tcBorders>
          </w:tcPr>
          <w:p w14:paraId="1FDA91CF" w14:textId="77777777" w:rsidR="00D0176B" w:rsidRDefault="00D0176B"/>
        </w:tc>
        <w:tc>
          <w:tcPr>
            <w:tcW w:w="319" w:type="dxa"/>
            <w:tcBorders>
              <w:top w:val="nil"/>
              <w:left w:val="nil"/>
              <w:bottom w:val="nil"/>
              <w:right w:val="nil"/>
            </w:tcBorders>
          </w:tcPr>
          <w:p w14:paraId="1F186C6C" w14:textId="77777777" w:rsidR="00D0176B" w:rsidRDefault="00D0176B">
            <w:pPr>
              <w:spacing w:before="4" w:line="120" w:lineRule="exact"/>
              <w:rPr>
                <w:sz w:val="12"/>
                <w:szCs w:val="12"/>
              </w:rPr>
            </w:pPr>
          </w:p>
          <w:p w14:paraId="070423E2" w14:textId="77777777" w:rsidR="00D0176B" w:rsidRDefault="000D1E1E">
            <w:pPr>
              <w:ind w:left="89"/>
              <w:rPr>
                <w:rFonts w:ascii="Wingdings" w:eastAsia="Wingdings" w:hAnsi="Wingdings" w:cs="Wingdings"/>
                <w:sz w:val="22"/>
                <w:szCs w:val="22"/>
              </w:rPr>
            </w:pPr>
            <w:r>
              <w:rPr>
                <w:rFonts w:ascii="Wingdings" w:eastAsia="Wingdings" w:hAnsi="Wingdings" w:cs="Wingdings"/>
                <w:sz w:val="22"/>
                <w:szCs w:val="22"/>
              </w:rPr>
              <w:t></w:t>
            </w:r>
          </w:p>
        </w:tc>
        <w:tc>
          <w:tcPr>
            <w:tcW w:w="9634" w:type="dxa"/>
            <w:tcBorders>
              <w:top w:val="nil"/>
              <w:left w:val="nil"/>
              <w:bottom w:val="nil"/>
              <w:right w:val="nil"/>
            </w:tcBorders>
          </w:tcPr>
          <w:p w14:paraId="44E154DE" w14:textId="77777777" w:rsidR="00D0176B" w:rsidRDefault="00D0176B">
            <w:pPr>
              <w:spacing w:line="120" w:lineRule="exact"/>
              <w:rPr>
                <w:sz w:val="12"/>
                <w:szCs w:val="12"/>
              </w:rPr>
            </w:pPr>
          </w:p>
          <w:p w14:paraId="1381923B" w14:textId="77777777" w:rsidR="00D0176B" w:rsidRDefault="000D1E1E">
            <w:pPr>
              <w:spacing w:line="240" w:lineRule="exact"/>
              <w:ind w:left="129" w:right="88"/>
              <w:rPr>
                <w:rFonts w:ascii="Arial" w:eastAsia="Arial" w:hAnsi="Arial" w:cs="Arial"/>
                <w:sz w:val="22"/>
                <w:szCs w:val="22"/>
              </w:rPr>
            </w:pP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2"/>
                <w:sz w:val="22"/>
                <w:szCs w:val="22"/>
              </w:rPr>
              <w:t>i</w:t>
            </w: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eli</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k</w:t>
            </w:r>
            <w:r>
              <w:rPr>
                <w:rFonts w:ascii="Arial" w:eastAsia="Arial" w:hAnsi="Arial" w:cs="Arial"/>
                <w:sz w:val="22"/>
                <w:szCs w:val="22"/>
              </w:rPr>
              <w:t>ey</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 xml:space="preserve">R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 xml:space="preserve">es,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prep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s</w:t>
            </w:r>
          </w:p>
        </w:tc>
      </w:tr>
      <w:tr w:rsidR="00D0176B" w14:paraId="747A5446" w14:textId="77777777">
        <w:trPr>
          <w:trHeight w:hRule="exact" w:val="506"/>
        </w:trPr>
        <w:tc>
          <w:tcPr>
            <w:tcW w:w="312" w:type="dxa"/>
            <w:tcBorders>
              <w:top w:val="nil"/>
              <w:left w:val="nil"/>
              <w:bottom w:val="nil"/>
              <w:right w:val="nil"/>
            </w:tcBorders>
          </w:tcPr>
          <w:p w14:paraId="0E26A7BF" w14:textId="77777777" w:rsidR="00D0176B" w:rsidRDefault="00D0176B"/>
        </w:tc>
        <w:tc>
          <w:tcPr>
            <w:tcW w:w="319" w:type="dxa"/>
            <w:tcBorders>
              <w:top w:val="nil"/>
              <w:left w:val="nil"/>
              <w:bottom w:val="nil"/>
              <w:right w:val="nil"/>
            </w:tcBorders>
          </w:tcPr>
          <w:p w14:paraId="7BFE140A" w14:textId="77777777" w:rsidR="00D0176B" w:rsidRDefault="00D0176B">
            <w:pPr>
              <w:spacing w:before="4" w:line="120" w:lineRule="exact"/>
              <w:rPr>
                <w:sz w:val="12"/>
                <w:szCs w:val="12"/>
              </w:rPr>
            </w:pPr>
          </w:p>
          <w:p w14:paraId="5D53B2AD" w14:textId="77777777" w:rsidR="00D0176B" w:rsidRDefault="000D1E1E">
            <w:pPr>
              <w:ind w:left="89"/>
              <w:rPr>
                <w:rFonts w:ascii="Wingdings" w:eastAsia="Wingdings" w:hAnsi="Wingdings" w:cs="Wingdings"/>
                <w:sz w:val="22"/>
                <w:szCs w:val="22"/>
              </w:rPr>
            </w:pPr>
            <w:r>
              <w:rPr>
                <w:rFonts w:ascii="Wingdings" w:eastAsia="Wingdings" w:hAnsi="Wingdings" w:cs="Wingdings"/>
                <w:sz w:val="22"/>
                <w:szCs w:val="22"/>
              </w:rPr>
              <w:t></w:t>
            </w:r>
          </w:p>
        </w:tc>
        <w:tc>
          <w:tcPr>
            <w:tcW w:w="9634" w:type="dxa"/>
            <w:tcBorders>
              <w:top w:val="nil"/>
              <w:left w:val="nil"/>
              <w:bottom w:val="nil"/>
              <w:right w:val="nil"/>
            </w:tcBorders>
          </w:tcPr>
          <w:p w14:paraId="6EFA782D" w14:textId="77777777" w:rsidR="00D0176B" w:rsidRDefault="00D0176B">
            <w:pPr>
              <w:spacing w:before="5" w:line="100" w:lineRule="exact"/>
              <w:rPr>
                <w:sz w:val="11"/>
                <w:szCs w:val="11"/>
              </w:rPr>
            </w:pPr>
          </w:p>
          <w:p w14:paraId="19E154AE" w14:textId="77777777" w:rsidR="00D0176B" w:rsidRDefault="000D1E1E">
            <w:pPr>
              <w:ind w:left="129"/>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utise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sidR="00B4396E">
              <w:rPr>
                <w:rFonts w:ascii="Arial" w:eastAsia="Arial" w:hAnsi="Arial" w:cs="Arial"/>
                <w:spacing w:val="-1"/>
                <w:sz w:val="22"/>
                <w:szCs w:val="22"/>
              </w:rPr>
              <w:t xml:space="preserve">Business Lead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 appropri</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sidR="00C918E3">
              <w:rPr>
                <w:rFonts w:ascii="Arial" w:eastAsia="Arial" w:hAnsi="Arial" w:cs="Arial"/>
                <w:sz w:val="22"/>
                <w:szCs w:val="22"/>
              </w:rPr>
              <w:t>.</w:t>
            </w:r>
          </w:p>
        </w:tc>
      </w:tr>
      <w:tr w:rsidR="00D0176B" w14:paraId="45A799D0" w14:textId="77777777">
        <w:trPr>
          <w:trHeight w:hRule="exact" w:val="716"/>
        </w:trPr>
        <w:tc>
          <w:tcPr>
            <w:tcW w:w="312" w:type="dxa"/>
            <w:tcBorders>
              <w:top w:val="nil"/>
              <w:left w:val="nil"/>
              <w:bottom w:val="nil"/>
              <w:right w:val="nil"/>
            </w:tcBorders>
          </w:tcPr>
          <w:p w14:paraId="1400030F" w14:textId="77777777" w:rsidR="00D0176B" w:rsidRDefault="00D0176B"/>
        </w:tc>
        <w:tc>
          <w:tcPr>
            <w:tcW w:w="319" w:type="dxa"/>
            <w:tcBorders>
              <w:top w:val="nil"/>
              <w:left w:val="nil"/>
              <w:bottom w:val="nil"/>
              <w:right w:val="nil"/>
            </w:tcBorders>
          </w:tcPr>
          <w:p w14:paraId="5F821337" w14:textId="77777777" w:rsidR="00D0176B" w:rsidRDefault="00D0176B">
            <w:pPr>
              <w:spacing w:before="4" w:line="120" w:lineRule="exact"/>
              <w:rPr>
                <w:sz w:val="12"/>
                <w:szCs w:val="12"/>
              </w:rPr>
            </w:pPr>
          </w:p>
          <w:p w14:paraId="1C280ABC" w14:textId="77777777" w:rsidR="00D0176B" w:rsidRDefault="000D1E1E">
            <w:pPr>
              <w:ind w:left="89"/>
              <w:rPr>
                <w:rFonts w:ascii="Wingdings" w:eastAsia="Wingdings" w:hAnsi="Wingdings" w:cs="Wingdings"/>
                <w:sz w:val="22"/>
                <w:szCs w:val="22"/>
              </w:rPr>
            </w:pPr>
            <w:r>
              <w:rPr>
                <w:rFonts w:ascii="Wingdings" w:eastAsia="Wingdings" w:hAnsi="Wingdings" w:cs="Wingdings"/>
                <w:sz w:val="22"/>
                <w:szCs w:val="22"/>
              </w:rPr>
              <w:t></w:t>
            </w:r>
          </w:p>
        </w:tc>
        <w:tc>
          <w:tcPr>
            <w:tcW w:w="9634" w:type="dxa"/>
            <w:tcBorders>
              <w:top w:val="nil"/>
              <w:left w:val="nil"/>
              <w:bottom w:val="nil"/>
              <w:right w:val="nil"/>
            </w:tcBorders>
          </w:tcPr>
          <w:p w14:paraId="47309B66" w14:textId="77777777" w:rsidR="00D0176B" w:rsidRDefault="00D0176B">
            <w:pPr>
              <w:spacing w:before="5" w:line="100" w:lineRule="exact"/>
              <w:rPr>
                <w:sz w:val="11"/>
                <w:szCs w:val="11"/>
              </w:rPr>
            </w:pPr>
          </w:p>
          <w:p w14:paraId="2EC66E60" w14:textId="77777777" w:rsidR="00D0176B" w:rsidRDefault="000D1E1E">
            <w:pPr>
              <w:ind w:left="129"/>
              <w:rPr>
                <w:rFonts w:ascii="Arial" w:eastAsia="Arial" w:hAnsi="Arial" w:cs="Arial"/>
                <w:sz w:val="22"/>
                <w:szCs w:val="22"/>
              </w:rPr>
            </w:pP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R o</w:t>
            </w:r>
            <w:r>
              <w:rPr>
                <w:rFonts w:ascii="Arial" w:eastAsia="Arial" w:hAnsi="Arial" w:cs="Arial"/>
                <w:spacing w:val="-1"/>
                <w:sz w:val="22"/>
                <w:szCs w:val="22"/>
              </w:rPr>
              <w:t>p</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2"/>
                <w:sz w:val="22"/>
                <w:szCs w:val="22"/>
              </w:rPr>
              <w:t xml:space="preserve"> 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Are</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Le</w:t>
            </w:r>
            <w:r>
              <w:rPr>
                <w:rFonts w:ascii="Arial" w:eastAsia="Arial" w:hAnsi="Arial" w:cs="Arial"/>
                <w:spacing w:val="-2"/>
                <w:sz w:val="22"/>
                <w:szCs w:val="22"/>
              </w:rPr>
              <w:t>v</w:t>
            </w:r>
            <w:r>
              <w:rPr>
                <w:rFonts w:ascii="Arial" w:eastAsia="Arial" w:hAnsi="Arial" w:cs="Arial"/>
                <w:sz w:val="22"/>
                <w:szCs w:val="22"/>
              </w:rPr>
              <w:t>el</w:t>
            </w:r>
          </w:p>
          <w:p w14:paraId="0D8515F2" w14:textId="77777777" w:rsidR="00D0176B" w:rsidRDefault="000D1E1E">
            <w:pPr>
              <w:spacing w:line="240" w:lineRule="exact"/>
              <w:ind w:left="129"/>
              <w:rPr>
                <w:rFonts w:ascii="Arial" w:eastAsia="Arial" w:hAnsi="Arial" w:cs="Arial"/>
                <w:sz w:val="22"/>
                <w:szCs w:val="22"/>
              </w:rPr>
            </w:pP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s</w:t>
            </w:r>
            <w:r w:rsidR="00B4396E">
              <w:rPr>
                <w:rFonts w:ascii="Arial" w:eastAsia="Arial" w:hAnsi="Arial" w:cs="Arial"/>
                <w:sz w:val="22"/>
                <w:szCs w:val="22"/>
              </w:rPr>
              <w:t>, Parish and Town Councils and other organisations.</w:t>
            </w:r>
          </w:p>
        </w:tc>
      </w:tr>
    </w:tbl>
    <w:p w14:paraId="49C4A38B" w14:textId="77777777" w:rsidR="00D0176B" w:rsidRDefault="00D0176B">
      <w:pPr>
        <w:sectPr w:rsidR="00D0176B">
          <w:headerReference w:type="default" r:id="rId10"/>
          <w:footerReference w:type="default" r:id="rId11"/>
          <w:pgSz w:w="11920" w:h="16860"/>
          <w:pgMar w:top="780" w:right="720" w:bottom="280" w:left="700" w:header="254" w:footer="730" w:gutter="0"/>
          <w:cols w:space="720"/>
        </w:sectPr>
      </w:pPr>
    </w:p>
    <w:p w14:paraId="17C2E351" w14:textId="77777777" w:rsidR="00D0176B" w:rsidRDefault="00D0176B">
      <w:pPr>
        <w:spacing w:line="200" w:lineRule="exact"/>
      </w:pPr>
    </w:p>
    <w:p w14:paraId="2A974968" w14:textId="77777777" w:rsidR="00D0176B" w:rsidRDefault="00D0176B">
      <w:pPr>
        <w:spacing w:line="200" w:lineRule="exact"/>
      </w:pPr>
    </w:p>
    <w:p w14:paraId="08E7F05A" w14:textId="77777777" w:rsidR="00D0176B" w:rsidRDefault="00D0176B">
      <w:pPr>
        <w:spacing w:before="8" w:line="280" w:lineRule="exact"/>
        <w:rPr>
          <w:sz w:val="28"/>
          <w:szCs w:val="28"/>
        </w:rPr>
      </w:pPr>
    </w:p>
    <w:p w14:paraId="44FC70CE" w14:textId="77777777" w:rsidR="00D0176B" w:rsidRDefault="000D1E1E">
      <w:pPr>
        <w:spacing w:before="32"/>
        <w:ind w:left="472"/>
        <w:rPr>
          <w:rFonts w:ascii="Arial" w:eastAsia="Arial" w:hAnsi="Arial" w:cs="Arial"/>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ce </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z w:val="22"/>
          <w:szCs w:val="22"/>
        </w:rPr>
        <w:t>ers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p w14:paraId="23806CF3" w14:textId="6BE29D32" w:rsidR="00C918E3" w:rsidRPr="00C918E3" w:rsidRDefault="000D1E1E" w:rsidP="00C918E3">
      <w:pPr>
        <w:spacing w:before="4" w:line="240" w:lineRule="exact"/>
        <w:ind w:left="832" w:right="604"/>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arch</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pacing w:val="-2"/>
          <w:sz w:val="22"/>
          <w:szCs w:val="22"/>
        </w:rPr>
        <w:t>c</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w:t>
      </w:r>
      <w:r>
        <w:rPr>
          <w:rFonts w:ascii="Arial" w:eastAsia="Arial" w:hAnsi="Arial" w:cs="Arial"/>
          <w:spacing w:val="-2"/>
          <w:sz w:val="22"/>
          <w:szCs w:val="22"/>
        </w:rPr>
        <w:t>a</w:t>
      </w:r>
      <w:r>
        <w:rPr>
          <w:rFonts w:ascii="Arial" w:eastAsia="Arial" w:hAnsi="Arial" w:cs="Arial"/>
          <w:sz w:val="22"/>
          <w:szCs w:val="22"/>
        </w:rPr>
        <w:t>se l</w:t>
      </w:r>
      <w:r>
        <w:rPr>
          <w:rFonts w:ascii="Arial" w:eastAsia="Arial" w:hAnsi="Arial" w:cs="Arial"/>
          <w:spacing w:val="-1"/>
          <w:sz w:val="22"/>
          <w:szCs w:val="22"/>
        </w:rPr>
        <w:t>a</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as nece</w:t>
      </w:r>
      <w:r>
        <w:rPr>
          <w:rFonts w:ascii="Arial" w:eastAsia="Arial" w:hAnsi="Arial" w:cs="Arial"/>
          <w:spacing w:val="-3"/>
          <w:sz w:val="22"/>
          <w:szCs w:val="22"/>
        </w:rPr>
        <w:t>s</w:t>
      </w:r>
      <w:r>
        <w:rPr>
          <w:rFonts w:ascii="Arial" w:eastAsia="Arial" w:hAnsi="Arial" w:cs="Arial"/>
          <w:sz w:val="22"/>
          <w:szCs w:val="22"/>
        </w:rPr>
        <w:t>sary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pacing w:val="1"/>
          <w:sz w:val="22"/>
          <w:szCs w:val="22"/>
        </w:rPr>
        <w:t>ff</w:t>
      </w:r>
      <w:r>
        <w:rPr>
          <w:rFonts w:ascii="Arial" w:eastAsia="Arial" w:hAnsi="Arial" w:cs="Arial"/>
          <w:sz w:val="22"/>
          <w:szCs w:val="22"/>
        </w:rPr>
        <w:t>er</w:t>
      </w:r>
      <w:r>
        <w:rPr>
          <w:rFonts w:ascii="Arial" w:eastAsia="Arial" w:hAnsi="Arial" w:cs="Arial"/>
          <w:spacing w:val="-1"/>
          <w:sz w:val="22"/>
          <w:szCs w:val="22"/>
        </w:rPr>
        <w:t xml:space="preserve"> 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at</w:t>
      </w:r>
      <w:r>
        <w:rPr>
          <w:rFonts w:ascii="Arial" w:eastAsia="Arial" w:hAnsi="Arial" w:cs="Arial"/>
          <w:spacing w:val="-3"/>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ad</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on</w:t>
      </w:r>
      <w:r w:rsidR="00B4396E">
        <w:rPr>
          <w:rFonts w:ascii="Arial" w:eastAsia="Arial" w:hAnsi="Arial" w:cs="Arial"/>
          <w:sz w:val="22"/>
          <w:szCs w:val="22"/>
        </w:rPr>
        <w:t xml:space="preserve"> various conditions of service</w:t>
      </w:r>
      <w:r w:rsidR="00A4298A">
        <w:rPr>
          <w:rFonts w:ascii="Arial" w:eastAsia="Arial" w:hAnsi="Arial" w:cs="Arial"/>
          <w:sz w:val="22"/>
          <w:szCs w:val="22"/>
        </w:rPr>
        <w:t>;</w:t>
      </w:r>
    </w:p>
    <w:p w14:paraId="10E05F27" w14:textId="77777777" w:rsidR="00D0176B" w:rsidRDefault="00D0176B">
      <w:pPr>
        <w:spacing w:before="10" w:line="240" w:lineRule="exact"/>
        <w:rPr>
          <w:sz w:val="24"/>
          <w:szCs w:val="24"/>
        </w:rPr>
      </w:pPr>
    </w:p>
    <w:p w14:paraId="0AAF097A" w14:textId="77777777" w:rsidR="00D0176B" w:rsidRPr="00A4298A" w:rsidRDefault="000D1E1E" w:rsidP="00A4298A">
      <w:pPr>
        <w:pStyle w:val="ListParagraph"/>
        <w:numPr>
          <w:ilvl w:val="0"/>
          <w:numId w:val="3"/>
        </w:numPr>
        <w:rPr>
          <w:rFonts w:ascii="Arial" w:eastAsia="Arial" w:hAnsi="Arial" w:cs="Arial"/>
          <w:sz w:val="22"/>
          <w:szCs w:val="22"/>
        </w:rPr>
      </w:pPr>
      <w:r w:rsidRPr="00A4298A">
        <w:rPr>
          <w:rFonts w:ascii="Arial" w:eastAsia="Arial" w:hAnsi="Arial" w:cs="Arial"/>
          <w:spacing w:val="-1"/>
          <w:sz w:val="22"/>
          <w:szCs w:val="22"/>
        </w:rPr>
        <w:t>P</w:t>
      </w:r>
      <w:r w:rsidRPr="00A4298A">
        <w:rPr>
          <w:rFonts w:ascii="Arial" w:eastAsia="Arial" w:hAnsi="Arial" w:cs="Arial"/>
          <w:spacing w:val="1"/>
          <w:sz w:val="22"/>
          <w:szCs w:val="22"/>
        </w:rPr>
        <w:t>r</w:t>
      </w:r>
      <w:r w:rsidRPr="00A4298A">
        <w:rPr>
          <w:rFonts w:ascii="Arial" w:eastAsia="Arial" w:hAnsi="Arial" w:cs="Arial"/>
          <w:sz w:val="22"/>
          <w:szCs w:val="22"/>
        </w:rPr>
        <w:t>o</w:t>
      </w:r>
      <w:r w:rsidRPr="00A4298A">
        <w:rPr>
          <w:rFonts w:ascii="Arial" w:eastAsia="Arial" w:hAnsi="Arial" w:cs="Arial"/>
          <w:spacing w:val="-3"/>
          <w:sz w:val="22"/>
          <w:szCs w:val="22"/>
        </w:rPr>
        <w:t>v</w:t>
      </w:r>
      <w:r w:rsidRPr="00A4298A">
        <w:rPr>
          <w:rFonts w:ascii="Arial" w:eastAsia="Arial" w:hAnsi="Arial" w:cs="Arial"/>
          <w:spacing w:val="-1"/>
          <w:sz w:val="22"/>
          <w:szCs w:val="22"/>
        </w:rPr>
        <w:t>i</w:t>
      </w:r>
      <w:r w:rsidRPr="00A4298A">
        <w:rPr>
          <w:rFonts w:ascii="Arial" w:eastAsia="Arial" w:hAnsi="Arial" w:cs="Arial"/>
          <w:sz w:val="22"/>
          <w:szCs w:val="22"/>
        </w:rPr>
        <w:t>de</w:t>
      </w:r>
      <w:r w:rsidRPr="00A4298A">
        <w:rPr>
          <w:rFonts w:ascii="Arial" w:eastAsia="Arial" w:hAnsi="Arial" w:cs="Arial"/>
          <w:spacing w:val="1"/>
          <w:sz w:val="22"/>
          <w:szCs w:val="22"/>
        </w:rPr>
        <w:t xml:space="preserve"> </w:t>
      </w:r>
      <w:r w:rsidR="00C918E3" w:rsidRPr="00A4298A">
        <w:rPr>
          <w:rFonts w:ascii="Arial" w:eastAsia="Arial" w:hAnsi="Arial" w:cs="Arial"/>
          <w:spacing w:val="1"/>
          <w:sz w:val="22"/>
          <w:szCs w:val="22"/>
        </w:rPr>
        <w:t>advice and support to managers and schools on complex</w:t>
      </w:r>
      <w:r w:rsidR="00A4298A" w:rsidRPr="00A4298A">
        <w:rPr>
          <w:rFonts w:ascii="Arial" w:eastAsia="Arial" w:hAnsi="Arial" w:cs="Arial"/>
          <w:spacing w:val="1"/>
          <w:sz w:val="22"/>
          <w:szCs w:val="22"/>
        </w:rPr>
        <w:t xml:space="preserve"> HR matters including restructures, complex attendance management cases, discipline and grievance. Lead complex casework and change management processes</w:t>
      </w:r>
      <w:r w:rsidR="00A4298A">
        <w:rPr>
          <w:rFonts w:ascii="Arial" w:eastAsia="Arial" w:hAnsi="Arial" w:cs="Arial"/>
          <w:spacing w:val="1"/>
          <w:sz w:val="22"/>
          <w:szCs w:val="22"/>
        </w:rPr>
        <w:t xml:space="preserve"> for schools and services including TUPE;</w:t>
      </w:r>
    </w:p>
    <w:p w14:paraId="780B4A89" w14:textId="77777777" w:rsidR="00D0176B" w:rsidRDefault="00D0176B">
      <w:pPr>
        <w:spacing w:before="11" w:line="240" w:lineRule="exact"/>
        <w:rPr>
          <w:sz w:val="24"/>
          <w:szCs w:val="24"/>
        </w:rPr>
      </w:pPr>
    </w:p>
    <w:p w14:paraId="643752F8" w14:textId="77777777" w:rsidR="00D0176B" w:rsidRPr="00A4298A" w:rsidRDefault="000D1E1E">
      <w:pPr>
        <w:tabs>
          <w:tab w:val="left" w:pos="820"/>
        </w:tabs>
        <w:ind w:left="832" w:right="1164" w:hanging="360"/>
        <w:rPr>
          <w:rFonts w:ascii="Arial" w:eastAsia="Arial" w:hAnsi="Arial" w:cs="Arial"/>
          <w:sz w:val="22"/>
          <w:szCs w:val="22"/>
        </w:rPr>
      </w:pPr>
      <w:r>
        <w:rPr>
          <w:rFonts w:ascii="Wingdings" w:eastAsia="Wingdings" w:hAnsi="Wingdings" w:cs="Wingdings"/>
          <w:sz w:val="22"/>
          <w:szCs w:val="22"/>
        </w:rPr>
        <w:t></w:t>
      </w:r>
      <w:r>
        <w:rPr>
          <w:sz w:val="22"/>
          <w:szCs w:val="22"/>
        </w:rPr>
        <w:tab/>
      </w:r>
      <w:r w:rsidR="00A4298A">
        <w:rPr>
          <w:rFonts w:ascii="Arial" w:hAnsi="Arial" w:cs="Arial"/>
          <w:sz w:val="22"/>
          <w:szCs w:val="22"/>
        </w:rPr>
        <w:t>Provide support to ensure the effective implementation of the Workforce Strategy;</w:t>
      </w:r>
    </w:p>
    <w:p w14:paraId="3976CED5" w14:textId="77777777" w:rsidR="00D0176B" w:rsidRDefault="00D0176B">
      <w:pPr>
        <w:spacing w:before="17" w:line="240" w:lineRule="exact"/>
        <w:rPr>
          <w:sz w:val="24"/>
          <w:szCs w:val="24"/>
        </w:rPr>
      </w:pPr>
    </w:p>
    <w:p w14:paraId="1DE999F2" w14:textId="77777777" w:rsidR="00D0176B" w:rsidRDefault="000D1E1E">
      <w:pPr>
        <w:tabs>
          <w:tab w:val="left" w:pos="820"/>
        </w:tabs>
        <w:spacing w:line="240" w:lineRule="exact"/>
        <w:ind w:left="832" w:right="1074" w:hanging="360"/>
        <w:rPr>
          <w:rFonts w:ascii="Arial" w:eastAsia="Arial" w:hAnsi="Arial" w:cs="Arial"/>
          <w:sz w:val="22"/>
          <w:szCs w:val="22"/>
        </w:rPr>
      </w:pPr>
      <w:r>
        <w:rPr>
          <w:rFonts w:ascii="Wingdings" w:eastAsia="Wingdings" w:hAnsi="Wingdings" w:cs="Wingdings"/>
          <w:sz w:val="22"/>
          <w:szCs w:val="22"/>
        </w:rPr>
        <w:t></w:t>
      </w:r>
      <w:r>
        <w:rPr>
          <w:sz w:val="22"/>
          <w:szCs w:val="22"/>
        </w:rPr>
        <w:tab/>
      </w:r>
      <w:r>
        <w:rPr>
          <w:rFonts w:ascii="Arial" w:eastAsia="Arial" w:hAnsi="Arial" w:cs="Arial"/>
          <w:spacing w:val="5"/>
          <w:sz w:val="22"/>
          <w:szCs w:val="22"/>
        </w:rPr>
        <w:t>W</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sidR="005F7CA2">
        <w:rPr>
          <w:rFonts w:ascii="Arial" w:eastAsia="Arial" w:hAnsi="Arial" w:cs="Arial"/>
          <w:sz w:val="22"/>
          <w:szCs w:val="22"/>
        </w:rPr>
        <w:t>s</w:t>
      </w:r>
      <w:r>
        <w:rPr>
          <w:rFonts w:ascii="Arial" w:eastAsia="Arial" w:hAnsi="Arial" w:cs="Arial"/>
          <w:sz w:val="22"/>
          <w:szCs w:val="22"/>
        </w:rPr>
        <w:t xml:space="preserve"> </w:t>
      </w:r>
      <w:r w:rsidR="00A4298A">
        <w:rPr>
          <w:rFonts w:ascii="Arial" w:eastAsia="Arial" w:hAnsi="Arial" w:cs="Arial"/>
          <w:spacing w:val="2"/>
          <w:sz w:val="22"/>
          <w:szCs w:val="22"/>
        </w:rPr>
        <w:t xml:space="preserve">and </w:t>
      </w:r>
      <w:r w:rsidR="005F7CA2">
        <w:rPr>
          <w:rFonts w:ascii="Arial" w:eastAsia="Arial" w:hAnsi="Arial" w:cs="Arial"/>
          <w:spacing w:val="2"/>
          <w:sz w:val="22"/>
          <w:szCs w:val="22"/>
        </w:rPr>
        <w:t>S</w:t>
      </w:r>
      <w:r w:rsidR="00A4298A">
        <w:rPr>
          <w:rFonts w:ascii="Arial" w:eastAsia="Arial" w:hAnsi="Arial" w:cs="Arial"/>
          <w:spacing w:val="2"/>
          <w:sz w:val="22"/>
          <w:szCs w:val="22"/>
        </w:rPr>
        <w:t>chools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ass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op</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s,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 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es</w:t>
      </w:r>
      <w:r w:rsidR="00A4298A">
        <w:rPr>
          <w:rFonts w:ascii="Arial" w:eastAsia="Arial" w:hAnsi="Arial" w:cs="Arial"/>
          <w:sz w:val="22"/>
          <w:szCs w:val="22"/>
        </w:rPr>
        <w:t>.</w:t>
      </w:r>
    </w:p>
    <w:p w14:paraId="25C3A737" w14:textId="77777777" w:rsidR="00D0176B" w:rsidRDefault="00D0176B">
      <w:pPr>
        <w:spacing w:before="14" w:line="240" w:lineRule="exact"/>
        <w:rPr>
          <w:sz w:val="24"/>
          <w:szCs w:val="24"/>
        </w:rPr>
      </w:pPr>
    </w:p>
    <w:p w14:paraId="5DF2BBB3" w14:textId="77777777" w:rsidR="00D0176B" w:rsidRPr="005F7CA2" w:rsidRDefault="00A4298A" w:rsidP="005F7CA2">
      <w:pPr>
        <w:pStyle w:val="ListParagraph"/>
        <w:numPr>
          <w:ilvl w:val="0"/>
          <w:numId w:val="4"/>
        </w:numPr>
        <w:tabs>
          <w:tab w:val="left" w:pos="820"/>
        </w:tabs>
        <w:spacing w:line="240" w:lineRule="exact"/>
        <w:ind w:right="727"/>
        <w:rPr>
          <w:rFonts w:ascii="Arial" w:eastAsia="Arial" w:hAnsi="Arial" w:cs="Arial"/>
          <w:sz w:val="22"/>
          <w:szCs w:val="22"/>
        </w:rPr>
      </w:pPr>
      <w:r>
        <w:rPr>
          <w:rFonts w:ascii="Arial" w:eastAsia="Arial" w:hAnsi="Arial" w:cs="Arial"/>
          <w:sz w:val="22"/>
          <w:szCs w:val="22"/>
        </w:rPr>
        <w:t>Lead on the development of new HR policies and procedures and the updating and amending of existing HR policies and procedures to reflect changing legislation and in accordance with corporate and school objectives.</w:t>
      </w:r>
    </w:p>
    <w:p w14:paraId="4417B03F" w14:textId="77777777" w:rsidR="00D0176B" w:rsidRDefault="00D0176B">
      <w:pPr>
        <w:spacing w:before="11" w:line="240" w:lineRule="exact"/>
        <w:rPr>
          <w:sz w:val="24"/>
          <w:szCs w:val="24"/>
        </w:rPr>
      </w:pPr>
    </w:p>
    <w:p w14:paraId="5BD14224" w14:textId="77777777" w:rsidR="00D0176B" w:rsidRDefault="000D1E1E">
      <w:pPr>
        <w:ind w:left="472"/>
        <w:rPr>
          <w:rFonts w:ascii="Arial" w:eastAsia="Arial" w:hAnsi="Arial" w:cs="Arial"/>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 xml:space="preserve">nt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groups,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as</w:t>
      </w:r>
      <w:r>
        <w:rPr>
          <w:rFonts w:ascii="Arial" w:eastAsia="Arial" w:hAnsi="Arial" w:cs="Arial"/>
          <w:spacing w:val="-3"/>
          <w:sz w:val="22"/>
          <w:szCs w:val="22"/>
        </w:rPr>
        <w:t>s</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 e</w:t>
      </w:r>
      <w:r>
        <w:rPr>
          <w:rFonts w:ascii="Arial" w:eastAsia="Arial" w:hAnsi="Arial" w:cs="Arial"/>
          <w:spacing w:val="1"/>
          <w:sz w:val="22"/>
          <w:szCs w:val="22"/>
        </w:rPr>
        <w:t>t</w:t>
      </w:r>
      <w:r>
        <w:rPr>
          <w:rFonts w:ascii="Arial" w:eastAsia="Arial" w:hAnsi="Arial" w:cs="Arial"/>
          <w:spacing w:val="-2"/>
          <w:sz w:val="22"/>
          <w:szCs w:val="22"/>
        </w:rPr>
        <w:t>c</w:t>
      </w:r>
      <w:r>
        <w:rPr>
          <w:rFonts w:ascii="Arial" w:eastAsia="Arial" w:hAnsi="Arial" w:cs="Arial"/>
          <w:sz w:val="22"/>
          <w:szCs w:val="22"/>
        </w:rPr>
        <w:t>.</w:t>
      </w:r>
    </w:p>
    <w:p w14:paraId="05E35671" w14:textId="77777777" w:rsidR="00D0176B" w:rsidRDefault="00D0176B">
      <w:pPr>
        <w:spacing w:before="13" w:line="240" w:lineRule="exact"/>
        <w:rPr>
          <w:sz w:val="24"/>
          <w:szCs w:val="24"/>
        </w:rPr>
      </w:pPr>
    </w:p>
    <w:p w14:paraId="79396027" w14:textId="23EAD988" w:rsidR="00D0176B" w:rsidRDefault="000D1E1E" w:rsidP="005F7CA2">
      <w:pPr>
        <w:ind w:left="472"/>
        <w:rPr>
          <w:rFonts w:ascii="Arial" w:eastAsia="Arial" w:hAnsi="Arial" w:cs="Arial"/>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ersity</w:t>
      </w:r>
      <w:r>
        <w:rPr>
          <w:rFonts w:ascii="Arial" w:eastAsia="Arial" w:hAnsi="Arial" w:cs="Arial"/>
          <w:spacing w:val="-1"/>
          <w:sz w:val="22"/>
          <w:szCs w:val="22"/>
        </w:rPr>
        <w:t xml:space="preserve"> i</w:t>
      </w:r>
      <w:r>
        <w:rPr>
          <w:rFonts w:ascii="Arial" w:eastAsia="Arial" w:hAnsi="Arial" w:cs="Arial"/>
          <w:sz w:val="22"/>
          <w:szCs w:val="22"/>
        </w:rPr>
        <w:t>ssu</w:t>
      </w:r>
      <w:r>
        <w:rPr>
          <w:rFonts w:ascii="Arial" w:eastAsia="Arial" w:hAnsi="Arial" w:cs="Arial"/>
          <w:spacing w:val="-1"/>
          <w:sz w:val="22"/>
          <w:szCs w:val="22"/>
        </w:rPr>
        <w:t>e</w:t>
      </w:r>
      <w:r>
        <w:rPr>
          <w:rFonts w:ascii="Arial" w:eastAsia="Arial" w:hAnsi="Arial" w:cs="Arial"/>
          <w:sz w:val="22"/>
          <w:szCs w:val="22"/>
        </w:rPr>
        <w:t>s.</w:t>
      </w:r>
    </w:p>
    <w:p w14:paraId="292AAAE3" w14:textId="77777777" w:rsidR="00D0176B" w:rsidRDefault="00D0176B">
      <w:pPr>
        <w:spacing w:before="10" w:line="240" w:lineRule="exact"/>
        <w:rPr>
          <w:sz w:val="24"/>
          <w:szCs w:val="24"/>
        </w:rPr>
      </w:pPr>
    </w:p>
    <w:p w14:paraId="64EA7D89" w14:textId="77777777" w:rsidR="00D0176B" w:rsidRDefault="000D1E1E">
      <w:pPr>
        <w:ind w:left="472"/>
        <w:rPr>
          <w:rFonts w:ascii="Arial" w:eastAsia="Arial" w:hAnsi="Arial" w:cs="Arial"/>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op</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nta</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sh</w:t>
      </w:r>
      <w:r>
        <w:rPr>
          <w:rFonts w:ascii="Arial" w:eastAsia="Arial" w:hAnsi="Arial" w:cs="Arial"/>
          <w:spacing w:val="-1"/>
          <w:sz w:val="22"/>
          <w:szCs w:val="22"/>
        </w:rPr>
        <w:t>i</w:t>
      </w:r>
      <w:r>
        <w:rPr>
          <w:rFonts w:ascii="Arial" w:eastAsia="Arial" w:hAnsi="Arial" w:cs="Arial"/>
          <w:sz w:val="22"/>
          <w:szCs w:val="22"/>
        </w:rPr>
        <w:t xml:space="preserve">ps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ou</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2"/>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z w:val="22"/>
          <w:szCs w:val="22"/>
        </w:rPr>
        <w:t>. oth</w:t>
      </w:r>
      <w:r>
        <w:rPr>
          <w:rFonts w:ascii="Arial" w:eastAsia="Arial" w:hAnsi="Arial" w:cs="Arial"/>
          <w:spacing w:val="-2"/>
          <w:sz w:val="22"/>
          <w:szCs w:val="22"/>
        </w:rPr>
        <w:t>e</w:t>
      </w:r>
      <w:r>
        <w:rPr>
          <w:rFonts w:ascii="Arial" w:eastAsia="Arial" w:hAnsi="Arial" w:cs="Arial"/>
          <w:sz w:val="22"/>
          <w:szCs w:val="22"/>
        </w:rPr>
        <w:t>r</w:t>
      </w:r>
    </w:p>
    <w:p w14:paraId="12DEDE05" w14:textId="77777777" w:rsidR="00D0176B" w:rsidRDefault="000D1E1E">
      <w:pPr>
        <w:spacing w:before="1"/>
        <w:ind w:left="832" w:right="6063"/>
        <w:jc w:val="both"/>
        <w:rPr>
          <w:rFonts w:ascii="Arial" w:eastAsia="Arial" w:hAnsi="Arial" w:cs="Arial"/>
          <w:sz w:val="22"/>
          <w:szCs w:val="22"/>
        </w:rPr>
      </w:pP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 xml:space="preserve">cal </w:t>
      </w:r>
      <w:r>
        <w:rPr>
          <w:rFonts w:ascii="Arial" w:eastAsia="Arial" w:hAnsi="Arial" w:cs="Arial"/>
          <w:spacing w:val="-1"/>
          <w:sz w:val="22"/>
          <w:szCs w:val="22"/>
        </w:rPr>
        <w:t>A</w:t>
      </w:r>
      <w:r>
        <w:rPr>
          <w:rFonts w:ascii="Arial" w:eastAsia="Arial" w:hAnsi="Arial" w:cs="Arial"/>
          <w:sz w:val="22"/>
          <w:szCs w:val="22"/>
        </w:rPr>
        <w:t>utho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p>
    <w:p w14:paraId="0AF812DA" w14:textId="77777777" w:rsidR="00D0176B" w:rsidRDefault="00D0176B">
      <w:pPr>
        <w:spacing w:before="11" w:line="240" w:lineRule="exact"/>
        <w:rPr>
          <w:sz w:val="24"/>
          <w:szCs w:val="24"/>
        </w:rPr>
      </w:pPr>
    </w:p>
    <w:p w14:paraId="69F7EF0A" w14:textId="77777777" w:rsidR="00D0176B" w:rsidRDefault="000D1E1E">
      <w:pPr>
        <w:ind w:left="472"/>
        <w:rPr>
          <w:rFonts w:ascii="Arial" w:eastAsia="Arial" w:hAnsi="Arial" w:cs="Arial"/>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2"/>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n</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oti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T</w:t>
      </w:r>
      <w:r>
        <w:rPr>
          <w:rFonts w:ascii="Arial" w:eastAsia="Arial" w:hAnsi="Arial" w:cs="Arial"/>
          <w:spacing w:val="5"/>
          <w:sz w:val="22"/>
          <w:szCs w:val="22"/>
        </w:rPr>
        <w:t>r</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e U</w:t>
      </w:r>
      <w:r>
        <w:rPr>
          <w:rFonts w:ascii="Arial" w:eastAsia="Arial" w:hAnsi="Arial" w:cs="Arial"/>
          <w:spacing w:val="-1"/>
          <w:sz w:val="22"/>
          <w:szCs w:val="22"/>
        </w:rPr>
        <w:t>ni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p>
    <w:p w14:paraId="679A3529" w14:textId="77777777" w:rsidR="00D0176B" w:rsidRDefault="00D0176B">
      <w:pPr>
        <w:spacing w:before="13" w:line="240" w:lineRule="exact"/>
        <w:rPr>
          <w:sz w:val="24"/>
          <w:szCs w:val="24"/>
        </w:rPr>
      </w:pPr>
    </w:p>
    <w:p w14:paraId="21F660A1" w14:textId="75DF5F33" w:rsidR="00D0176B" w:rsidRDefault="000D1E1E">
      <w:pPr>
        <w:tabs>
          <w:tab w:val="left" w:pos="820"/>
        </w:tabs>
        <w:ind w:left="832" w:right="388" w:hanging="360"/>
        <w:rPr>
          <w:rFonts w:ascii="Arial" w:eastAsia="Arial" w:hAnsi="Arial" w:cs="Arial"/>
          <w:sz w:val="22"/>
          <w:szCs w:val="22"/>
        </w:rPr>
      </w:pPr>
      <w:r>
        <w:rPr>
          <w:rFonts w:ascii="Wingdings" w:eastAsia="Wingdings" w:hAnsi="Wingdings" w:cs="Wingdings"/>
          <w:sz w:val="22"/>
          <w:szCs w:val="22"/>
        </w:rPr>
        <w:t></w:t>
      </w:r>
      <w:r>
        <w:rPr>
          <w:sz w:val="22"/>
          <w:szCs w:val="22"/>
        </w:rPr>
        <w:tab/>
      </w:r>
      <w:r w:rsidR="005F7CA2">
        <w:rPr>
          <w:rFonts w:ascii="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se a</w:t>
      </w:r>
      <w:r w:rsidR="005F7CA2">
        <w:rPr>
          <w:rFonts w:ascii="Arial" w:eastAsia="Arial" w:hAnsi="Arial" w:cs="Arial"/>
          <w:sz w:val="22"/>
          <w:szCs w:val="22"/>
        </w:rPr>
        <w:t xml:space="preserve">ppropriate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ce </w:t>
      </w:r>
      <w:r w:rsidR="005F7CA2">
        <w:rPr>
          <w:rFonts w:ascii="Arial" w:eastAsia="Arial" w:hAnsi="Arial" w:cs="Arial"/>
          <w:sz w:val="22"/>
          <w:szCs w:val="22"/>
        </w:rPr>
        <w:t>data to measure and track service performance. Work in partnership with senior managers to identify good practice, trends and areas of concern. Initiate planned interventions where</w:t>
      </w:r>
      <w:r w:rsidR="00976EE6">
        <w:rPr>
          <w:rFonts w:ascii="Arial" w:eastAsia="Arial" w:hAnsi="Arial" w:cs="Arial"/>
          <w:sz w:val="22"/>
          <w:szCs w:val="22"/>
        </w:rPr>
        <w:t xml:space="preserve"> </w:t>
      </w:r>
      <w:r w:rsidR="005F7CA2">
        <w:rPr>
          <w:rFonts w:ascii="Arial" w:eastAsia="Arial" w:hAnsi="Arial" w:cs="Arial"/>
          <w:sz w:val="22"/>
          <w:szCs w:val="22"/>
        </w:rPr>
        <w:t>necessar</w:t>
      </w:r>
      <w:r w:rsidR="00976EE6">
        <w:rPr>
          <w:rFonts w:ascii="Arial" w:eastAsia="Arial" w:hAnsi="Arial" w:cs="Arial"/>
          <w:sz w:val="22"/>
          <w:szCs w:val="22"/>
        </w:rPr>
        <w:t>y</w:t>
      </w:r>
      <w:r w:rsidR="005F7CA2">
        <w:rPr>
          <w:rFonts w:ascii="Arial" w:eastAsia="Arial" w:hAnsi="Arial" w:cs="Arial"/>
          <w:sz w:val="22"/>
          <w:szCs w:val="22"/>
        </w:rPr>
        <w:t xml:space="preserve"> with the emphasis being around enabling managers to manage;</w:t>
      </w:r>
    </w:p>
    <w:p w14:paraId="03E5C833" w14:textId="77777777" w:rsidR="00D0176B" w:rsidRDefault="00D0176B">
      <w:pPr>
        <w:spacing w:before="12" w:line="240" w:lineRule="exact"/>
        <w:rPr>
          <w:sz w:val="24"/>
          <w:szCs w:val="24"/>
        </w:rPr>
      </w:pPr>
    </w:p>
    <w:p w14:paraId="213DF97D" w14:textId="00E24E1D" w:rsidR="00D0176B" w:rsidRDefault="000D1E1E">
      <w:pPr>
        <w:ind w:left="472"/>
        <w:rPr>
          <w:rFonts w:ascii="Arial" w:eastAsia="Arial" w:hAnsi="Arial" w:cs="Arial"/>
          <w:sz w:val="22"/>
          <w:szCs w:val="22"/>
        </w:rPr>
      </w:pPr>
      <w:r>
        <w:rPr>
          <w:rFonts w:ascii="Wingdings" w:eastAsia="Wingdings" w:hAnsi="Wingdings" w:cs="Wingdings"/>
          <w:sz w:val="22"/>
          <w:szCs w:val="22"/>
        </w:rPr>
        <w:t></w:t>
      </w:r>
      <w:r>
        <w:rPr>
          <w:sz w:val="22"/>
          <w:szCs w:val="22"/>
        </w:rPr>
        <w:t xml:space="preserve">   </w:t>
      </w:r>
      <w:r>
        <w:rPr>
          <w:spacing w:val="39"/>
          <w:sz w:val="22"/>
          <w:szCs w:val="22"/>
        </w:rPr>
        <w:t xml:space="preserve"> </w:t>
      </w:r>
      <w:r w:rsidR="005F7CA2">
        <w:rPr>
          <w:rFonts w:ascii="Arial" w:eastAsia="Arial" w:hAnsi="Arial" w:cs="Arial"/>
          <w:spacing w:val="-1"/>
          <w:sz w:val="22"/>
          <w:szCs w:val="22"/>
        </w:rPr>
        <w:t>Deliver training as required;</w:t>
      </w:r>
    </w:p>
    <w:p w14:paraId="6198E349" w14:textId="77777777" w:rsidR="00D0176B" w:rsidRDefault="00D0176B">
      <w:pPr>
        <w:spacing w:before="5" w:line="100" w:lineRule="exact"/>
        <w:rPr>
          <w:sz w:val="10"/>
          <w:szCs w:val="10"/>
        </w:rPr>
      </w:pPr>
    </w:p>
    <w:p w14:paraId="41544E2C" w14:textId="77777777" w:rsidR="00D0176B" w:rsidRDefault="00D0176B">
      <w:pPr>
        <w:spacing w:line="200" w:lineRule="exact"/>
      </w:pPr>
    </w:p>
    <w:p w14:paraId="5A47C1FA" w14:textId="77777777" w:rsidR="00D0176B" w:rsidRDefault="00D0176B">
      <w:pPr>
        <w:spacing w:line="200" w:lineRule="exact"/>
      </w:pPr>
    </w:p>
    <w:p w14:paraId="0DE9856A" w14:textId="77777777" w:rsidR="00D0176B" w:rsidRDefault="000D1E1E">
      <w:pPr>
        <w:ind w:left="832" w:right="67"/>
        <w:jc w:val="both"/>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z w:val="22"/>
          <w:szCs w:val="22"/>
        </w:rPr>
        <w:t>ke</w:t>
      </w:r>
      <w:r>
        <w:rPr>
          <w:rFonts w:ascii="Arial" w:eastAsia="Arial" w:hAnsi="Arial" w:cs="Arial"/>
          <w:spacing w:val="32"/>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pacing w:val="-3"/>
          <w:sz w:val="22"/>
          <w:szCs w:val="22"/>
        </w:rPr>
        <w:t>d</w:t>
      </w:r>
      <w:r>
        <w:rPr>
          <w:rFonts w:ascii="Arial" w:eastAsia="Arial" w:hAnsi="Arial" w:cs="Arial"/>
          <w:spacing w:val="5"/>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3"/>
          <w:sz w:val="22"/>
          <w:szCs w:val="22"/>
        </w:rPr>
        <w:t xml:space="preserve"> </w:t>
      </w:r>
      <w:r>
        <w:rPr>
          <w:rFonts w:ascii="Arial" w:eastAsia="Arial" w:hAnsi="Arial" w:cs="Arial"/>
          <w:sz w:val="22"/>
          <w:szCs w:val="22"/>
        </w:rPr>
        <w:t>as</w:t>
      </w:r>
      <w:r>
        <w:rPr>
          <w:rFonts w:ascii="Arial" w:eastAsia="Arial" w:hAnsi="Arial" w:cs="Arial"/>
          <w:spacing w:val="30"/>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 xml:space="preserve">.  </w:t>
      </w:r>
      <w:r>
        <w:rPr>
          <w:rFonts w:ascii="Arial" w:eastAsia="Arial" w:hAnsi="Arial" w:cs="Arial"/>
          <w:spacing w:val="2"/>
          <w:sz w:val="22"/>
          <w:szCs w:val="22"/>
        </w:rPr>
        <w:t xml:space="preserve"> 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 a</w:t>
      </w:r>
      <w:r>
        <w:rPr>
          <w:rFonts w:ascii="Arial" w:eastAsia="Arial" w:hAnsi="Arial" w:cs="Arial"/>
          <w:spacing w:val="-1"/>
          <w:sz w:val="22"/>
          <w:szCs w:val="22"/>
        </w:rPr>
        <w:t>l</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pacing w:val="1"/>
          <w:sz w:val="22"/>
          <w:szCs w:val="22"/>
        </w:rPr>
        <w:t>it</w:t>
      </w:r>
      <w:r>
        <w:rPr>
          <w:rFonts w:ascii="Arial" w:eastAsia="Arial" w:hAnsi="Arial" w:cs="Arial"/>
          <w:sz w:val="22"/>
          <w:szCs w:val="22"/>
        </w:rPr>
        <w:t xml:space="preserve">y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ass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propri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p>
    <w:p w14:paraId="52AFF512" w14:textId="77777777" w:rsidR="00D0176B" w:rsidRDefault="00D0176B">
      <w:pPr>
        <w:spacing w:before="11" w:line="240" w:lineRule="exact"/>
        <w:rPr>
          <w:sz w:val="24"/>
          <w:szCs w:val="24"/>
        </w:rPr>
      </w:pPr>
    </w:p>
    <w:p w14:paraId="43598AE8" w14:textId="77777777" w:rsidR="00D0176B" w:rsidRDefault="000D1E1E">
      <w:pPr>
        <w:ind w:left="832" w:right="1237"/>
        <w:jc w:val="both"/>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l 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n and 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h and s</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z w:val="22"/>
          <w:szCs w:val="22"/>
        </w:rPr>
        <w:t>et</w:t>
      </w:r>
      <w:r>
        <w:rPr>
          <w:rFonts w:ascii="Arial" w:eastAsia="Arial" w:hAnsi="Arial" w:cs="Arial"/>
          <w:spacing w:val="-2"/>
          <w:sz w:val="22"/>
          <w:szCs w:val="22"/>
        </w:rPr>
        <w:t>y</w:t>
      </w:r>
      <w:r>
        <w:rPr>
          <w:rFonts w:ascii="Arial" w:eastAsia="Arial" w:hAnsi="Arial" w:cs="Arial"/>
          <w:sz w:val="22"/>
          <w:szCs w:val="22"/>
        </w:rPr>
        <w:t>.</w:t>
      </w:r>
    </w:p>
    <w:p w14:paraId="5D32B82D" w14:textId="77777777" w:rsidR="00D0176B" w:rsidRDefault="00D0176B">
      <w:pPr>
        <w:spacing w:before="13" w:line="240" w:lineRule="exact"/>
        <w:rPr>
          <w:sz w:val="24"/>
          <w:szCs w:val="24"/>
        </w:rPr>
      </w:pPr>
    </w:p>
    <w:p w14:paraId="7DD084A3" w14:textId="77777777" w:rsidR="00D0176B" w:rsidRDefault="000D1E1E">
      <w:pPr>
        <w:ind w:left="832" w:right="275"/>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 is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e</w:t>
      </w:r>
      <w:r>
        <w:rPr>
          <w:rFonts w:ascii="Arial" w:eastAsia="Arial" w:hAnsi="Arial" w:cs="Arial"/>
          <w:spacing w:val="-3"/>
          <w:sz w:val="22"/>
          <w:szCs w:val="22"/>
        </w:rPr>
        <w:t>x</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usti</w:t>
      </w:r>
      <w:r>
        <w:rPr>
          <w:rFonts w:ascii="Arial" w:eastAsia="Arial" w:hAnsi="Arial" w:cs="Arial"/>
          <w:spacing w:val="-3"/>
          <w:sz w:val="22"/>
          <w:szCs w:val="22"/>
        </w:rPr>
        <w:t>v</w:t>
      </w:r>
      <w:r>
        <w:rPr>
          <w:rFonts w:ascii="Arial" w:eastAsia="Arial" w:hAnsi="Arial" w:cs="Arial"/>
          <w:sz w:val="22"/>
          <w:szCs w:val="22"/>
        </w:rPr>
        <w:t xml:space="preserve">e and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st h</w:t>
      </w:r>
      <w:r>
        <w:rPr>
          <w:rFonts w:ascii="Arial" w:eastAsia="Arial" w:hAnsi="Arial" w:cs="Arial"/>
          <w:spacing w:val="-1"/>
          <w:sz w:val="22"/>
          <w:szCs w:val="22"/>
        </w:rPr>
        <w:t>ol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wil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 und</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 any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el of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pacing w:val="1"/>
          <w:sz w:val="22"/>
          <w:szCs w:val="22"/>
        </w:rPr>
        <w:t>it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ed 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p>
    <w:p w14:paraId="437D6FCE" w14:textId="77777777" w:rsidR="00D0176B" w:rsidRDefault="00D0176B">
      <w:pPr>
        <w:spacing w:before="18" w:line="240" w:lineRule="exact"/>
        <w:rPr>
          <w:sz w:val="24"/>
          <w:szCs w:val="24"/>
        </w:rPr>
      </w:pPr>
    </w:p>
    <w:p w14:paraId="3E36FECA" w14:textId="77777777" w:rsidR="00D0176B" w:rsidRDefault="000D1E1E">
      <w:pPr>
        <w:spacing w:line="240" w:lineRule="exact"/>
        <w:ind w:left="832" w:right="101"/>
        <w:rPr>
          <w:rFonts w:ascii="Arial" w:eastAsia="Arial" w:hAnsi="Arial" w:cs="Arial"/>
          <w:sz w:val="22"/>
          <w:szCs w:val="22"/>
        </w:rPr>
        <w:sectPr w:rsidR="00D0176B">
          <w:pgSz w:w="11920" w:h="16860"/>
          <w:pgMar w:top="780" w:right="740" w:bottom="280" w:left="740" w:header="254" w:footer="730" w:gutter="0"/>
          <w:cols w:space="720"/>
        </w:sectPr>
      </w:pPr>
      <w:r>
        <w:rPr>
          <w:rFonts w:ascii="Arial" w:eastAsia="Arial" w:hAnsi="Arial" w:cs="Arial"/>
          <w:spacing w:val="-1"/>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so </w:t>
      </w:r>
      <w:r>
        <w:rPr>
          <w:rFonts w:ascii="Arial" w:eastAsia="Arial" w:hAnsi="Arial" w:cs="Arial"/>
          <w:spacing w:val="-2"/>
          <w:sz w:val="22"/>
          <w:szCs w:val="22"/>
        </w:rPr>
        <w:t>o</w:t>
      </w:r>
      <w:r>
        <w:rPr>
          <w:rFonts w:ascii="Arial" w:eastAsia="Arial" w:hAnsi="Arial" w:cs="Arial"/>
          <w:sz w:val="22"/>
          <w:szCs w:val="22"/>
        </w:rPr>
        <w:t>ccur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ut</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 xml:space="preserve">er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w:t>
      </w:r>
    </w:p>
    <w:p w14:paraId="5ED953C3" w14:textId="77777777" w:rsidR="00D0176B" w:rsidRDefault="00D0176B">
      <w:pPr>
        <w:spacing w:line="200" w:lineRule="exact"/>
      </w:pPr>
    </w:p>
    <w:p w14:paraId="526F4B83" w14:textId="77777777" w:rsidR="00D0176B" w:rsidRDefault="00D0176B">
      <w:pPr>
        <w:spacing w:before="11" w:line="220" w:lineRule="exact"/>
        <w:rPr>
          <w:sz w:val="22"/>
          <w:szCs w:val="22"/>
        </w:rPr>
      </w:pPr>
    </w:p>
    <w:p w14:paraId="12B0BB1B" w14:textId="77777777" w:rsidR="00D0176B" w:rsidRDefault="000D1E1E">
      <w:pPr>
        <w:spacing w:before="32"/>
        <w:ind w:left="112"/>
        <w:rPr>
          <w:rFonts w:ascii="Arial" w:eastAsia="Arial" w:hAnsi="Arial" w:cs="Arial"/>
          <w:sz w:val="22"/>
          <w:szCs w:val="22"/>
        </w:rPr>
      </w:pPr>
      <w:r>
        <w:rPr>
          <w:rFonts w:ascii="Arial" w:eastAsia="Arial" w:hAnsi="Arial" w:cs="Arial"/>
          <w:b/>
          <w:sz w:val="22"/>
          <w:szCs w:val="22"/>
        </w:rPr>
        <w:t xml:space="preserve">9.       </w:t>
      </w:r>
      <w:r>
        <w:rPr>
          <w:rFonts w:ascii="Arial" w:eastAsia="Arial" w:hAnsi="Arial" w:cs="Arial"/>
          <w:b/>
          <w:spacing w:val="49"/>
          <w:sz w:val="22"/>
          <w:szCs w:val="22"/>
        </w:rPr>
        <w:t xml:space="preserve"> </w:t>
      </w:r>
      <w:r>
        <w:rPr>
          <w:rFonts w:ascii="Arial" w:eastAsia="Arial" w:hAnsi="Arial" w:cs="Arial"/>
          <w:b/>
          <w:spacing w:val="-1"/>
          <w:sz w:val="22"/>
          <w:szCs w:val="22"/>
        </w:rPr>
        <w:t>C</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MO</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pacing w:val="-1"/>
          <w:sz w:val="22"/>
          <w:szCs w:val="22"/>
        </w:rPr>
        <w:t>DU</w:t>
      </w:r>
      <w:r>
        <w:rPr>
          <w:rFonts w:ascii="Arial" w:eastAsia="Arial" w:hAnsi="Arial" w:cs="Arial"/>
          <w:b/>
          <w:spacing w:val="-3"/>
          <w:sz w:val="22"/>
          <w:szCs w:val="22"/>
        </w:rPr>
        <w:t>T</w:t>
      </w:r>
      <w:r>
        <w:rPr>
          <w:rFonts w:ascii="Arial" w:eastAsia="Arial" w:hAnsi="Arial" w:cs="Arial"/>
          <w:b/>
          <w:spacing w:val="1"/>
          <w:sz w:val="22"/>
          <w:szCs w:val="22"/>
        </w:rPr>
        <w:t>I</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6"/>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pacing w:val="-1"/>
          <w:sz w:val="22"/>
          <w:szCs w:val="22"/>
        </w:rPr>
        <w:t>RESP</w:t>
      </w:r>
      <w:r>
        <w:rPr>
          <w:rFonts w:ascii="Arial" w:eastAsia="Arial" w:hAnsi="Arial" w:cs="Arial"/>
          <w:b/>
          <w:spacing w:val="1"/>
          <w:sz w:val="22"/>
          <w:szCs w:val="22"/>
        </w:rPr>
        <w:t>O</w:t>
      </w:r>
      <w:r>
        <w:rPr>
          <w:rFonts w:ascii="Arial" w:eastAsia="Arial" w:hAnsi="Arial" w:cs="Arial"/>
          <w:b/>
          <w:spacing w:val="-1"/>
          <w:sz w:val="22"/>
          <w:szCs w:val="22"/>
        </w:rPr>
        <w:t>NS</w:t>
      </w:r>
      <w:r>
        <w:rPr>
          <w:rFonts w:ascii="Arial" w:eastAsia="Arial" w:hAnsi="Arial" w:cs="Arial"/>
          <w:b/>
          <w:spacing w:val="1"/>
          <w:sz w:val="22"/>
          <w:szCs w:val="22"/>
        </w:rPr>
        <w:t>I</w:t>
      </w:r>
      <w:r>
        <w:rPr>
          <w:rFonts w:ascii="Arial" w:eastAsia="Arial" w:hAnsi="Arial" w:cs="Arial"/>
          <w:b/>
          <w:spacing w:val="-1"/>
          <w:sz w:val="22"/>
          <w:szCs w:val="22"/>
        </w:rPr>
        <w:t>B</w:t>
      </w:r>
      <w:r>
        <w:rPr>
          <w:rFonts w:ascii="Arial" w:eastAsia="Arial" w:hAnsi="Arial" w:cs="Arial"/>
          <w:b/>
          <w:spacing w:val="1"/>
          <w:sz w:val="22"/>
          <w:szCs w:val="22"/>
        </w:rPr>
        <w:t>I</w:t>
      </w:r>
      <w:r>
        <w:rPr>
          <w:rFonts w:ascii="Arial" w:eastAsia="Arial" w:hAnsi="Arial" w:cs="Arial"/>
          <w:b/>
          <w:spacing w:val="-3"/>
          <w:sz w:val="22"/>
          <w:szCs w:val="22"/>
        </w:rPr>
        <w:t>L</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I</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p>
    <w:p w14:paraId="2106BE79" w14:textId="77777777" w:rsidR="00D0176B" w:rsidRDefault="00D0176B">
      <w:pPr>
        <w:spacing w:before="14" w:line="240" w:lineRule="exact"/>
        <w:rPr>
          <w:sz w:val="24"/>
          <w:szCs w:val="24"/>
        </w:rPr>
      </w:pPr>
    </w:p>
    <w:p w14:paraId="1AC5DC42" w14:textId="77777777" w:rsidR="00D0176B" w:rsidRDefault="000D1E1E">
      <w:pPr>
        <w:spacing w:line="240" w:lineRule="exact"/>
        <w:ind w:left="112"/>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1"/>
          <w:position w:val="-1"/>
          <w:sz w:val="22"/>
          <w:szCs w:val="22"/>
        </w:rPr>
        <w:t>.</w:t>
      </w:r>
      <w:r>
        <w:rPr>
          <w:rFonts w:ascii="Arial" w:eastAsia="Arial" w:hAnsi="Arial" w:cs="Arial"/>
          <w:position w:val="-1"/>
          <w:sz w:val="22"/>
          <w:szCs w:val="22"/>
        </w:rPr>
        <w:t xml:space="preserve">1     </w:t>
      </w:r>
      <w:r>
        <w:rPr>
          <w:rFonts w:ascii="Arial" w:eastAsia="Arial" w:hAnsi="Arial" w:cs="Arial"/>
          <w:spacing w:val="61"/>
          <w:position w:val="-1"/>
          <w:sz w:val="22"/>
          <w:szCs w:val="22"/>
        </w:rPr>
        <w:t xml:space="preserve"> </w:t>
      </w:r>
      <w:r>
        <w:rPr>
          <w:rFonts w:ascii="Arial" w:eastAsia="Arial" w:hAnsi="Arial" w:cs="Arial"/>
          <w:b/>
          <w:spacing w:val="1"/>
          <w:position w:val="-1"/>
          <w:sz w:val="22"/>
          <w:szCs w:val="22"/>
          <w:u w:val="thick" w:color="000000"/>
        </w:rPr>
        <w:t>Q</w:t>
      </w:r>
      <w:r>
        <w:rPr>
          <w:rFonts w:ascii="Arial" w:eastAsia="Arial" w:hAnsi="Arial" w:cs="Arial"/>
          <w:b/>
          <w:position w:val="-1"/>
          <w:sz w:val="22"/>
          <w:szCs w:val="22"/>
          <w:u w:val="thick" w:color="000000"/>
        </w:rPr>
        <w:t>u</w:t>
      </w:r>
      <w:r>
        <w:rPr>
          <w:rFonts w:ascii="Arial" w:eastAsia="Arial" w:hAnsi="Arial" w:cs="Arial"/>
          <w:b/>
          <w:spacing w:val="-1"/>
          <w:position w:val="-1"/>
          <w:sz w:val="22"/>
          <w:szCs w:val="22"/>
          <w:u w:val="thick" w:color="000000"/>
        </w:rPr>
        <w:t>al</w:t>
      </w:r>
      <w:r>
        <w:rPr>
          <w:rFonts w:ascii="Arial" w:eastAsia="Arial" w:hAnsi="Arial" w:cs="Arial"/>
          <w:b/>
          <w:spacing w:val="1"/>
          <w:position w:val="-1"/>
          <w:sz w:val="22"/>
          <w:szCs w:val="22"/>
          <w:u w:val="thick" w:color="000000"/>
        </w:rPr>
        <w:t>it</w:t>
      </w:r>
      <w:r>
        <w:rPr>
          <w:rFonts w:ascii="Arial" w:eastAsia="Arial" w:hAnsi="Arial" w:cs="Arial"/>
          <w:b/>
          <w:position w:val="-1"/>
          <w:sz w:val="22"/>
          <w:szCs w:val="22"/>
          <w:u w:val="thick" w:color="000000"/>
        </w:rPr>
        <w:t>y</w:t>
      </w:r>
      <w:r>
        <w:rPr>
          <w:rFonts w:ascii="Arial" w:eastAsia="Arial" w:hAnsi="Arial" w:cs="Arial"/>
          <w:b/>
          <w:spacing w:val="-2"/>
          <w:position w:val="-1"/>
          <w:sz w:val="22"/>
          <w:szCs w:val="22"/>
          <w:u w:val="thick" w:color="000000"/>
        </w:rPr>
        <w:t xml:space="preserve"> </w:t>
      </w:r>
      <w:r>
        <w:rPr>
          <w:rFonts w:ascii="Arial" w:eastAsia="Arial" w:hAnsi="Arial" w:cs="Arial"/>
          <w:b/>
          <w:spacing w:val="-6"/>
          <w:position w:val="-1"/>
          <w:sz w:val="22"/>
          <w:szCs w:val="22"/>
          <w:u w:val="thick" w:color="000000"/>
        </w:rPr>
        <w:t>A</w:t>
      </w:r>
      <w:r>
        <w:rPr>
          <w:rFonts w:ascii="Arial" w:eastAsia="Arial" w:hAnsi="Arial" w:cs="Arial"/>
          <w:b/>
          <w:position w:val="-1"/>
          <w:sz w:val="22"/>
          <w:szCs w:val="22"/>
          <w:u w:val="thick" w:color="000000"/>
        </w:rPr>
        <w:t>s</w:t>
      </w:r>
      <w:r>
        <w:rPr>
          <w:rFonts w:ascii="Arial" w:eastAsia="Arial" w:hAnsi="Arial" w:cs="Arial"/>
          <w:b/>
          <w:spacing w:val="-1"/>
          <w:position w:val="-1"/>
          <w:sz w:val="22"/>
          <w:szCs w:val="22"/>
          <w:u w:val="thick" w:color="000000"/>
        </w:rPr>
        <w:t>s</w:t>
      </w:r>
      <w:r>
        <w:rPr>
          <w:rFonts w:ascii="Arial" w:eastAsia="Arial" w:hAnsi="Arial" w:cs="Arial"/>
          <w:b/>
          <w:position w:val="-1"/>
          <w:sz w:val="22"/>
          <w:szCs w:val="22"/>
          <w:u w:val="thick" w:color="000000"/>
        </w:rPr>
        <w:t>ura</w:t>
      </w:r>
      <w:r>
        <w:rPr>
          <w:rFonts w:ascii="Arial" w:eastAsia="Arial" w:hAnsi="Arial" w:cs="Arial"/>
          <w:b/>
          <w:spacing w:val="-1"/>
          <w:position w:val="-1"/>
          <w:sz w:val="22"/>
          <w:szCs w:val="22"/>
          <w:u w:val="thick" w:color="000000"/>
        </w:rPr>
        <w:t>n</w:t>
      </w:r>
      <w:r>
        <w:rPr>
          <w:rFonts w:ascii="Arial" w:eastAsia="Arial" w:hAnsi="Arial" w:cs="Arial"/>
          <w:b/>
          <w:position w:val="-1"/>
          <w:sz w:val="22"/>
          <w:szCs w:val="22"/>
          <w:u w:val="thick" w:color="000000"/>
        </w:rPr>
        <w:t>ce</w:t>
      </w:r>
    </w:p>
    <w:p w14:paraId="339FA193" w14:textId="77777777" w:rsidR="00D0176B" w:rsidRDefault="00D0176B">
      <w:pPr>
        <w:spacing w:before="14" w:line="200" w:lineRule="exact"/>
      </w:pPr>
    </w:p>
    <w:p w14:paraId="0E0656D4" w14:textId="77777777" w:rsidR="00D0176B" w:rsidRDefault="000D1E1E">
      <w:pPr>
        <w:spacing w:before="32"/>
        <w:ind w:left="832" w:right="416"/>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2"/>
          <w:sz w:val="22"/>
          <w:szCs w:val="22"/>
        </w:rPr>
        <w:t>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2"/>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so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r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rv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re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et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2"/>
          <w:sz w:val="22"/>
          <w:szCs w:val="22"/>
        </w:rPr>
        <w:t xml:space="preserve"> </w:t>
      </w:r>
      <w:r>
        <w:rPr>
          <w:rFonts w:ascii="Arial" w:eastAsia="Arial" w:hAnsi="Arial" w:cs="Arial"/>
          <w:sz w:val="22"/>
          <w:szCs w:val="22"/>
        </w:rPr>
        <w:t xml:space="preserve">are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p>
    <w:p w14:paraId="243DAF00" w14:textId="77777777" w:rsidR="00D0176B" w:rsidRDefault="00D0176B">
      <w:pPr>
        <w:spacing w:before="6" w:line="240" w:lineRule="exact"/>
        <w:rPr>
          <w:sz w:val="24"/>
          <w:szCs w:val="24"/>
        </w:rPr>
      </w:pPr>
    </w:p>
    <w:p w14:paraId="6D6F5E60" w14:textId="77777777" w:rsidR="00D0176B" w:rsidRDefault="000D1E1E">
      <w:pPr>
        <w:spacing w:line="240" w:lineRule="exact"/>
        <w:ind w:left="832" w:right="938"/>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estab</w:t>
      </w:r>
      <w:r>
        <w:rPr>
          <w:rFonts w:ascii="Arial" w:eastAsia="Arial" w:hAnsi="Arial" w:cs="Arial"/>
          <w:spacing w:val="-1"/>
          <w:sz w:val="22"/>
          <w:szCs w:val="22"/>
        </w:rPr>
        <w:t>li</w:t>
      </w:r>
      <w:r>
        <w:rPr>
          <w:rFonts w:ascii="Arial" w:eastAsia="Arial" w:hAnsi="Arial" w:cs="Arial"/>
          <w:sz w:val="22"/>
          <w:szCs w:val="22"/>
        </w:rPr>
        <w:t>sh and</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ens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at</w:t>
      </w:r>
      <w:r>
        <w:rPr>
          <w:rFonts w:ascii="Arial" w:eastAsia="Arial" w:hAnsi="Arial" w:cs="Arial"/>
          <w:sz w:val="22"/>
          <w:szCs w:val="22"/>
        </w:rPr>
        <w:t>a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ed a</w:t>
      </w:r>
      <w:r>
        <w:rPr>
          <w:rFonts w:ascii="Arial" w:eastAsia="Arial" w:hAnsi="Arial" w:cs="Arial"/>
          <w:spacing w:val="-1"/>
          <w:sz w:val="22"/>
          <w:szCs w:val="22"/>
        </w:rPr>
        <w:t>n</w:t>
      </w:r>
      <w:r>
        <w:rPr>
          <w:rFonts w:ascii="Arial" w:eastAsia="Arial" w:hAnsi="Arial" w:cs="Arial"/>
          <w:sz w:val="22"/>
          <w:szCs w:val="22"/>
        </w:rPr>
        <w:t>d used in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acti</w:t>
      </w:r>
      <w:r>
        <w:rPr>
          <w:rFonts w:ascii="Arial" w:eastAsia="Arial" w:hAnsi="Arial" w:cs="Arial"/>
          <w:spacing w:val="-1"/>
          <w:sz w:val="22"/>
          <w:szCs w:val="22"/>
        </w:rPr>
        <w:t>o</w:t>
      </w:r>
      <w:r>
        <w:rPr>
          <w:rFonts w:ascii="Arial" w:eastAsia="Arial" w:hAnsi="Arial" w:cs="Arial"/>
          <w:sz w:val="22"/>
          <w:szCs w:val="22"/>
        </w:rPr>
        <w:t>ns a</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m 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pacing w:val="-1"/>
          <w:sz w:val="22"/>
          <w:szCs w:val="22"/>
        </w:rPr>
        <w:t>it</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 xml:space="preserve">nt </w:t>
      </w:r>
      <w:r>
        <w:rPr>
          <w:rFonts w:ascii="Arial" w:eastAsia="Arial" w:hAnsi="Arial" w:cs="Arial"/>
          <w:spacing w:val="1"/>
          <w:sz w:val="22"/>
          <w:szCs w:val="22"/>
        </w:rPr>
        <w:t>t</w:t>
      </w:r>
      <w:r>
        <w:rPr>
          <w:rFonts w:ascii="Arial" w:eastAsia="Arial" w:hAnsi="Arial" w:cs="Arial"/>
          <w:sz w:val="22"/>
          <w:szCs w:val="22"/>
        </w:rPr>
        <w:t>o 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a s</w:t>
      </w:r>
      <w:r>
        <w:rPr>
          <w:rFonts w:ascii="Arial" w:eastAsia="Arial" w:hAnsi="Arial" w:cs="Arial"/>
          <w:spacing w:val="-2"/>
          <w:sz w:val="22"/>
          <w:szCs w:val="22"/>
        </w:rPr>
        <w:t>e</w:t>
      </w:r>
      <w:r>
        <w:rPr>
          <w:rFonts w:ascii="Arial" w:eastAsia="Arial" w:hAnsi="Arial" w:cs="Arial"/>
          <w:sz w:val="22"/>
          <w:szCs w:val="22"/>
        </w:rPr>
        <w:t>curity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as appro</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p>
    <w:p w14:paraId="64847EBC" w14:textId="77777777" w:rsidR="00D0176B" w:rsidRDefault="00D0176B">
      <w:pPr>
        <w:spacing w:before="15" w:line="220" w:lineRule="exact"/>
        <w:rPr>
          <w:sz w:val="22"/>
          <w:szCs w:val="22"/>
        </w:rPr>
      </w:pPr>
    </w:p>
    <w:p w14:paraId="49FEE7DC" w14:textId="77777777" w:rsidR="00D0176B" w:rsidRDefault="000D1E1E">
      <w:pPr>
        <w:spacing w:line="240" w:lineRule="exact"/>
        <w:ind w:left="112"/>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1"/>
          <w:position w:val="-1"/>
          <w:sz w:val="22"/>
          <w:szCs w:val="22"/>
        </w:rPr>
        <w:t>.</w:t>
      </w:r>
      <w:r>
        <w:rPr>
          <w:rFonts w:ascii="Arial" w:eastAsia="Arial" w:hAnsi="Arial" w:cs="Arial"/>
          <w:position w:val="-1"/>
          <w:sz w:val="22"/>
          <w:szCs w:val="22"/>
        </w:rPr>
        <w:t xml:space="preserve">2     </w:t>
      </w:r>
      <w:r>
        <w:rPr>
          <w:rFonts w:ascii="Arial" w:eastAsia="Arial" w:hAnsi="Arial" w:cs="Arial"/>
          <w:spacing w:val="61"/>
          <w:position w:val="-1"/>
          <w:sz w:val="22"/>
          <w:szCs w:val="22"/>
        </w:rPr>
        <w:t xml:space="preserve"> </w:t>
      </w:r>
      <w:r>
        <w:rPr>
          <w:rFonts w:ascii="Arial" w:eastAsia="Arial" w:hAnsi="Arial" w:cs="Arial"/>
          <w:b/>
          <w:spacing w:val="-1"/>
          <w:position w:val="-1"/>
          <w:sz w:val="22"/>
          <w:szCs w:val="22"/>
          <w:u w:val="thick" w:color="000000"/>
        </w:rPr>
        <w:t>C</w:t>
      </w:r>
      <w:r>
        <w:rPr>
          <w:rFonts w:ascii="Arial" w:eastAsia="Arial" w:hAnsi="Arial" w:cs="Arial"/>
          <w:b/>
          <w:position w:val="-1"/>
          <w:sz w:val="22"/>
          <w:szCs w:val="22"/>
          <w:u w:val="thick" w:color="000000"/>
        </w:rPr>
        <w:t>ommunic</w:t>
      </w:r>
      <w:r>
        <w:rPr>
          <w:rFonts w:ascii="Arial" w:eastAsia="Arial" w:hAnsi="Arial" w:cs="Arial"/>
          <w:b/>
          <w:spacing w:val="-3"/>
          <w:position w:val="-1"/>
          <w:sz w:val="22"/>
          <w:szCs w:val="22"/>
          <w:u w:val="thick" w:color="000000"/>
        </w:rPr>
        <w:t>a</w:t>
      </w:r>
      <w:r>
        <w:rPr>
          <w:rFonts w:ascii="Arial" w:eastAsia="Arial" w:hAnsi="Arial" w:cs="Arial"/>
          <w:b/>
          <w:spacing w:val="1"/>
          <w:position w:val="-1"/>
          <w:sz w:val="22"/>
          <w:szCs w:val="22"/>
          <w:u w:val="thick" w:color="000000"/>
        </w:rPr>
        <w:t>ti</w:t>
      </w:r>
      <w:r>
        <w:rPr>
          <w:rFonts w:ascii="Arial" w:eastAsia="Arial" w:hAnsi="Arial" w:cs="Arial"/>
          <w:b/>
          <w:position w:val="-1"/>
          <w:sz w:val="22"/>
          <w:szCs w:val="22"/>
          <w:u w:val="thick" w:color="000000"/>
        </w:rPr>
        <w:t>on</w:t>
      </w:r>
    </w:p>
    <w:p w14:paraId="5311BC89" w14:textId="77777777" w:rsidR="00D0176B" w:rsidRDefault="00D0176B">
      <w:pPr>
        <w:spacing w:before="14" w:line="200" w:lineRule="exact"/>
      </w:pPr>
    </w:p>
    <w:p w14:paraId="6A7AB6E6" w14:textId="77777777" w:rsidR="00D0176B" w:rsidRDefault="000D1E1E">
      <w:pPr>
        <w:spacing w:before="32"/>
        <w:ind w:left="820" w:right="99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estab</w:t>
      </w:r>
      <w:r>
        <w:rPr>
          <w:rFonts w:ascii="Arial" w:eastAsia="Arial" w:hAnsi="Arial" w:cs="Arial"/>
          <w:spacing w:val="-1"/>
          <w:sz w:val="22"/>
          <w:szCs w:val="22"/>
        </w:rPr>
        <w:t>li</w:t>
      </w:r>
      <w:r>
        <w:rPr>
          <w:rFonts w:ascii="Arial" w:eastAsia="Arial" w:hAnsi="Arial" w:cs="Arial"/>
          <w:sz w:val="22"/>
          <w:szCs w:val="22"/>
        </w:rPr>
        <w:t>sh and</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ge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m 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cat</w:t>
      </w:r>
      <w:r>
        <w:rPr>
          <w:rFonts w:ascii="Arial" w:eastAsia="Arial" w:hAnsi="Arial" w:cs="Arial"/>
          <w:spacing w:val="-3"/>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w:t>
      </w:r>
      <w:r>
        <w:rPr>
          <w:rFonts w:ascii="Arial" w:eastAsia="Arial" w:hAnsi="Arial" w:cs="Arial"/>
          <w:sz w:val="22"/>
          <w:szCs w:val="22"/>
        </w:rPr>
        <w:t>s proced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es, 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 xml:space="preserve">es and </w:t>
      </w:r>
      <w:r>
        <w:rPr>
          <w:rFonts w:ascii="Arial" w:eastAsia="Arial" w:hAnsi="Arial" w:cs="Arial"/>
          <w:spacing w:val="-2"/>
          <w:sz w:val="22"/>
          <w:szCs w:val="22"/>
        </w:rPr>
        <w:t>o</w:t>
      </w:r>
      <w:r>
        <w:rPr>
          <w:rFonts w:ascii="Arial" w:eastAsia="Arial" w:hAnsi="Arial" w:cs="Arial"/>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es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ff</w:t>
      </w:r>
      <w:r>
        <w:rPr>
          <w:rFonts w:ascii="Arial" w:eastAsia="Arial" w:hAnsi="Arial" w:cs="Arial"/>
          <w:sz w:val="22"/>
          <w:szCs w:val="22"/>
        </w:rPr>
        <w:t>ecti</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com</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cat</w:t>
      </w:r>
      <w:r>
        <w:rPr>
          <w:rFonts w:ascii="Arial" w:eastAsia="Arial" w:hAnsi="Arial" w:cs="Arial"/>
          <w:spacing w:val="-2"/>
          <w:sz w:val="22"/>
          <w:szCs w:val="22"/>
        </w:rPr>
        <w:t>e</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 xml:space="preserve">m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p>
    <w:p w14:paraId="00C77B50" w14:textId="77777777" w:rsidR="00D0176B" w:rsidRDefault="00D0176B">
      <w:pPr>
        <w:spacing w:before="19" w:line="220" w:lineRule="exact"/>
        <w:rPr>
          <w:sz w:val="22"/>
          <w:szCs w:val="22"/>
        </w:rPr>
      </w:pPr>
    </w:p>
    <w:p w14:paraId="7FD252CC" w14:textId="77777777" w:rsidR="00D0176B" w:rsidRDefault="000D1E1E">
      <w:pPr>
        <w:spacing w:line="240" w:lineRule="exact"/>
        <w:ind w:left="112"/>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1"/>
          <w:position w:val="-1"/>
          <w:sz w:val="22"/>
          <w:szCs w:val="22"/>
        </w:rPr>
        <w:t>.</w:t>
      </w:r>
      <w:r>
        <w:rPr>
          <w:rFonts w:ascii="Arial" w:eastAsia="Arial" w:hAnsi="Arial" w:cs="Arial"/>
          <w:position w:val="-1"/>
          <w:sz w:val="22"/>
          <w:szCs w:val="22"/>
        </w:rPr>
        <w:t xml:space="preserve">3     </w:t>
      </w:r>
      <w:r>
        <w:rPr>
          <w:rFonts w:ascii="Arial" w:eastAsia="Arial" w:hAnsi="Arial" w:cs="Arial"/>
          <w:spacing w:val="61"/>
          <w:position w:val="-1"/>
          <w:sz w:val="22"/>
          <w:szCs w:val="22"/>
        </w:rPr>
        <w:t xml:space="preserve"> </w:t>
      </w:r>
      <w:r>
        <w:rPr>
          <w:rFonts w:ascii="Arial" w:eastAsia="Arial" w:hAnsi="Arial" w:cs="Arial"/>
          <w:b/>
          <w:spacing w:val="-1"/>
          <w:position w:val="-1"/>
          <w:sz w:val="22"/>
          <w:szCs w:val="22"/>
          <w:u w:val="thick" w:color="000000"/>
        </w:rPr>
        <w:t>P</w:t>
      </w:r>
      <w:r>
        <w:rPr>
          <w:rFonts w:ascii="Arial" w:eastAsia="Arial" w:hAnsi="Arial" w:cs="Arial"/>
          <w:b/>
          <w:position w:val="-1"/>
          <w:sz w:val="22"/>
          <w:szCs w:val="22"/>
          <w:u w:val="thick" w:color="000000"/>
        </w:rPr>
        <w:t>ro</w:t>
      </w:r>
      <w:r>
        <w:rPr>
          <w:rFonts w:ascii="Arial" w:eastAsia="Arial" w:hAnsi="Arial" w:cs="Arial"/>
          <w:b/>
          <w:spacing w:val="1"/>
          <w:position w:val="-1"/>
          <w:sz w:val="22"/>
          <w:szCs w:val="22"/>
          <w:u w:val="thick" w:color="000000"/>
        </w:rPr>
        <w:t>f</w:t>
      </w:r>
      <w:r>
        <w:rPr>
          <w:rFonts w:ascii="Arial" w:eastAsia="Arial" w:hAnsi="Arial" w:cs="Arial"/>
          <w:b/>
          <w:position w:val="-1"/>
          <w:sz w:val="22"/>
          <w:szCs w:val="22"/>
          <w:u w:val="thick" w:color="000000"/>
        </w:rPr>
        <w:t>e</w:t>
      </w:r>
      <w:r>
        <w:rPr>
          <w:rFonts w:ascii="Arial" w:eastAsia="Arial" w:hAnsi="Arial" w:cs="Arial"/>
          <w:b/>
          <w:spacing w:val="-1"/>
          <w:position w:val="-1"/>
          <w:sz w:val="22"/>
          <w:szCs w:val="22"/>
          <w:u w:val="thick" w:color="000000"/>
        </w:rPr>
        <w:t>s</w:t>
      </w:r>
      <w:r>
        <w:rPr>
          <w:rFonts w:ascii="Arial" w:eastAsia="Arial" w:hAnsi="Arial" w:cs="Arial"/>
          <w:b/>
          <w:position w:val="-1"/>
          <w:sz w:val="22"/>
          <w:szCs w:val="22"/>
          <w:u w:val="thick" w:color="000000"/>
        </w:rPr>
        <w:t>sion</w:t>
      </w:r>
      <w:r>
        <w:rPr>
          <w:rFonts w:ascii="Arial" w:eastAsia="Arial" w:hAnsi="Arial" w:cs="Arial"/>
          <w:b/>
          <w:spacing w:val="-3"/>
          <w:position w:val="-1"/>
          <w:sz w:val="22"/>
          <w:szCs w:val="22"/>
          <w:u w:val="thick" w:color="000000"/>
        </w:rPr>
        <w:t>a</w:t>
      </w:r>
      <w:r>
        <w:rPr>
          <w:rFonts w:ascii="Arial" w:eastAsia="Arial" w:hAnsi="Arial" w:cs="Arial"/>
          <w:b/>
          <w:position w:val="-1"/>
          <w:sz w:val="22"/>
          <w:szCs w:val="22"/>
          <w:u w:val="thick" w:color="000000"/>
        </w:rPr>
        <w:t>l</w:t>
      </w:r>
      <w:r>
        <w:rPr>
          <w:rFonts w:ascii="Arial" w:eastAsia="Arial" w:hAnsi="Arial" w:cs="Arial"/>
          <w:b/>
          <w:spacing w:val="2"/>
          <w:position w:val="-1"/>
          <w:sz w:val="22"/>
          <w:szCs w:val="22"/>
          <w:u w:val="thick" w:color="000000"/>
        </w:rPr>
        <w:t xml:space="preserve"> </w:t>
      </w:r>
      <w:r>
        <w:rPr>
          <w:rFonts w:ascii="Arial" w:eastAsia="Arial" w:hAnsi="Arial" w:cs="Arial"/>
          <w:b/>
          <w:spacing w:val="-1"/>
          <w:position w:val="-1"/>
          <w:sz w:val="22"/>
          <w:szCs w:val="22"/>
          <w:u w:val="thick" w:color="000000"/>
        </w:rPr>
        <w:t>P</w:t>
      </w:r>
      <w:r>
        <w:rPr>
          <w:rFonts w:ascii="Arial" w:eastAsia="Arial" w:hAnsi="Arial" w:cs="Arial"/>
          <w:b/>
          <w:spacing w:val="-2"/>
          <w:position w:val="-1"/>
          <w:sz w:val="22"/>
          <w:szCs w:val="22"/>
          <w:u w:val="thick" w:color="000000"/>
        </w:rPr>
        <w:t>r</w:t>
      </w:r>
      <w:r>
        <w:rPr>
          <w:rFonts w:ascii="Arial" w:eastAsia="Arial" w:hAnsi="Arial" w:cs="Arial"/>
          <w:b/>
          <w:position w:val="-1"/>
          <w:sz w:val="22"/>
          <w:szCs w:val="22"/>
          <w:u w:val="thick" w:color="000000"/>
        </w:rPr>
        <w:t>a</w:t>
      </w:r>
      <w:r>
        <w:rPr>
          <w:rFonts w:ascii="Arial" w:eastAsia="Arial" w:hAnsi="Arial" w:cs="Arial"/>
          <w:b/>
          <w:spacing w:val="-1"/>
          <w:position w:val="-1"/>
          <w:sz w:val="22"/>
          <w:szCs w:val="22"/>
          <w:u w:val="thick" w:color="000000"/>
        </w:rPr>
        <w:t>c</w:t>
      </w:r>
      <w:r>
        <w:rPr>
          <w:rFonts w:ascii="Arial" w:eastAsia="Arial" w:hAnsi="Arial" w:cs="Arial"/>
          <w:b/>
          <w:spacing w:val="-2"/>
          <w:position w:val="-1"/>
          <w:sz w:val="22"/>
          <w:szCs w:val="22"/>
          <w:u w:val="thick" w:color="000000"/>
        </w:rPr>
        <w:t>t</w:t>
      </w:r>
      <w:r>
        <w:rPr>
          <w:rFonts w:ascii="Arial" w:eastAsia="Arial" w:hAnsi="Arial" w:cs="Arial"/>
          <w:b/>
          <w:spacing w:val="1"/>
          <w:position w:val="-1"/>
          <w:sz w:val="22"/>
          <w:szCs w:val="22"/>
          <w:u w:val="thick" w:color="000000"/>
        </w:rPr>
        <w:t>i</w:t>
      </w:r>
      <w:r>
        <w:rPr>
          <w:rFonts w:ascii="Arial" w:eastAsia="Arial" w:hAnsi="Arial" w:cs="Arial"/>
          <w:b/>
          <w:position w:val="-1"/>
          <w:sz w:val="22"/>
          <w:szCs w:val="22"/>
          <w:u w:val="thick" w:color="000000"/>
        </w:rPr>
        <w:t>ce</w:t>
      </w:r>
    </w:p>
    <w:p w14:paraId="42BF58CB" w14:textId="77777777" w:rsidR="00D0176B" w:rsidRDefault="00D0176B">
      <w:pPr>
        <w:spacing w:before="14" w:line="200" w:lineRule="exact"/>
      </w:pPr>
    </w:p>
    <w:p w14:paraId="41BE2C5A" w14:textId="77777777" w:rsidR="00D0176B" w:rsidRDefault="000D1E1E">
      <w:pPr>
        <w:spacing w:before="32"/>
        <w:ind w:left="820" w:right="443"/>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prac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m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 xml:space="preserve">ed </w:t>
      </w:r>
      <w:r>
        <w:rPr>
          <w:rFonts w:ascii="Arial" w:eastAsia="Arial" w:hAnsi="Arial" w:cs="Arial"/>
          <w:spacing w:val="-1"/>
          <w:sz w:val="22"/>
          <w:szCs w:val="22"/>
        </w:rPr>
        <w:t>i</w:t>
      </w:r>
      <w:r>
        <w:rPr>
          <w:rFonts w:ascii="Arial" w:eastAsia="Arial" w:hAnsi="Arial" w:cs="Arial"/>
          <w:sz w:val="22"/>
          <w:szCs w:val="22"/>
        </w:rPr>
        <w:t>n l</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b</w:t>
      </w:r>
      <w:r>
        <w:rPr>
          <w:rFonts w:ascii="Arial" w:eastAsia="Arial" w:hAnsi="Arial" w:cs="Arial"/>
          <w:spacing w:val="1"/>
          <w:sz w:val="22"/>
          <w:szCs w:val="22"/>
        </w:rPr>
        <w:t>j</w:t>
      </w:r>
      <w:r>
        <w:rPr>
          <w:rFonts w:ascii="Arial" w:eastAsia="Arial" w:hAnsi="Arial" w:cs="Arial"/>
          <w:sz w:val="22"/>
          <w:szCs w:val="22"/>
        </w:rPr>
        <w:t>ect</w:t>
      </w:r>
      <w:r>
        <w:rPr>
          <w:rFonts w:ascii="Arial" w:eastAsia="Arial" w:hAnsi="Arial" w:cs="Arial"/>
          <w:spacing w:val="-3"/>
          <w:sz w:val="22"/>
          <w:szCs w:val="22"/>
        </w:rPr>
        <w:t>i</w:t>
      </w:r>
      <w:r>
        <w:rPr>
          <w:rFonts w:ascii="Arial" w:eastAsia="Arial" w:hAnsi="Arial" w:cs="Arial"/>
          <w:spacing w:val="-2"/>
          <w:sz w:val="22"/>
          <w:szCs w:val="22"/>
        </w:rPr>
        <w:t>v</w:t>
      </w:r>
      <w:r>
        <w:rPr>
          <w:rFonts w:ascii="Arial" w:eastAsia="Arial" w:hAnsi="Arial" w:cs="Arial"/>
          <w:sz w:val="22"/>
          <w:szCs w:val="22"/>
        </w:rPr>
        <w:t>es of</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z w:val="22"/>
          <w:szCs w:val="22"/>
        </w:rPr>
        <w:t xml:space="preserve">ement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ce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ernal</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er</w:t>
      </w:r>
      <w:r>
        <w:rPr>
          <w:rFonts w:ascii="Arial" w:eastAsia="Arial" w:hAnsi="Arial" w:cs="Arial"/>
          <w:spacing w:val="-2"/>
          <w:sz w:val="22"/>
          <w:szCs w:val="22"/>
        </w:rPr>
        <w:t>s</w:t>
      </w:r>
      <w:r>
        <w:rPr>
          <w:rFonts w:ascii="Arial" w:eastAsia="Arial" w:hAnsi="Arial" w:cs="Arial"/>
          <w:sz w:val="22"/>
          <w:szCs w:val="22"/>
        </w:rPr>
        <w:t>.</w:t>
      </w:r>
    </w:p>
    <w:p w14:paraId="37B852E9" w14:textId="77777777" w:rsidR="00D0176B" w:rsidRDefault="00D0176B">
      <w:pPr>
        <w:spacing w:before="16" w:line="220" w:lineRule="exact"/>
        <w:rPr>
          <w:sz w:val="22"/>
          <w:szCs w:val="22"/>
        </w:rPr>
      </w:pPr>
    </w:p>
    <w:p w14:paraId="355182CC" w14:textId="77777777" w:rsidR="00D0176B" w:rsidRDefault="000D1E1E">
      <w:pPr>
        <w:spacing w:line="240" w:lineRule="exact"/>
        <w:ind w:left="112"/>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1"/>
          <w:position w:val="-1"/>
          <w:sz w:val="22"/>
          <w:szCs w:val="22"/>
        </w:rPr>
        <w:t>.</w:t>
      </w:r>
      <w:r>
        <w:rPr>
          <w:rFonts w:ascii="Arial" w:eastAsia="Arial" w:hAnsi="Arial" w:cs="Arial"/>
          <w:position w:val="-1"/>
          <w:sz w:val="22"/>
          <w:szCs w:val="22"/>
        </w:rPr>
        <w:t xml:space="preserve">4     </w:t>
      </w:r>
      <w:r>
        <w:rPr>
          <w:rFonts w:ascii="Arial" w:eastAsia="Arial" w:hAnsi="Arial" w:cs="Arial"/>
          <w:spacing w:val="61"/>
          <w:position w:val="-1"/>
          <w:sz w:val="22"/>
          <w:szCs w:val="22"/>
        </w:rPr>
        <w:t xml:space="preserve"> </w:t>
      </w:r>
      <w:r>
        <w:rPr>
          <w:rFonts w:ascii="Arial" w:eastAsia="Arial" w:hAnsi="Arial" w:cs="Arial"/>
          <w:b/>
          <w:spacing w:val="-1"/>
          <w:position w:val="-1"/>
          <w:sz w:val="22"/>
          <w:szCs w:val="22"/>
          <w:u w:val="thick" w:color="000000"/>
        </w:rPr>
        <w:t>H</w:t>
      </w:r>
      <w:r>
        <w:rPr>
          <w:rFonts w:ascii="Arial" w:eastAsia="Arial" w:hAnsi="Arial" w:cs="Arial"/>
          <w:b/>
          <w:position w:val="-1"/>
          <w:sz w:val="22"/>
          <w:szCs w:val="22"/>
          <w:u w:val="thick" w:color="000000"/>
        </w:rPr>
        <w:t>e</w:t>
      </w:r>
      <w:r>
        <w:rPr>
          <w:rFonts w:ascii="Arial" w:eastAsia="Arial" w:hAnsi="Arial" w:cs="Arial"/>
          <w:b/>
          <w:spacing w:val="-1"/>
          <w:position w:val="-1"/>
          <w:sz w:val="22"/>
          <w:szCs w:val="22"/>
          <w:u w:val="thick" w:color="000000"/>
        </w:rPr>
        <w:t>a</w:t>
      </w:r>
      <w:r>
        <w:rPr>
          <w:rFonts w:ascii="Arial" w:eastAsia="Arial" w:hAnsi="Arial" w:cs="Arial"/>
          <w:b/>
          <w:spacing w:val="1"/>
          <w:position w:val="-1"/>
          <w:sz w:val="22"/>
          <w:szCs w:val="22"/>
          <w:u w:val="thick" w:color="000000"/>
        </w:rPr>
        <w:t>lt</w:t>
      </w:r>
      <w:r>
        <w:rPr>
          <w:rFonts w:ascii="Arial" w:eastAsia="Arial" w:hAnsi="Arial" w:cs="Arial"/>
          <w:b/>
          <w:position w:val="-1"/>
          <w:sz w:val="22"/>
          <w:szCs w:val="22"/>
          <w:u w:val="thick" w:color="000000"/>
        </w:rPr>
        <w:t>h and</w:t>
      </w:r>
      <w:r>
        <w:rPr>
          <w:rFonts w:ascii="Arial" w:eastAsia="Arial" w:hAnsi="Arial" w:cs="Arial"/>
          <w:b/>
          <w:spacing w:val="-2"/>
          <w:position w:val="-1"/>
          <w:sz w:val="22"/>
          <w:szCs w:val="22"/>
          <w:u w:val="thick" w:color="000000"/>
        </w:rPr>
        <w:t xml:space="preserve"> </w:t>
      </w:r>
      <w:r>
        <w:rPr>
          <w:rFonts w:ascii="Arial" w:eastAsia="Arial" w:hAnsi="Arial" w:cs="Arial"/>
          <w:b/>
          <w:spacing w:val="-1"/>
          <w:position w:val="-1"/>
          <w:sz w:val="22"/>
          <w:szCs w:val="22"/>
          <w:u w:val="thick" w:color="000000"/>
        </w:rPr>
        <w:t>S</w:t>
      </w:r>
      <w:r>
        <w:rPr>
          <w:rFonts w:ascii="Arial" w:eastAsia="Arial" w:hAnsi="Arial" w:cs="Arial"/>
          <w:b/>
          <w:position w:val="-1"/>
          <w:sz w:val="22"/>
          <w:szCs w:val="22"/>
          <w:u w:val="thick" w:color="000000"/>
        </w:rPr>
        <w:t>af</w:t>
      </w:r>
      <w:r>
        <w:rPr>
          <w:rFonts w:ascii="Arial" w:eastAsia="Arial" w:hAnsi="Arial" w:cs="Arial"/>
          <w:b/>
          <w:spacing w:val="-2"/>
          <w:position w:val="-1"/>
          <w:sz w:val="22"/>
          <w:szCs w:val="22"/>
          <w:u w:val="thick" w:color="000000"/>
        </w:rPr>
        <w:t>e</w:t>
      </w:r>
      <w:r>
        <w:rPr>
          <w:rFonts w:ascii="Arial" w:eastAsia="Arial" w:hAnsi="Arial" w:cs="Arial"/>
          <w:b/>
          <w:spacing w:val="1"/>
          <w:position w:val="-1"/>
          <w:sz w:val="22"/>
          <w:szCs w:val="22"/>
          <w:u w:val="thick" w:color="000000"/>
        </w:rPr>
        <w:t>t</w:t>
      </w:r>
      <w:r>
        <w:rPr>
          <w:rFonts w:ascii="Arial" w:eastAsia="Arial" w:hAnsi="Arial" w:cs="Arial"/>
          <w:b/>
          <w:position w:val="-1"/>
          <w:sz w:val="22"/>
          <w:szCs w:val="22"/>
          <w:u w:val="thick" w:color="000000"/>
        </w:rPr>
        <w:t>y</w:t>
      </w:r>
    </w:p>
    <w:p w14:paraId="131390E6" w14:textId="77777777" w:rsidR="00D0176B" w:rsidRDefault="00D0176B">
      <w:pPr>
        <w:spacing w:before="16" w:line="200" w:lineRule="exact"/>
      </w:pPr>
    </w:p>
    <w:p w14:paraId="70AA7149" w14:textId="77777777" w:rsidR="00D0176B" w:rsidRDefault="000D1E1E">
      <w:pPr>
        <w:spacing w:before="32"/>
        <w:ind w:left="832"/>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 hea</w:t>
      </w:r>
      <w:r>
        <w:rPr>
          <w:rFonts w:ascii="Arial" w:eastAsia="Arial" w:hAnsi="Arial" w:cs="Arial"/>
          <w:spacing w:val="-2"/>
          <w:sz w:val="22"/>
          <w:szCs w:val="22"/>
        </w:rPr>
        <w:t>l</w:t>
      </w:r>
      <w:r>
        <w:rPr>
          <w:rFonts w:ascii="Arial" w:eastAsia="Arial" w:hAnsi="Arial" w:cs="Arial"/>
          <w:spacing w:val="1"/>
          <w:sz w:val="22"/>
          <w:szCs w:val="22"/>
        </w:rPr>
        <w:t>t</w:t>
      </w:r>
      <w:r>
        <w:rPr>
          <w:rFonts w:ascii="Arial" w:eastAsia="Arial" w:hAnsi="Arial" w:cs="Arial"/>
          <w:sz w:val="22"/>
          <w:szCs w:val="22"/>
        </w:rPr>
        <w:t>h and</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 acco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secti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w:t>
      </w:r>
      <w:r>
        <w:rPr>
          <w:rFonts w:ascii="Arial" w:eastAsia="Arial" w:hAnsi="Arial" w:cs="Arial"/>
          <w:sz w:val="22"/>
          <w:szCs w:val="22"/>
        </w:rPr>
        <w:t>s)</w:t>
      </w:r>
    </w:p>
    <w:p w14:paraId="55C90464" w14:textId="77777777" w:rsidR="00D0176B" w:rsidRDefault="000D1E1E">
      <w:pPr>
        <w:spacing w:before="3" w:line="240" w:lineRule="exact"/>
        <w:ind w:left="832" w:right="681"/>
        <w:rPr>
          <w:rFonts w:ascii="Arial" w:eastAsia="Arial" w:hAnsi="Arial" w:cs="Arial"/>
          <w:sz w:val="22"/>
          <w:szCs w:val="22"/>
        </w:rPr>
      </w:pP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orp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e/Ser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H</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h and 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 xml:space="preserve">ety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ens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h and 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ety 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proced</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3"/>
          <w:sz w:val="22"/>
          <w:szCs w:val="22"/>
        </w:rPr>
        <w:t>a</w:t>
      </w:r>
      <w:r>
        <w:rPr>
          <w:rFonts w:ascii="Arial" w:eastAsia="Arial" w:hAnsi="Arial" w:cs="Arial"/>
          <w:sz w:val="22"/>
          <w:szCs w:val="22"/>
        </w:rPr>
        <w:t>s, 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 and</w:t>
      </w:r>
    </w:p>
    <w:p w14:paraId="1BBA485F" w14:textId="77777777" w:rsidR="00D0176B" w:rsidRDefault="000D1E1E">
      <w:pPr>
        <w:spacing w:line="240" w:lineRule="exact"/>
        <w:ind w:left="832"/>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l 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 xml:space="preserve">ol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 und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z w:val="22"/>
          <w:szCs w:val="22"/>
        </w:rPr>
        <w:t xml:space="preserve">d,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ore</w:t>
      </w:r>
      <w:r>
        <w:rPr>
          <w:rFonts w:ascii="Arial" w:eastAsia="Arial" w:hAnsi="Arial" w:cs="Arial"/>
          <w:spacing w:val="-3"/>
          <w:sz w:val="22"/>
          <w:szCs w:val="22"/>
        </w:rPr>
        <w:t>d</w:t>
      </w:r>
      <w:r>
        <w:rPr>
          <w:rFonts w:ascii="Arial" w:eastAsia="Arial" w:hAnsi="Arial" w:cs="Arial"/>
          <w:sz w:val="22"/>
          <w:szCs w:val="22"/>
        </w:rPr>
        <w:t>.</w:t>
      </w:r>
    </w:p>
    <w:p w14:paraId="54772865" w14:textId="77777777" w:rsidR="00D0176B" w:rsidRDefault="00D0176B">
      <w:pPr>
        <w:spacing w:before="17" w:line="220" w:lineRule="exact"/>
        <w:rPr>
          <w:sz w:val="22"/>
          <w:szCs w:val="22"/>
        </w:rPr>
      </w:pPr>
    </w:p>
    <w:p w14:paraId="7A559A42" w14:textId="77777777" w:rsidR="00D0176B" w:rsidRDefault="000D1E1E">
      <w:pPr>
        <w:spacing w:line="240" w:lineRule="exact"/>
        <w:ind w:left="112"/>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1"/>
          <w:position w:val="-1"/>
          <w:sz w:val="22"/>
          <w:szCs w:val="22"/>
        </w:rPr>
        <w:t>.</w:t>
      </w:r>
      <w:r>
        <w:rPr>
          <w:rFonts w:ascii="Arial" w:eastAsia="Arial" w:hAnsi="Arial" w:cs="Arial"/>
          <w:position w:val="-1"/>
          <w:sz w:val="22"/>
          <w:szCs w:val="22"/>
        </w:rPr>
        <w:t xml:space="preserve">5     </w:t>
      </w:r>
      <w:r>
        <w:rPr>
          <w:rFonts w:ascii="Arial" w:eastAsia="Arial" w:hAnsi="Arial" w:cs="Arial"/>
          <w:spacing w:val="61"/>
          <w:position w:val="-1"/>
          <w:sz w:val="22"/>
          <w:szCs w:val="22"/>
        </w:rPr>
        <w:t xml:space="preserve"> </w:t>
      </w:r>
      <w:r>
        <w:rPr>
          <w:rFonts w:ascii="Arial" w:eastAsia="Arial" w:hAnsi="Arial" w:cs="Arial"/>
          <w:b/>
          <w:spacing w:val="1"/>
          <w:position w:val="-1"/>
          <w:sz w:val="22"/>
          <w:szCs w:val="22"/>
          <w:u w:val="thick" w:color="000000"/>
        </w:rPr>
        <w:t>G</w:t>
      </w:r>
      <w:r>
        <w:rPr>
          <w:rFonts w:ascii="Arial" w:eastAsia="Arial" w:hAnsi="Arial" w:cs="Arial"/>
          <w:b/>
          <w:position w:val="-1"/>
          <w:sz w:val="22"/>
          <w:szCs w:val="22"/>
          <w:u w:val="thick" w:color="000000"/>
        </w:rPr>
        <w:t>e</w:t>
      </w:r>
      <w:r>
        <w:rPr>
          <w:rFonts w:ascii="Arial" w:eastAsia="Arial" w:hAnsi="Arial" w:cs="Arial"/>
          <w:b/>
          <w:spacing w:val="-1"/>
          <w:position w:val="-1"/>
          <w:sz w:val="22"/>
          <w:szCs w:val="22"/>
          <w:u w:val="thick" w:color="000000"/>
        </w:rPr>
        <w:t>n</w:t>
      </w:r>
      <w:r>
        <w:rPr>
          <w:rFonts w:ascii="Arial" w:eastAsia="Arial" w:hAnsi="Arial" w:cs="Arial"/>
          <w:b/>
          <w:position w:val="-1"/>
          <w:sz w:val="22"/>
          <w:szCs w:val="22"/>
          <w:u w:val="thick" w:color="000000"/>
        </w:rPr>
        <w:t>er</w:t>
      </w:r>
      <w:r>
        <w:rPr>
          <w:rFonts w:ascii="Arial" w:eastAsia="Arial" w:hAnsi="Arial" w:cs="Arial"/>
          <w:b/>
          <w:spacing w:val="-3"/>
          <w:position w:val="-1"/>
          <w:sz w:val="22"/>
          <w:szCs w:val="22"/>
          <w:u w:val="thick" w:color="000000"/>
        </w:rPr>
        <w:t>a</w:t>
      </w:r>
      <w:r>
        <w:rPr>
          <w:rFonts w:ascii="Arial" w:eastAsia="Arial" w:hAnsi="Arial" w:cs="Arial"/>
          <w:b/>
          <w:position w:val="-1"/>
          <w:sz w:val="22"/>
          <w:szCs w:val="22"/>
          <w:u w:val="thick" w:color="000000"/>
        </w:rPr>
        <w:t xml:space="preserve">l </w:t>
      </w:r>
      <w:r>
        <w:rPr>
          <w:rFonts w:ascii="Arial" w:eastAsia="Arial" w:hAnsi="Arial" w:cs="Arial"/>
          <w:b/>
          <w:spacing w:val="1"/>
          <w:position w:val="-1"/>
          <w:sz w:val="22"/>
          <w:szCs w:val="22"/>
          <w:u w:val="thick" w:color="000000"/>
        </w:rPr>
        <w:t>M</w:t>
      </w:r>
      <w:r>
        <w:rPr>
          <w:rFonts w:ascii="Arial" w:eastAsia="Arial" w:hAnsi="Arial" w:cs="Arial"/>
          <w:b/>
          <w:position w:val="-1"/>
          <w:sz w:val="22"/>
          <w:szCs w:val="22"/>
          <w:u w:val="thick" w:color="000000"/>
        </w:rPr>
        <w:t>a</w:t>
      </w:r>
      <w:r>
        <w:rPr>
          <w:rFonts w:ascii="Arial" w:eastAsia="Arial" w:hAnsi="Arial" w:cs="Arial"/>
          <w:b/>
          <w:spacing w:val="-1"/>
          <w:position w:val="-1"/>
          <w:sz w:val="22"/>
          <w:szCs w:val="22"/>
          <w:u w:val="thick" w:color="000000"/>
        </w:rPr>
        <w:t>n</w:t>
      </w:r>
      <w:r>
        <w:rPr>
          <w:rFonts w:ascii="Arial" w:eastAsia="Arial" w:hAnsi="Arial" w:cs="Arial"/>
          <w:b/>
          <w:position w:val="-1"/>
          <w:sz w:val="22"/>
          <w:szCs w:val="22"/>
          <w:u w:val="thick" w:color="000000"/>
        </w:rPr>
        <w:t>a</w:t>
      </w:r>
      <w:r>
        <w:rPr>
          <w:rFonts w:ascii="Arial" w:eastAsia="Arial" w:hAnsi="Arial" w:cs="Arial"/>
          <w:b/>
          <w:spacing w:val="-1"/>
          <w:position w:val="-1"/>
          <w:sz w:val="22"/>
          <w:szCs w:val="22"/>
          <w:u w:val="thick" w:color="000000"/>
        </w:rPr>
        <w:t>g</w:t>
      </w:r>
      <w:r>
        <w:rPr>
          <w:rFonts w:ascii="Arial" w:eastAsia="Arial" w:hAnsi="Arial" w:cs="Arial"/>
          <w:b/>
          <w:position w:val="-1"/>
          <w:sz w:val="22"/>
          <w:szCs w:val="22"/>
          <w:u w:val="thick" w:color="000000"/>
        </w:rPr>
        <w:t>eme</w:t>
      </w:r>
      <w:r>
        <w:rPr>
          <w:rFonts w:ascii="Arial" w:eastAsia="Arial" w:hAnsi="Arial" w:cs="Arial"/>
          <w:b/>
          <w:spacing w:val="-3"/>
          <w:position w:val="-1"/>
          <w:sz w:val="22"/>
          <w:szCs w:val="22"/>
          <w:u w:val="thick" w:color="000000"/>
        </w:rPr>
        <w:t>n</w:t>
      </w:r>
      <w:r>
        <w:rPr>
          <w:rFonts w:ascii="Arial" w:eastAsia="Arial" w:hAnsi="Arial" w:cs="Arial"/>
          <w:b/>
          <w:position w:val="-1"/>
          <w:sz w:val="22"/>
          <w:szCs w:val="22"/>
          <w:u w:val="thick" w:color="000000"/>
        </w:rPr>
        <w:t xml:space="preserve">t </w:t>
      </w:r>
      <w:r>
        <w:rPr>
          <w:rFonts w:ascii="Arial" w:eastAsia="Arial" w:hAnsi="Arial" w:cs="Arial"/>
          <w:b/>
          <w:spacing w:val="-2"/>
          <w:position w:val="-1"/>
          <w:sz w:val="22"/>
          <w:szCs w:val="22"/>
          <w:u w:val="thick" w:color="000000"/>
        </w:rPr>
        <w:t>(</w:t>
      </w:r>
      <w:r>
        <w:rPr>
          <w:rFonts w:ascii="Arial" w:eastAsia="Arial" w:hAnsi="Arial" w:cs="Arial"/>
          <w:b/>
          <w:spacing w:val="3"/>
          <w:position w:val="-1"/>
          <w:sz w:val="22"/>
          <w:szCs w:val="22"/>
          <w:u w:val="thick" w:color="000000"/>
        </w:rPr>
        <w:t>w</w:t>
      </w:r>
      <w:r>
        <w:rPr>
          <w:rFonts w:ascii="Arial" w:eastAsia="Arial" w:hAnsi="Arial" w:cs="Arial"/>
          <w:b/>
          <w:spacing w:val="-3"/>
          <w:position w:val="-1"/>
          <w:sz w:val="22"/>
          <w:szCs w:val="22"/>
          <w:u w:val="thick" w:color="000000"/>
        </w:rPr>
        <w:t>h</w:t>
      </w:r>
      <w:r>
        <w:rPr>
          <w:rFonts w:ascii="Arial" w:eastAsia="Arial" w:hAnsi="Arial" w:cs="Arial"/>
          <w:b/>
          <w:position w:val="-1"/>
          <w:sz w:val="22"/>
          <w:szCs w:val="22"/>
          <w:u w:val="thick" w:color="000000"/>
        </w:rPr>
        <w:t>ere</w:t>
      </w:r>
      <w:r>
        <w:rPr>
          <w:rFonts w:ascii="Arial" w:eastAsia="Arial" w:hAnsi="Arial" w:cs="Arial"/>
          <w:b/>
          <w:spacing w:val="-2"/>
          <w:position w:val="-1"/>
          <w:sz w:val="22"/>
          <w:szCs w:val="22"/>
          <w:u w:val="thick" w:color="000000"/>
        </w:rPr>
        <w:t xml:space="preserve"> </w:t>
      </w:r>
      <w:r>
        <w:rPr>
          <w:rFonts w:ascii="Arial" w:eastAsia="Arial" w:hAnsi="Arial" w:cs="Arial"/>
          <w:b/>
          <w:position w:val="-1"/>
          <w:sz w:val="22"/>
          <w:szCs w:val="22"/>
          <w:u w:val="thick" w:color="000000"/>
        </w:rPr>
        <w:t>a</w:t>
      </w:r>
      <w:r>
        <w:rPr>
          <w:rFonts w:ascii="Arial" w:eastAsia="Arial" w:hAnsi="Arial" w:cs="Arial"/>
          <w:b/>
          <w:spacing w:val="-1"/>
          <w:position w:val="-1"/>
          <w:sz w:val="22"/>
          <w:szCs w:val="22"/>
          <w:u w:val="thick" w:color="000000"/>
        </w:rPr>
        <w:t>p</w:t>
      </w:r>
      <w:r>
        <w:rPr>
          <w:rFonts w:ascii="Arial" w:eastAsia="Arial" w:hAnsi="Arial" w:cs="Arial"/>
          <w:b/>
          <w:position w:val="-1"/>
          <w:sz w:val="22"/>
          <w:szCs w:val="22"/>
          <w:u w:val="thick" w:color="000000"/>
        </w:rPr>
        <w:t>p</w:t>
      </w:r>
      <w:r>
        <w:rPr>
          <w:rFonts w:ascii="Arial" w:eastAsia="Arial" w:hAnsi="Arial" w:cs="Arial"/>
          <w:b/>
          <w:spacing w:val="-2"/>
          <w:position w:val="-1"/>
          <w:sz w:val="22"/>
          <w:szCs w:val="22"/>
          <w:u w:val="thick" w:color="000000"/>
        </w:rPr>
        <w:t>l</w:t>
      </w:r>
      <w:r>
        <w:rPr>
          <w:rFonts w:ascii="Arial" w:eastAsia="Arial" w:hAnsi="Arial" w:cs="Arial"/>
          <w:b/>
          <w:spacing w:val="1"/>
          <w:position w:val="-1"/>
          <w:sz w:val="22"/>
          <w:szCs w:val="22"/>
          <w:u w:val="thick" w:color="000000"/>
        </w:rPr>
        <w:t>i</w:t>
      </w:r>
      <w:r>
        <w:rPr>
          <w:rFonts w:ascii="Arial" w:eastAsia="Arial" w:hAnsi="Arial" w:cs="Arial"/>
          <w:b/>
          <w:position w:val="-1"/>
          <w:sz w:val="22"/>
          <w:szCs w:val="22"/>
          <w:u w:val="thick" w:color="000000"/>
        </w:rPr>
        <w:t>c</w:t>
      </w:r>
      <w:r>
        <w:rPr>
          <w:rFonts w:ascii="Arial" w:eastAsia="Arial" w:hAnsi="Arial" w:cs="Arial"/>
          <w:b/>
          <w:spacing w:val="-1"/>
          <w:position w:val="-1"/>
          <w:sz w:val="22"/>
          <w:szCs w:val="22"/>
          <w:u w:val="thick" w:color="000000"/>
        </w:rPr>
        <w:t>a</w:t>
      </w:r>
      <w:r>
        <w:rPr>
          <w:rFonts w:ascii="Arial" w:eastAsia="Arial" w:hAnsi="Arial" w:cs="Arial"/>
          <w:b/>
          <w:position w:val="-1"/>
          <w:sz w:val="22"/>
          <w:szCs w:val="22"/>
          <w:u w:val="thick" w:color="000000"/>
        </w:rPr>
        <w:t>bl</w:t>
      </w:r>
      <w:r>
        <w:rPr>
          <w:rFonts w:ascii="Arial" w:eastAsia="Arial" w:hAnsi="Arial" w:cs="Arial"/>
          <w:b/>
          <w:spacing w:val="-2"/>
          <w:position w:val="-1"/>
          <w:sz w:val="22"/>
          <w:szCs w:val="22"/>
          <w:u w:val="thick" w:color="000000"/>
        </w:rPr>
        <w:t>e</w:t>
      </w:r>
      <w:r>
        <w:rPr>
          <w:rFonts w:ascii="Arial" w:eastAsia="Arial" w:hAnsi="Arial" w:cs="Arial"/>
          <w:b/>
          <w:position w:val="-1"/>
          <w:sz w:val="22"/>
          <w:szCs w:val="22"/>
          <w:u w:val="thick" w:color="000000"/>
        </w:rPr>
        <w:t>)</w:t>
      </w:r>
    </w:p>
    <w:p w14:paraId="410BC193" w14:textId="77777777" w:rsidR="00D0176B" w:rsidRDefault="00D0176B">
      <w:pPr>
        <w:spacing w:before="16" w:line="200" w:lineRule="exact"/>
      </w:pPr>
    </w:p>
    <w:p w14:paraId="7B0DF7F2" w14:textId="77777777" w:rsidR="00D0176B" w:rsidRDefault="000D1E1E">
      <w:pPr>
        <w:spacing w:before="32"/>
        <w:ind w:left="820" w:right="190"/>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l</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ersh</w:t>
      </w:r>
      <w:r>
        <w:rPr>
          <w:rFonts w:ascii="Arial" w:eastAsia="Arial" w:hAnsi="Arial" w:cs="Arial"/>
          <w:spacing w:val="-1"/>
          <w:sz w:val="22"/>
          <w:szCs w:val="22"/>
        </w:rPr>
        <w:t>i</w:t>
      </w:r>
      <w:r>
        <w:rPr>
          <w:rFonts w:ascii="Arial" w:eastAsia="Arial" w:hAnsi="Arial" w:cs="Arial"/>
          <w:sz w:val="22"/>
          <w:szCs w:val="22"/>
        </w:rPr>
        <w:t xml:space="preserve">p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e</w:t>
      </w:r>
      <w:r>
        <w:rPr>
          <w:rFonts w:ascii="Arial" w:eastAsia="Arial" w:hAnsi="Arial" w:cs="Arial"/>
          <w:spacing w:val="-1"/>
          <w:sz w:val="22"/>
          <w:szCs w:val="22"/>
        </w:rPr>
        <w:t>n</w:t>
      </w:r>
      <w:r>
        <w:rPr>
          <w:rFonts w:ascii="Arial" w:eastAsia="Arial" w:hAnsi="Arial" w:cs="Arial"/>
          <w:sz w:val="22"/>
          <w:szCs w:val="22"/>
        </w:rPr>
        <w:t>suri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6"/>
          <w:sz w:val="22"/>
          <w:szCs w:val="22"/>
        </w:rPr>
        <w:t>f</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ems are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4"/>
          <w:sz w:val="22"/>
          <w:szCs w:val="22"/>
        </w:rPr>
        <w:t>k</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utho</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 xml:space="preserve">he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es and 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 xml:space="preserve">es,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 xml:space="preserve">o </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3"/>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appra</w:t>
      </w:r>
      <w:r>
        <w:rPr>
          <w:rFonts w:ascii="Arial" w:eastAsia="Arial" w:hAnsi="Arial" w:cs="Arial"/>
          <w:spacing w:val="-1"/>
          <w:sz w:val="22"/>
          <w:szCs w:val="22"/>
        </w:rPr>
        <w:t>i</w:t>
      </w:r>
      <w:r>
        <w:rPr>
          <w:rFonts w:ascii="Arial" w:eastAsia="Arial" w:hAnsi="Arial" w:cs="Arial"/>
          <w:sz w:val="22"/>
          <w:szCs w:val="22"/>
        </w:rPr>
        <w:t>sal a</w:t>
      </w:r>
      <w:r>
        <w:rPr>
          <w:rFonts w:ascii="Arial" w:eastAsia="Arial" w:hAnsi="Arial" w:cs="Arial"/>
          <w:spacing w:val="-1"/>
          <w:sz w:val="22"/>
          <w:szCs w:val="22"/>
        </w:rPr>
        <w:t>n</w:t>
      </w:r>
      <w:r>
        <w:rPr>
          <w:rFonts w:ascii="Arial" w:eastAsia="Arial" w:hAnsi="Arial" w:cs="Arial"/>
          <w:sz w:val="22"/>
          <w:szCs w:val="22"/>
        </w:rPr>
        <w:t>d a</w:t>
      </w:r>
      <w:r>
        <w:rPr>
          <w:rFonts w:ascii="Arial" w:eastAsia="Arial" w:hAnsi="Arial" w:cs="Arial"/>
          <w:spacing w:val="-1"/>
          <w:sz w:val="22"/>
          <w:szCs w:val="22"/>
        </w:rPr>
        <w:t>l</w:t>
      </w:r>
      <w:r>
        <w:rPr>
          <w:rFonts w:ascii="Arial" w:eastAsia="Arial" w:hAnsi="Arial" w:cs="Arial"/>
          <w:sz w:val="22"/>
          <w:szCs w:val="22"/>
        </w:rPr>
        <w:t>l as</w:t>
      </w:r>
      <w:r>
        <w:rPr>
          <w:rFonts w:ascii="Arial" w:eastAsia="Arial" w:hAnsi="Arial" w:cs="Arial"/>
          <w:spacing w:val="-1"/>
          <w:sz w:val="22"/>
          <w:szCs w:val="22"/>
        </w:rPr>
        <w:t>p</w:t>
      </w:r>
      <w:r>
        <w:rPr>
          <w:rFonts w:ascii="Arial" w:eastAsia="Arial" w:hAnsi="Arial" w:cs="Arial"/>
          <w:sz w:val="22"/>
          <w:szCs w:val="22"/>
        </w:rPr>
        <w:t xml:space="preserve">ects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l d</w:t>
      </w:r>
      <w:r>
        <w:rPr>
          <w:rFonts w:ascii="Arial" w:eastAsia="Arial" w:hAnsi="Arial" w:cs="Arial"/>
          <w:spacing w:val="-3"/>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p>
    <w:p w14:paraId="61EDED0F" w14:textId="77777777" w:rsidR="00D0176B" w:rsidRDefault="00D0176B">
      <w:pPr>
        <w:spacing w:before="17" w:line="220" w:lineRule="exact"/>
        <w:rPr>
          <w:sz w:val="22"/>
          <w:szCs w:val="22"/>
        </w:rPr>
      </w:pPr>
    </w:p>
    <w:p w14:paraId="7FAC32E2" w14:textId="77777777" w:rsidR="00D0176B" w:rsidRDefault="000D1E1E">
      <w:pPr>
        <w:spacing w:line="240" w:lineRule="exact"/>
        <w:ind w:left="112"/>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1"/>
          <w:position w:val="-1"/>
          <w:sz w:val="22"/>
          <w:szCs w:val="22"/>
        </w:rPr>
        <w:t>.</w:t>
      </w:r>
      <w:r>
        <w:rPr>
          <w:rFonts w:ascii="Arial" w:eastAsia="Arial" w:hAnsi="Arial" w:cs="Arial"/>
          <w:position w:val="-1"/>
          <w:sz w:val="22"/>
          <w:szCs w:val="22"/>
        </w:rPr>
        <w:t xml:space="preserve">6     </w:t>
      </w:r>
      <w:r>
        <w:rPr>
          <w:rFonts w:ascii="Arial" w:eastAsia="Arial" w:hAnsi="Arial" w:cs="Arial"/>
          <w:spacing w:val="61"/>
          <w:position w:val="-1"/>
          <w:sz w:val="22"/>
          <w:szCs w:val="22"/>
        </w:rPr>
        <w:t xml:space="preserve"> </w:t>
      </w:r>
      <w:r>
        <w:rPr>
          <w:rFonts w:ascii="Arial" w:eastAsia="Arial" w:hAnsi="Arial" w:cs="Arial"/>
          <w:b/>
          <w:position w:val="-1"/>
          <w:sz w:val="22"/>
          <w:szCs w:val="22"/>
          <w:u w:val="thick" w:color="000000"/>
        </w:rPr>
        <w:t>Fina</w:t>
      </w:r>
      <w:r>
        <w:rPr>
          <w:rFonts w:ascii="Arial" w:eastAsia="Arial" w:hAnsi="Arial" w:cs="Arial"/>
          <w:b/>
          <w:spacing w:val="-1"/>
          <w:position w:val="-1"/>
          <w:sz w:val="22"/>
          <w:szCs w:val="22"/>
          <w:u w:val="thick" w:color="000000"/>
        </w:rPr>
        <w:t>n</w:t>
      </w:r>
      <w:r>
        <w:rPr>
          <w:rFonts w:ascii="Arial" w:eastAsia="Arial" w:hAnsi="Arial" w:cs="Arial"/>
          <w:b/>
          <w:position w:val="-1"/>
          <w:sz w:val="22"/>
          <w:szCs w:val="22"/>
          <w:u w:val="thick" w:color="000000"/>
        </w:rPr>
        <w:t>ci</w:t>
      </w:r>
      <w:r>
        <w:rPr>
          <w:rFonts w:ascii="Arial" w:eastAsia="Arial" w:hAnsi="Arial" w:cs="Arial"/>
          <w:b/>
          <w:spacing w:val="-2"/>
          <w:position w:val="-1"/>
          <w:sz w:val="22"/>
          <w:szCs w:val="22"/>
          <w:u w:val="thick" w:color="000000"/>
        </w:rPr>
        <w:t>a</w:t>
      </w:r>
      <w:r>
        <w:rPr>
          <w:rFonts w:ascii="Arial" w:eastAsia="Arial" w:hAnsi="Arial" w:cs="Arial"/>
          <w:b/>
          <w:position w:val="-1"/>
          <w:sz w:val="22"/>
          <w:szCs w:val="22"/>
          <w:u w:val="thick" w:color="000000"/>
        </w:rPr>
        <w:t xml:space="preserve">l </w:t>
      </w:r>
      <w:r>
        <w:rPr>
          <w:rFonts w:ascii="Arial" w:eastAsia="Arial" w:hAnsi="Arial" w:cs="Arial"/>
          <w:b/>
          <w:spacing w:val="1"/>
          <w:position w:val="-1"/>
          <w:sz w:val="22"/>
          <w:szCs w:val="22"/>
          <w:u w:val="thick" w:color="000000"/>
        </w:rPr>
        <w:t>M</w:t>
      </w:r>
      <w:r>
        <w:rPr>
          <w:rFonts w:ascii="Arial" w:eastAsia="Arial" w:hAnsi="Arial" w:cs="Arial"/>
          <w:b/>
          <w:position w:val="-1"/>
          <w:sz w:val="22"/>
          <w:szCs w:val="22"/>
          <w:u w:val="thick" w:color="000000"/>
        </w:rPr>
        <w:t>a</w:t>
      </w:r>
      <w:r>
        <w:rPr>
          <w:rFonts w:ascii="Arial" w:eastAsia="Arial" w:hAnsi="Arial" w:cs="Arial"/>
          <w:b/>
          <w:spacing w:val="-1"/>
          <w:position w:val="-1"/>
          <w:sz w:val="22"/>
          <w:szCs w:val="22"/>
          <w:u w:val="thick" w:color="000000"/>
        </w:rPr>
        <w:t>n</w:t>
      </w:r>
      <w:r>
        <w:rPr>
          <w:rFonts w:ascii="Arial" w:eastAsia="Arial" w:hAnsi="Arial" w:cs="Arial"/>
          <w:b/>
          <w:position w:val="-1"/>
          <w:sz w:val="22"/>
          <w:szCs w:val="22"/>
          <w:u w:val="thick" w:color="000000"/>
        </w:rPr>
        <w:t>a</w:t>
      </w:r>
      <w:r>
        <w:rPr>
          <w:rFonts w:ascii="Arial" w:eastAsia="Arial" w:hAnsi="Arial" w:cs="Arial"/>
          <w:b/>
          <w:spacing w:val="-1"/>
          <w:position w:val="-1"/>
          <w:sz w:val="22"/>
          <w:szCs w:val="22"/>
          <w:u w:val="thick" w:color="000000"/>
        </w:rPr>
        <w:t>g</w:t>
      </w:r>
      <w:r>
        <w:rPr>
          <w:rFonts w:ascii="Arial" w:eastAsia="Arial" w:hAnsi="Arial" w:cs="Arial"/>
          <w:b/>
          <w:position w:val="-1"/>
          <w:sz w:val="22"/>
          <w:szCs w:val="22"/>
          <w:u w:val="thick" w:color="000000"/>
        </w:rPr>
        <w:t>eme</w:t>
      </w:r>
      <w:r>
        <w:rPr>
          <w:rFonts w:ascii="Arial" w:eastAsia="Arial" w:hAnsi="Arial" w:cs="Arial"/>
          <w:b/>
          <w:spacing w:val="-3"/>
          <w:position w:val="-1"/>
          <w:sz w:val="22"/>
          <w:szCs w:val="22"/>
          <w:u w:val="thick" w:color="000000"/>
        </w:rPr>
        <w:t>n</w:t>
      </w:r>
      <w:r>
        <w:rPr>
          <w:rFonts w:ascii="Arial" w:eastAsia="Arial" w:hAnsi="Arial" w:cs="Arial"/>
          <w:b/>
          <w:position w:val="-1"/>
          <w:sz w:val="22"/>
          <w:szCs w:val="22"/>
          <w:u w:val="thick" w:color="000000"/>
        </w:rPr>
        <w:t xml:space="preserve">t </w:t>
      </w:r>
      <w:r>
        <w:rPr>
          <w:rFonts w:ascii="Arial" w:eastAsia="Arial" w:hAnsi="Arial" w:cs="Arial"/>
          <w:b/>
          <w:spacing w:val="-2"/>
          <w:position w:val="-1"/>
          <w:sz w:val="22"/>
          <w:szCs w:val="22"/>
          <w:u w:val="thick" w:color="000000"/>
        </w:rPr>
        <w:t>(</w:t>
      </w:r>
      <w:r>
        <w:rPr>
          <w:rFonts w:ascii="Arial" w:eastAsia="Arial" w:hAnsi="Arial" w:cs="Arial"/>
          <w:b/>
          <w:spacing w:val="3"/>
          <w:position w:val="-1"/>
          <w:sz w:val="22"/>
          <w:szCs w:val="22"/>
          <w:u w:val="thick" w:color="000000"/>
        </w:rPr>
        <w:t>w</w:t>
      </w:r>
      <w:r>
        <w:rPr>
          <w:rFonts w:ascii="Arial" w:eastAsia="Arial" w:hAnsi="Arial" w:cs="Arial"/>
          <w:b/>
          <w:position w:val="-1"/>
          <w:sz w:val="22"/>
          <w:szCs w:val="22"/>
          <w:u w:val="thick" w:color="000000"/>
        </w:rPr>
        <w:t>h</w:t>
      </w:r>
      <w:r>
        <w:rPr>
          <w:rFonts w:ascii="Arial" w:eastAsia="Arial" w:hAnsi="Arial" w:cs="Arial"/>
          <w:b/>
          <w:spacing w:val="-3"/>
          <w:position w:val="-1"/>
          <w:sz w:val="22"/>
          <w:szCs w:val="22"/>
          <w:u w:val="thick" w:color="000000"/>
        </w:rPr>
        <w:t>e</w:t>
      </w:r>
      <w:r>
        <w:rPr>
          <w:rFonts w:ascii="Arial" w:eastAsia="Arial" w:hAnsi="Arial" w:cs="Arial"/>
          <w:b/>
          <w:position w:val="-1"/>
          <w:sz w:val="22"/>
          <w:szCs w:val="22"/>
          <w:u w:val="thick" w:color="000000"/>
        </w:rPr>
        <w:t>re</w:t>
      </w:r>
      <w:r>
        <w:rPr>
          <w:rFonts w:ascii="Arial" w:eastAsia="Arial" w:hAnsi="Arial" w:cs="Arial"/>
          <w:b/>
          <w:spacing w:val="1"/>
          <w:position w:val="-1"/>
          <w:sz w:val="22"/>
          <w:szCs w:val="22"/>
          <w:u w:val="thick" w:color="000000"/>
        </w:rPr>
        <w:t xml:space="preserve"> </w:t>
      </w:r>
      <w:r>
        <w:rPr>
          <w:rFonts w:ascii="Arial" w:eastAsia="Arial" w:hAnsi="Arial" w:cs="Arial"/>
          <w:b/>
          <w:position w:val="-1"/>
          <w:sz w:val="22"/>
          <w:szCs w:val="22"/>
          <w:u w:val="thick" w:color="000000"/>
        </w:rPr>
        <w:t>a</w:t>
      </w:r>
      <w:r>
        <w:rPr>
          <w:rFonts w:ascii="Arial" w:eastAsia="Arial" w:hAnsi="Arial" w:cs="Arial"/>
          <w:b/>
          <w:spacing w:val="-1"/>
          <w:position w:val="-1"/>
          <w:sz w:val="22"/>
          <w:szCs w:val="22"/>
          <w:u w:val="thick" w:color="000000"/>
        </w:rPr>
        <w:t>p</w:t>
      </w:r>
      <w:r>
        <w:rPr>
          <w:rFonts w:ascii="Arial" w:eastAsia="Arial" w:hAnsi="Arial" w:cs="Arial"/>
          <w:b/>
          <w:spacing w:val="-3"/>
          <w:position w:val="-1"/>
          <w:sz w:val="22"/>
          <w:szCs w:val="22"/>
          <w:u w:val="thick" w:color="000000"/>
        </w:rPr>
        <w:t>p</w:t>
      </w:r>
      <w:r>
        <w:rPr>
          <w:rFonts w:ascii="Arial" w:eastAsia="Arial" w:hAnsi="Arial" w:cs="Arial"/>
          <w:b/>
          <w:spacing w:val="1"/>
          <w:position w:val="-1"/>
          <w:sz w:val="22"/>
          <w:szCs w:val="22"/>
          <w:u w:val="thick" w:color="000000"/>
        </w:rPr>
        <w:t>li</w:t>
      </w:r>
      <w:r>
        <w:rPr>
          <w:rFonts w:ascii="Arial" w:eastAsia="Arial" w:hAnsi="Arial" w:cs="Arial"/>
          <w:b/>
          <w:position w:val="-1"/>
          <w:sz w:val="22"/>
          <w:szCs w:val="22"/>
          <w:u w:val="thick" w:color="000000"/>
        </w:rPr>
        <w:t>c</w:t>
      </w:r>
      <w:r>
        <w:rPr>
          <w:rFonts w:ascii="Arial" w:eastAsia="Arial" w:hAnsi="Arial" w:cs="Arial"/>
          <w:b/>
          <w:spacing w:val="-1"/>
          <w:position w:val="-1"/>
          <w:sz w:val="22"/>
          <w:szCs w:val="22"/>
          <w:u w:val="thick" w:color="000000"/>
        </w:rPr>
        <w:t>a</w:t>
      </w:r>
      <w:r>
        <w:rPr>
          <w:rFonts w:ascii="Arial" w:eastAsia="Arial" w:hAnsi="Arial" w:cs="Arial"/>
          <w:b/>
          <w:spacing w:val="-3"/>
          <w:position w:val="-1"/>
          <w:sz w:val="22"/>
          <w:szCs w:val="22"/>
          <w:u w:val="thick" w:color="000000"/>
        </w:rPr>
        <w:t>b</w:t>
      </w:r>
      <w:r>
        <w:rPr>
          <w:rFonts w:ascii="Arial" w:eastAsia="Arial" w:hAnsi="Arial" w:cs="Arial"/>
          <w:b/>
          <w:spacing w:val="1"/>
          <w:position w:val="-1"/>
          <w:sz w:val="22"/>
          <w:szCs w:val="22"/>
          <w:u w:val="thick" w:color="000000"/>
        </w:rPr>
        <w:t>l</w:t>
      </w:r>
      <w:r>
        <w:rPr>
          <w:rFonts w:ascii="Arial" w:eastAsia="Arial" w:hAnsi="Arial" w:cs="Arial"/>
          <w:b/>
          <w:position w:val="-1"/>
          <w:sz w:val="22"/>
          <w:szCs w:val="22"/>
          <w:u w:val="thick" w:color="000000"/>
        </w:rPr>
        <w:t>e)</w:t>
      </w:r>
    </w:p>
    <w:p w14:paraId="0C291186" w14:textId="77777777" w:rsidR="00D0176B" w:rsidRDefault="00D0176B">
      <w:pPr>
        <w:spacing w:before="16" w:line="200" w:lineRule="exact"/>
      </w:pPr>
    </w:p>
    <w:p w14:paraId="1E91FA41" w14:textId="77777777" w:rsidR="00D0176B" w:rsidRDefault="000D1E1E">
      <w:pPr>
        <w:spacing w:before="37" w:line="240" w:lineRule="exact"/>
        <w:ind w:left="832" w:right="688" w:hanging="12"/>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 d</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3"/>
          <w:sz w:val="22"/>
          <w:szCs w:val="22"/>
        </w:rPr>
        <w:t>d</w:t>
      </w:r>
      <w:r>
        <w:rPr>
          <w:rFonts w:ascii="Arial" w:eastAsia="Arial" w:hAnsi="Arial" w:cs="Arial"/>
          <w:spacing w:val="2"/>
          <w:sz w:val="22"/>
          <w:szCs w:val="22"/>
        </w:rPr>
        <w:t>g</w:t>
      </w:r>
      <w:r>
        <w:rPr>
          <w:rFonts w:ascii="Arial" w:eastAsia="Arial" w:hAnsi="Arial" w:cs="Arial"/>
          <w:sz w:val="22"/>
          <w:szCs w:val="22"/>
        </w:rPr>
        <w:t xml:space="preserve">et </w:t>
      </w:r>
      <w:r>
        <w:rPr>
          <w:rFonts w:ascii="Arial" w:eastAsia="Arial" w:hAnsi="Arial" w:cs="Arial"/>
          <w:spacing w:val="1"/>
          <w:sz w:val="22"/>
          <w:szCs w:val="22"/>
        </w:rPr>
        <w: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suri</w:t>
      </w:r>
      <w:r>
        <w:rPr>
          <w:rFonts w:ascii="Arial" w:eastAsia="Arial" w:hAnsi="Arial" w:cs="Arial"/>
          <w:spacing w:val="-1"/>
          <w:sz w:val="22"/>
          <w:szCs w:val="22"/>
        </w:rPr>
        <w:t>n</w:t>
      </w:r>
      <w:r>
        <w:rPr>
          <w:rFonts w:ascii="Arial" w:eastAsia="Arial" w:hAnsi="Arial" w:cs="Arial"/>
          <w:sz w:val="22"/>
          <w:szCs w:val="22"/>
        </w:rPr>
        <w:t xml:space="preserve">g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ach</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 xml:space="preserve">es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 xml:space="preserve">or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1"/>
          <w:sz w:val="22"/>
          <w:szCs w:val="22"/>
        </w:rPr>
        <w:t>l</w:t>
      </w:r>
      <w:r>
        <w:rPr>
          <w:rFonts w:ascii="Arial" w:eastAsia="Arial" w:hAnsi="Arial" w:cs="Arial"/>
          <w:sz w:val="22"/>
          <w:szCs w:val="22"/>
        </w:rPr>
        <w:t>l c</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cu</w:t>
      </w:r>
      <w:r>
        <w:rPr>
          <w:rFonts w:ascii="Arial" w:eastAsia="Arial" w:hAnsi="Arial" w:cs="Arial"/>
          <w:spacing w:val="-2"/>
          <w:sz w:val="22"/>
          <w:szCs w:val="22"/>
        </w:rPr>
        <w:t>m</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 xml:space="preserve">es </w:t>
      </w:r>
      <w:r>
        <w:rPr>
          <w:rFonts w:ascii="Arial" w:eastAsia="Arial" w:hAnsi="Arial" w:cs="Arial"/>
          <w:spacing w:val="2"/>
          <w:sz w:val="22"/>
          <w:szCs w:val="22"/>
        </w:rPr>
        <w:t>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co</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t</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7"/>
          <w:sz w:val="22"/>
          <w:szCs w:val="22"/>
        </w:rPr>
        <w:t>r</w:t>
      </w:r>
      <w:r>
        <w:rPr>
          <w:rFonts w:ascii="Arial" w:eastAsia="Arial" w:hAnsi="Arial" w:cs="Arial"/>
          <w:spacing w:val="-1"/>
          <w:sz w:val="22"/>
          <w:szCs w:val="22"/>
        </w:rPr>
        <w:t>l</w:t>
      </w:r>
      <w:r>
        <w:rPr>
          <w:rFonts w:ascii="Arial" w:eastAsia="Arial" w:hAnsi="Arial" w:cs="Arial"/>
          <w:sz w:val="22"/>
          <w:szCs w:val="22"/>
        </w:rPr>
        <w:t xml:space="preserve">y </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1"/>
          <w:sz w:val="22"/>
          <w:szCs w:val="22"/>
        </w:rPr>
        <w:t>rr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arit</w:t>
      </w:r>
      <w:r>
        <w:rPr>
          <w:rFonts w:ascii="Arial" w:eastAsia="Arial" w:hAnsi="Arial" w:cs="Arial"/>
          <w:spacing w:val="-2"/>
          <w:sz w:val="22"/>
          <w:szCs w:val="22"/>
        </w:rPr>
        <w:t>y</w:t>
      </w:r>
      <w:r>
        <w:rPr>
          <w:rFonts w:ascii="Arial" w:eastAsia="Arial" w:hAnsi="Arial" w:cs="Arial"/>
          <w:sz w:val="22"/>
          <w:szCs w:val="22"/>
        </w:rPr>
        <w:t>.</w:t>
      </w:r>
    </w:p>
    <w:p w14:paraId="613A4868" w14:textId="77777777" w:rsidR="00D0176B" w:rsidRDefault="00D0176B">
      <w:pPr>
        <w:spacing w:before="15" w:line="220" w:lineRule="exact"/>
        <w:rPr>
          <w:sz w:val="22"/>
          <w:szCs w:val="22"/>
        </w:rPr>
      </w:pPr>
    </w:p>
    <w:p w14:paraId="13F8B1D9" w14:textId="77777777" w:rsidR="00D0176B" w:rsidRDefault="000D1E1E">
      <w:pPr>
        <w:spacing w:line="240" w:lineRule="exact"/>
        <w:ind w:left="112"/>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1"/>
          <w:position w:val="-1"/>
          <w:sz w:val="22"/>
          <w:szCs w:val="22"/>
        </w:rPr>
        <w:t>.</w:t>
      </w:r>
      <w:r>
        <w:rPr>
          <w:rFonts w:ascii="Arial" w:eastAsia="Arial" w:hAnsi="Arial" w:cs="Arial"/>
          <w:position w:val="-1"/>
          <w:sz w:val="22"/>
          <w:szCs w:val="22"/>
        </w:rPr>
        <w:t xml:space="preserve">7     </w:t>
      </w:r>
      <w:r>
        <w:rPr>
          <w:rFonts w:ascii="Arial" w:eastAsia="Arial" w:hAnsi="Arial" w:cs="Arial"/>
          <w:spacing w:val="61"/>
          <w:position w:val="-1"/>
          <w:sz w:val="22"/>
          <w:szCs w:val="22"/>
        </w:rPr>
        <w:t xml:space="preserve"> </w:t>
      </w:r>
      <w:r>
        <w:rPr>
          <w:rFonts w:ascii="Arial" w:eastAsia="Arial" w:hAnsi="Arial" w:cs="Arial"/>
          <w:b/>
          <w:spacing w:val="-6"/>
          <w:position w:val="-1"/>
          <w:sz w:val="22"/>
          <w:szCs w:val="22"/>
          <w:u w:val="thick" w:color="000000"/>
        </w:rPr>
        <w:t>A</w:t>
      </w:r>
      <w:r>
        <w:rPr>
          <w:rFonts w:ascii="Arial" w:eastAsia="Arial" w:hAnsi="Arial" w:cs="Arial"/>
          <w:b/>
          <w:spacing w:val="2"/>
          <w:position w:val="-1"/>
          <w:sz w:val="22"/>
          <w:szCs w:val="22"/>
          <w:u w:val="thick" w:color="000000"/>
        </w:rPr>
        <w:t>p</w:t>
      </w:r>
      <w:r>
        <w:rPr>
          <w:rFonts w:ascii="Arial" w:eastAsia="Arial" w:hAnsi="Arial" w:cs="Arial"/>
          <w:b/>
          <w:position w:val="-1"/>
          <w:sz w:val="22"/>
          <w:szCs w:val="22"/>
          <w:u w:val="thick" w:color="000000"/>
        </w:rPr>
        <w:t>praisal</w:t>
      </w:r>
    </w:p>
    <w:p w14:paraId="46CB932B" w14:textId="77777777" w:rsidR="00D0176B" w:rsidRDefault="00D0176B">
      <w:pPr>
        <w:spacing w:before="14" w:line="200" w:lineRule="exact"/>
      </w:pPr>
    </w:p>
    <w:p w14:paraId="0AD9C173" w14:textId="77777777" w:rsidR="00D0176B" w:rsidRDefault="000D1E1E">
      <w:pPr>
        <w:spacing w:before="32"/>
        <w:ind w:left="832" w:right="254"/>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embe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z w:val="22"/>
          <w:szCs w:val="22"/>
        </w:rPr>
        <w:t>e appra</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it</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 xml:space="preserve">ch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sal proces</w:t>
      </w:r>
      <w:r>
        <w:rPr>
          <w:rFonts w:ascii="Arial" w:eastAsia="Arial" w:hAnsi="Arial" w:cs="Arial"/>
          <w:spacing w:val="-3"/>
          <w:sz w:val="22"/>
          <w:szCs w:val="22"/>
        </w:rPr>
        <w:t>s</w:t>
      </w:r>
      <w:r>
        <w:rPr>
          <w:rFonts w:ascii="Arial" w:eastAsia="Arial" w:hAnsi="Arial" w:cs="Arial"/>
          <w:sz w:val="22"/>
          <w:szCs w:val="22"/>
        </w:rPr>
        <w:t>.</w:t>
      </w:r>
    </w:p>
    <w:p w14:paraId="5EDF10AC" w14:textId="77777777" w:rsidR="00D0176B" w:rsidRDefault="00D0176B">
      <w:pPr>
        <w:spacing w:before="15" w:line="220" w:lineRule="exact"/>
        <w:rPr>
          <w:sz w:val="22"/>
          <w:szCs w:val="22"/>
        </w:rPr>
      </w:pPr>
    </w:p>
    <w:p w14:paraId="2E8F83A8" w14:textId="77777777" w:rsidR="00D0176B" w:rsidRDefault="000D1E1E">
      <w:pPr>
        <w:spacing w:line="240" w:lineRule="exact"/>
        <w:ind w:left="112"/>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1"/>
          <w:position w:val="-1"/>
          <w:sz w:val="22"/>
          <w:szCs w:val="22"/>
        </w:rPr>
        <w:t>.</w:t>
      </w:r>
      <w:r>
        <w:rPr>
          <w:rFonts w:ascii="Arial" w:eastAsia="Arial" w:hAnsi="Arial" w:cs="Arial"/>
          <w:position w:val="-1"/>
          <w:sz w:val="22"/>
          <w:szCs w:val="22"/>
        </w:rPr>
        <w:t xml:space="preserve">8     </w:t>
      </w:r>
      <w:r>
        <w:rPr>
          <w:rFonts w:ascii="Arial" w:eastAsia="Arial" w:hAnsi="Arial" w:cs="Arial"/>
          <w:spacing w:val="61"/>
          <w:position w:val="-1"/>
          <w:sz w:val="22"/>
          <w:szCs w:val="22"/>
        </w:rPr>
        <w:t xml:space="preserve"> </w:t>
      </w:r>
      <w:r>
        <w:rPr>
          <w:rFonts w:ascii="Arial" w:eastAsia="Arial" w:hAnsi="Arial" w:cs="Arial"/>
          <w:b/>
          <w:spacing w:val="-1"/>
          <w:position w:val="-1"/>
          <w:sz w:val="22"/>
          <w:szCs w:val="22"/>
          <w:u w:val="thick" w:color="000000"/>
        </w:rPr>
        <w:t>E</w:t>
      </w:r>
      <w:r>
        <w:rPr>
          <w:rFonts w:ascii="Arial" w:eastAsia="Arial" w:hAnsi="Arial" w:cs="Arial"/>
          <w:b/>
          <w:position w:val="-1"/>
          <w:sz w:val="22"/>
          <w:szCs w:val="22"/>
          <w:u w:val="thick" w:color="000000"/>
        </w:rPr>
        <w:t>q</w:t>
      </w:r>
      <w:r>
        <w:rPr>
          <w:rFonts w:ascii="Arial" w:eastAsia="Arial" w:hAnsi="Arial" w:cs="Arial"/>
          <w:b/>
          <w:spacing w:val="-1"/>
          <w:position w:val="-1"/>
          <w:sz w:val="22"/>
          <w:szCs w:val="22"/>
          <w:u w:val="thick" w:color="000000"/>
        </w:rPr>
        <w:t>u</w:t>
      </w:r>
      <w:r>
        <w:rPr>
          <w:rFonts w:ascii="Arial" w:eastAsia="Arial" w:hAnsi="Arial" w:cs="Arial"/>
          <w:b/>
          <w:position w:val="-1"/>
          <w:sz w:val="22"/>
          <w:szCs w:val="22"/>
          <w:u w:val="thick" w:color="000000"/>
        </w:rPr>
        <w:t>al</w:t>
      </w:r>
      <w:r>
        <w:rPr>
          <w:rFonts w:ascii="Arial" w:eastAsia="Arial" w:hAnsi="Arial" w:cs="Arial"/>
          <w:b/>
          <w:spacing w:val="2"/>
          <w:position w:val="-1"/>
          <w:sz w:val="22"/>
          <w:szCs w:val="22"/>
          <w:u w:val="thick" w:color="000000"/>
        </w:rPr>
        <w:t>i</w:t>
      </w:r>
      <w:r>
        <w:rPr>
          <w:rFonts w:ascii="Arial" w:eastAsia="Arial" w:hAnsi="Arial" w:cs="Arial"/>
          <w:b/>
          <w:spacing w:val="1"/>
          <w:position w:val="-1"/>
          <w:sz w:val="22"/>
          <w:szCs w:val="22"/>
          <w:u w:val="thick" w:color="000000"/>
        </w:rPr>
        <w:t>t</w:t>
      </w:r>
      <w:r>
        <w:rPr>
          <w:rFonts w:ascii="Arial" w:eastAsia="Arial" w:hAnsi="Arial" w:cs="Arial"/>
          <w:b/>
          <w:position w:val="-1"/>
          <w:sz w:val="22"/>
          <w:szCs w:val="22"/>
          <w:u w:val="thick" w:color="000000"/>
        </w:rPr>
        <w:t>y</w:t>
      </w:r>
      <w:r>
        <w:rPr>
          <w:rFonts w:ascii="Arial" w:eastAsia="Arial" w:hAnsi="Arial" w:cs="Arial"/>
          <w:b/>
          <w:spacing w:val="-4"/>
          <w:position w:val="-1"/>
          <w:sz w:val="22"/>
          <w:szCs w:val="22"/>
          <w:u w:val="thick" w:color="000000"/>
        </w:rPr>
        <w:t xml:space="preserve"> </w:t>
      </w:r>
      <w:r>
        <w:rPr>
          <w:rFonts w:ascii="Arial" w:eastAsia="Arial" w:hAnsi="Arial" w:cs="Arial"/>
          <w:b/>
          <w:position w:val="-1"/>
          <w:sz w:val="22"/>
          <w:szCs w:val="22"/>
          <w:u w:val="thick" w:color="000000"/>
        </w:rPr>
        <w:t>a</w:t>
      </w:r>
      <w:r>
        <w:rPr>
          <w:rFonts w:ascii="Arial" w:eastAsia="Arial" w:hAnsi="Arial" w:cs="Arial"/>
          <w:b/>
          <w:spacing w:val="-1"/>
          <w:position w:val="-1"/>
          <w:sz w:val="22"/>
          <w:szCs w:val="22"/>
          <w:u w:val="thick" w:color="000000"/>
        </w:rPr>
        <w:t>n</w:t>
      </w:r>
      <w:r>
        <w:rPr>
          <w:rFonts w:ascii="Arial" w:eastAsia="Arial" w:hAnsi="Arial" w:cs="Arial"/>
          <w:b/>
          <w:position w:val="-1"/>
          <w:sz w:val="22"/>
          <w:szCs w:val="22"/>
          <w:u w:val="thick" w:color="000000"/>
        </w:rPr>
        <w:t>d Di</w:t>
      </w:r>
      <w:r>
        <w:rPr>
          <w:rFonts w:ascii="Arial" w:eastAsia="Arial" w:hAnsi="Arial" w:cs="Arial"/>
          <w:b/>
          <w:spacing w:val="-2"/>
          <w:position w:val="-1"/>
          <w:sz w:val="22"/>
          <w:szCs w:val="22"/>
          <w:u w:val="thick" w:color="000000"/>
        </w:rPr>
        <w:t>v</w:t>
      </w:r>
      <w:r>
        <w:rPr>
          <w:rFonts w:ascii="Arial" w:eastAsia="Arial" w:hAnsi="Arial" w:cs="Arial"/>
          <w:b/>
          <w:position w:val="-1"/>
          <w:sz w:val="22"/>
          <w:szCs w:val="22"/>
          <w:u w:val="thick" w:color="000000"/>
        </w:rPr>
        <w:t>ers</w:t>
      </w:r>
      <w:r>
        <w:rPr>
          <w:rFonts w:ascii="Arial" w:eastAsia="Arial" w:hAnsi="Arial" w:cs="Arial"/>
          <w:b/>
          <w:spacing w:val="1"/>
          <w:position w:val="-1"/>
          <w:sz w:val="22"/>
          <w:szCs w:val="22"/>
          <w:u w:val="thick" w:color="000000"/>
        </w:rPr>
        <w:t>it</w:t>
      </w:r>
      <w:r>
        <w:rPr>
          <w:rFonts w:ascii="Arial" w:eastAsia="Arial" w:hAnsi="Arial" w:cs="Arial"/>
          <w:b/>
          <w:position w:val="-1"/>
          <w:sz w:val="22"/>
          <w:szCs w:val="22"/>
          <w:u w:val="thick" w:color="000000"/>
        </w:rPr>
        <w:t>y</w:t>
      </w:r>
    </w:p>
    <w:p w14:paraId="52BA9075" w14:textId="77777777" w:rsidR="00D0176B" w:rsidRDefault="00D0176B">
      <w:pPr>
        <w:spacing w:before="14" w:line="200" w:lineRule="exact"/>
      </w:pPr>
    </w:p>
    <w:p w14:paraId="5A44BCD5" w14:textId="77777777" w:rsidR="00D0176B" w:rsidRDefault="000D1E1E">
      <w:pPr>
        <w:spacing w:before="32"/>
        <w:ind w:left="832" w:right="81"/>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e co</w:t>
      </w:r>
      <w:r>
        <w:rPr>
          <w:rFonts w:ascii="Arial" w:eastAsia="Arial" w:hAnsi="Arial" w:cs="Arial"/>
          <w:spacing w:val="-1"/>
          <w:sz w:val="22"/>
          <w:szCs w:val="22"/>
        </w:rPr>
        <w:t>m</w:t>
      </w:r>
      <w:r>
        <w:rPr>
          <w:rFonts w:ascii="Arial" w:eastAsia="Arial" w:hAnsi="Arial" w:cs="Arial"/>
          <w:spacing w:val="1"/>
          <w:sz w:val="22"/>
          <w:szCs w:val="22"/>
        </w:rPr>
        <w:t>m</w:t>
      </w:r>
      <w:r>
        <w:rPr>
          <w:rFonts w:ascii="Arial" w:eastAsia="Arial" w:hAnsi="Arial" w:cs="Arial"/>
          <w:spacing w:val="-1"/>
          <w:sz w:val="22"/>
          <w:szCs w:val="22"/>
        </w:rPr>
        <w:t>it</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om</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a</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ust soc</w:t>
      </w:r>
      <w:r>
        <w:rPr>
          <w:rFonts w:ascii="Arial" w:eastAsia="Arial" w:hAnsi="Arial" w:cs="Arial"/>
          <w:spacing w:val="-1"/>
          <w:sz w:val="22"/>
          <w:szCs w:val="22"/>
        </w:rPr>
        <w:t>i</w:t>
      </w:r>
      <w:r>
        <w:rPr>
          <w:rFonts w:ascii="Arial" w:eastAsia="Arial" w:hAnsi="Arial" w:cs="Arial"/>
          <w:sz w:val="22"/>
          <w:szCs w:val="22"/>
        </w:rPr>
        <w:t>ety</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es 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an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ch</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 l</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f</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and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pacing w:val="-1"/>
          <w:sz w:val="22"/>
          <w:szCs w:val="22"/>
        </w:rPr>
        <w:t>it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actice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ha</w:t>
      </w:r>
      <w:r>
        <w:rPr>
          <w:rFonts w:ascii="Arial" w:eastAsia="Arial" w:hAnsi="Arial" w:cs="Arial"/>
          <w:spacing w:val="-2"/>
          <w:sz w:val="22"/>
          <w:szCs w:val="22"/>
        </w:rPr>
        <w:t>v</w:t>
      </w:r>
      <w:r>
        <w:rPr>
          <w:rFonts w:ascii="Arial" w:eastAsia="Arial" w:hAnsi="Arial" w:cs="Arial"/>
          <w:sz w:val="22"/>
          <w:szCs w:val="22"/>
        </w:rPr>
        <w:t>e an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ch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 xml:space="preserve">es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2"/>
          <w:sz w:val="22"/>
          <w:szCs w:val="22"/>
        </w:rPr>
        <w:t>s</w:t>
      </w:r>
      <w:r>
        <w:rPr>
          <w:rFonts w:ascii="Arial" w:eastAsia="Arial" w:hAnsi="Arial" w:cs="Arial"/>
          <w:spacing w:val="6"/>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o</w:t>
      </w:r>
    </w:p>
    <w:p w14:paraId="1A0D198A" w14:textId="77777777" w:rsidR="00D0176B" w:rsidRDefault="000D1E1E">
      <w:pPr>
        <w:spacing w:before="6" w:line="240" w:lineRule="exact"/>
        <w:ind w:left="832" w:right="536"/>
        <w:rPr>
          <w:rFonts w:ascii="Arial" w:eastAsia="Arial" w:hAnsi="Arial" w:cs="Arial"/>
          <w:sz w:val="22"/>
          <w:szCs w:val="22"/>
        </w:rPr>
      </w:pP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 u</w:t>
      </w:r>
      <w:r>
        <w:rPr>
          <w:rFonts w:ascii="Arial" w:eastAsia="Arial" w:hAnsi="Arial" w:cs="Arial"/>
          <w:spacing w:val="-2"/>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r a</w:t>
      </w:r>
      <w:r>
        <w:rPr>
          <w:rFonts w:ascii="Arial" w:eastAsia="Arial" w:hAnsi="Arial" w:cs="Arial"/>
          <w:spacing w:val="-1"/>
          <w:sz w:val="22"/>
          <w:szCs w:val="22"/>
        </w:rPr>
        <w:t>n</w:t>
      </w:r>
      <w:r>
        <w:rPr>
          <w:rFonts w:ascii="Arial" w:eastAsia="Arial" w:hAnsi="Arial" w:cs="Arial"/>
          <w:sz w:val="22"/>
          <w:szCs w:val="22"/>
        </w:rPr>
        <w:t>d un</w:t>
      </w:r>
      <w:r>
        <w:rPr>
          <w:rFonts w:ascii="Arial" w:eastAsia="Arial" w:hAnsi="Arial" w:cs="Arial"/>
          <w:spacing w:val="-1"/>
          <w:sz w:val="22"/>
          <w:szCs w:val="22"/>
        </w:rPr>
        <w:t>l</w:t>
      </w:r>
      <w:r>
        <w:rPr>
          <w:rFonts w:ascii="Arial" w:eastAsia="Arial" w:hAnsi="Arial" w:cs="Arial"/>
          <w:spacing w:val="-3"/>
          <w:sz w:val="22"/>
          <w:szCs w:val="22"/>
        </w:rPr>
        <w:t>aw</w:t>
      </w:r>
      <w:r>
        <w:rPr>
          <w:rFonts w:ascii="Arial" w:eastAsia="Arial" w:hAnsi="Arial" w:cs="Arial"/>
          <w:spacing w:val="3"/>
          <w:sz w:val="22"/>
          <w:szCs w:val="22"/>
        </w:rPr>
        <w:t>f</w:t>
      </w:r>
      <w:r>
        <w:rPr>
          <w:rFonts w:ascii="Arial" w:eastAsia="Arial" w:hAnsi="Arial" w:cs="Arial"/>
          <w:sz w:val="22"/>
          <w:szCs w:val="22"/>
        </w:rPr>
        <w:t>ul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2"/>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ost</w:t>
      </w:r>
      <w:r>
        <w:rPr>
          <w:rFonts w:ascii="Arial" w:eastAsia="Arial" w:hAnsi="Arial" w:cs="Arial"/>
          <w:spacing w:val="-2"/>
          <w:sz w:val="22"/>
          <w:szCs w:val="22"/>
        </w:rPr>
        <w:t>e</w:t>
      </w:r>
      <w:r>
        <w:rPr>
          <w:rFonts w:ascii="Arial" w:eastAsia="Arial" w:hAnsi="Arial" w:cs="Arial"/>
          <w:sz w:val="22"/>
          <w:szCs w:val="22"/>
        </w:rPr>
        <w:t xml:space="preserve">r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z w:val="22"/>
          <w:szCs w:val="22"/>
        </w:rPr>
        <w:t>.</w:t>
      </w:r>
    </w:p>
    <w:p w14:paraId="039974AA" w14:textId="77777777" w:rsidR="00D0176B" w:rsidRDefault="00D0176B">
      <w:pPr>
        <w:spacing w:before="10" w:line="240" w:lineRule="exact"/>
        <w:rPr>
          <w:sz w:val="24"/>
          <w:szCs w:val="24"/>
        </w:rPr>
      </w:pPr>
    </w:p>
    <w:p w14:paraId="311D53B5" w14:textId="77777777" w:rsidR="00D0176B" w:rsidRDefault="000D1E1E">
      <w:pPr>
        <w:ind w:left="823"/>
        <w:rPr>
          <w:rFonts w:ascii="Arial" w:eastAsia="Arial" w:hAnsi="Arial" w:cs="Arial"/>
          <w:sz w:val="22"/>
          <w:szCs w:val="22"/>
        </w:rPr>
        <w:sectPr w:rsidR="00D0176B">
          <w:pgSz w:w="11920" w:h="16860"/>
          <w:pgMar w:top="780" w:right="760" w:bottom="280" w:left="740" w:header="254" w:footer="730" w:gutter="0"/>
          <w:cols w:space="720"/>
        </w:sect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 po</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es app</w:t>
      </w:r>
      <w:r>
        <w:rPr>
          <w:rFonts w:ascii="Arial" w:eastAsia="Arial" w:hAnsi="Arial" w:cs="Arial"/>
          <w:spacing w:val="-2"/>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ur</w:t>
      </w:r>
      <w:r>
        <w:rPr>
          <w:rFonts w:ascii="Arial" w:eastAsia="Arial" w:hAnsi="Arial" w:cs="Arial"/>
          <w:spacing w:val="-2"/>
          <w:sz w:val="22"/>
          <w:szCs w:val="22"/>
        </w:rPr>
        <w:t>h</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il</w:t>
      </w:r>
      <w:r>
        <w:rPr>
          <w:rFonts w:ascii="Arial" w:eastAsia="Arial" w:hAnsi="Arial" w:cs="Arial"/>
          <w:sz w:val="22"/>
          <w:szCs w:val="22"/>
        </w:rPr>
        <w:t>.</w:t>
      </w:r>
    </w:p>
    <w:p w14:paraId="4D211833" w14:textId="77777777" w:rsidR="00D0176B" w:rsidRDefault="00D0176B">
      <w:pPr>
        <w:spacing w:line="200" w:lineRule="exact"/>
      </w:pPr>
    </w:p>
    <w:p w14:paraId="09AA4761" w14:textId="77777777" w:rsidR="00D0176B" w:rsidRDefault="00D0176B">
      <w:pPr>
        <w:spacing w:before="11" w:line="220" w:lineRule="exact"/>
        <w:rPr>
          <w:sz w:val="22"/>
          <w:szCs w:val="22"/>
        </w:rPr>
      </w:pPr>
    </w:p>
    <w:p w14:paraId="64810876" w14:textId="77777777" w:rsidR="00D0176B" w:rsidRDefault="000D1E1E">
      <w:pPr>
        <w:spacing w:before="32" w:line="240" w:lineRule="exact"/>
        <w:ind w:left="292"/>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1"/>
          <w:position w:val="-1"/>
          <w:sz w:val="22"/>
          <w:szCs w:val="22"/>
        </w:rPr>
        <w:t>.</w:t>
      </w:r>
      <w:r>
        <w:rPr>
          <w:rFonts w:ascii="Arial" w:eastAsia="Arial" w:hAnsi="Arial" w:cs="Arial"/>
          <w:position w:val="-1"/>
          <w:sz w:val="22"/>
          <w:szCs w:val="22"/>
        </w:rPr>
        <w:t xml:space="preserve">9     </w:t>
      </w:r>
      <w:r>
        <w:rPr>
          <w:rFonts w:ascii="Arial" w:eastAsia="Arial" w:hAnsi="Arial" w:cs="Arial"/>
          <w:spacing w:val="61"/>
          <w:position w:val="-1"/>
          <w:sz w:val="22"/>
          <w:szCs w:val="22"/>
        </w:rPr>
        <w:t xml:space="preserve"> </w:t>
      </w:r>
      <w:r>
        <w:rPr>
          <w:rFonts w:ascii="Arial" w:eastAsia="Arial" w:hAnsi="Arial" w:cs="Arial"/>
          <w:b/>
          <w:spacing w:val="-1"/>
          <w:position w:val="-1"/>
          <w:sz w:val="22"/>
          <w:szCs w:val="22"/>
          <w:u w:val="thick" w:color="000000"/>
        </w:rPr>
        <w:t>C</w:t>
      </w:r>
      <w:r>
        <w:rPr>
          <w:rFonts w:ascii="Arial" w:eastAsia="Arial" w:hAnsi="Arial" w:cs="Arial"/>
          <w:b/>
          <w:position w:val="-1"/>
          <w:sz w:val="22"/>
          <w:szCs w:val="22"/>
          <w:u w:val="thick" w:color="000000"/>
        </w:rPr>
        <w:t>o</w:t>
      </w:r>
      <w:r>
        <w:rPr>
          <w:rFonts w:ascii="Arial" w:eastAsia="Arial" w:hAnsi="Arial" w:cs="Arial"/>
          <w:b/>
          <w:spacing w:val="-1"/>
          <w:position w:val="-1"/>
          <w:sz w:val="22"/>
          <w:szCs w:val="22"/>
          <w:u w:val="thick" w:color="000000"/>
        </w:rPr>
        <w:t>n</w:t>
      </w:r>
      <w:r>
        <w:rPr>
          <w:rFonts w:ascii="Arial" w:eastAsia="Arial" w:hAnsi="Arial" w:cs="Arial"/>
          <w:b/>
          <w:spacing w:val="1"/>
          <w:position w:val="-1"/>
          <w:sz w:val="22"/>
          <w:szCs w:val="22"/>
          <w:u w:val="thick" w:color="000000"/>
        </w:rPr>
        <w:t>fi</w:t>
      </w:r>
      <w:r>
        <w:rPr>
          <w:rFonts w:ascii="Arial" w:eastAsia="Arial" w:hAnsi="Arial" w:cs="Arial"/>
          <w:b/>
          <w:position w:val="-1"/>
          <w:sz w:val="22"/>
          <w:szCs w:val="22"/>
          <w:u w:val="thick" w:color="000000"/>
        </w:rPr>
        <w:t>d</w:t>
      </w:r>
      <w:r>
        <w:rPr>
          <w:rFonts w:ascii="Arial" w:eastAsia="Arial" w:hAnsi="Arial" w:cs="Arial"/>
          <w:b/>
          <w:spacing w:val="-1"/>
          <w:position w:val="-1"/>
          <w:sz w:val="22"/>
          <w:szCs w:val="22"/>
          <w:u w:val="thick" w:color="000000"/>
        </w:rPr>
        <w:t>e</w:t>
      </w:r>
      <w:r>
        <w:rPr>
          <w:rFonts w:ascii="Arial" w:eastAsia="Arial" w:hAnsi="Arial" w:cs="Arial"/>
          <w:b/>
          <w:position w:val="-1"/>
          <w:sz w:val="22"/>
          <w:szCs w:val="22"/>
          <w:u w:val="thick" w:color="000000"/>
        </w:rPr>
        <w:t>n</w:t>
      </w:r>
      <w:r>
        <w:rPr>
          <w:rFonts w:ascii="Arial" w:eastAsia="Arial" w:hAnsi="Arial" w:cs="Arial"/>
          <w:b/>
          <w:spacing w:val="-2"/>
          <w:position w:val="-1"/>
          <w:sz w:val="22"/>
          <w:szCs w:val="22"/>
          <w:u w:val="thick" w:color="000000"/>
        </w:rPr>
        <w:t>t</w:t>
      </w:r>
      <w:r>
        <w:rPr>
          <w:rFonts w:ascii="Arial" w:eastAsia="Arial" w:hAnsi="Arial" w:cs="Arial"/>
          <w:b/>
          <w:spacing w:val="1"/>
          <w:position w:val="-1"/>
          <w:sz w:val="22"/>
          <w:szCs w:val="22"/>
          <w:u w:val="thick" w:color="000000"/>
        </w:rPr>
        <w:t>i</w:t>
      </w:r>
      <w:r>
        <w:rPr>
          <w:rFonts w:ascii="Arial" w:eastAsia="Arial" w:hAnsi="Arial" w:cs="Arial"/>
          <w:b/>
          <w:position w:val="-1"/>
          <w:sz w:val="22"/>
          <w:szCs w:val="22"/>
          <w:u w:val="thick" w:color="000000"/>
        </w:rPr>
        <w:t>a</w:t>
      </w:r>
      <w:r>
        <w:rPr>
          <w:rFonts w:ascii="Arial" w:eastAsia="Arial" w:hAnsi="Arial" w:cs="Arial"/>
          <w:b/>
          <w:spacing w:val="-2"/>
          <w:position w:val="-1"/>
          <w:sz w:val="22"/>
          <w:szCs w:val="22"/>
          <w:u w:val="thick" w:color="000000"/>
        </w:rPr>
        <w:t>l</w:t>
      </w:r>
      <w:r>
        <w:rPr>
          <w:rFonts w:ascii="Arial" w:eastAsia="Arial" w:hAnsi="Arial" w:cs="Arial"/>
          <w:b/>
          <w:spacing w:val="1"/>
          <w:position w:val="-1"/>
          <w:sz w:val="22"/>
          <w:szCs w:val="22"/>
          <w:u w:val="thick" w:color="000000"/>
        </w:rPr>
        <w:t>it</w:t>
      </w:r>
      <w:r>
        <w:rPr>
          <w:rFonts w:ascii="Arial" w:eastAsia="Arial" w:hAnsi="Arial" w:cs="Arial"/>
          <w:b/>
          <w:position w:val="-1"/>
          <w:sz w:val="22"/>
          <w:szCs w:val="22"/>
          <w:u w:val="thick" w:color="000000"/>
        </w:rPr>
        <w:t>y</w:t>
      </w:r>
    </w:p>
    <w:p w14:paraId="452E87DC" w14:textId="77777777" w:rsidR="00D0176B" w:rsidRDefault="00D0176B">
      <w:pPr>
        <w:spacing w:before="16" w:line="200" w:lineRule="exact"/>
      </w:pPr>
    </w:p>
    <w:p w14:paraId="251ED977" w14:textId="77777777" w:rsidR="00D0176B" w:rsidRDefault="000D1E1E">
      <w:pPr>
        <w:spacing w:before="37" w:line="240" w:lineRule="exact"/>
        <w:ind w:left="1012" w:right="405"/>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embe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 are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und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4"/>
          <w:sz w:val="22"/>
          <w:szCs w:val="22"/>
        </w:rPr>
        <w:t>t</w:t>
      </w:r>
      <w:r>
        <w:rPr>
          <w:rFonts w:ascii="Arial" w:eastAsia="Arial" w:hAnsi="Arial" w:cs="Arial"/>
          <w:spacing w:val="-3"/>
          <w:sz w:val="22"/>
          <w:szCs w:val="22"/>
        </w:rPr>
        <w:t>a</w:t>
      </w:r>
      <w:r>
        <w:rPr>
          <w:rFonts w:ascii="Arial" w:eastAsia="Arial" w:hAnsi="Arial" w:cs="Arial"/>
          <w:sz w:val="22"/>
          <w:szCs w:val="22"/>
        </w:rPr>
        <w:t>ke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pe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a</w:t>
      </w:r>
      <w:r>
        <w:rPr>
          <w:rFonts w:ascii="Arial" w:eastAsia="Arial" w:hAnsi="Arial" w:cs="Arial"/>
          <w:spacing w:val="-1"/>
          <w:sz w:val="22"/>
          <w:szCs w:val="22"/>
        </w:rPr>
        <w:t>n</w:t>
      </w:r>
      <w:r>
        <w:rPr>
          <w:rFonts w:ascii="Arial" w:eastAsia="Arial" w:hAnsi="Arial" w:cs="Arial"/>
          <w:sz w:val="22"/>
          <w:szCs w:val="22"/>
        </w:rPr>
        <w:t>d/or 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3"/>
          <w:sz w:val="22"/>
          <w:szCs w:val="22"/>
        </w:rPr>
        <w:t>a</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access</w:t>
      </w:r>
      <w:r>
        <w:rPr>
          <w:rFonts w:ascii="Arial" w:eastAsia="Arial" w:hAnsi="Arial" w:cs="Arial"/>
          <w:spacing w:val="1"/>
          <w:sz w:val="22"/>
          <w:szCs w:val="22"/>
        </w:rPr>
        <w:t xml:space="preserve"> </w:t>
      </w:r>
      <w:proofErr w:type="gramStart"/>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proofErr w:type="gramEnd"/>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w:t>
      </w:r>
    </w:p>
    <w:p w14:paraId="2B897C34" w14:textId="77777777" w:rsidR="00D0176B" w:rsidRDefault="00D0176B">
      <w:pPr>
        <w:spacing w:before="15" w:line="220" w:lineRule="exact"/>
        <w:rPr>
          <w:sz w:val="22"/>
          <w:szCs w:val="22"/>
        </w:rPr>
      </w:pPr>
    </w:p>
    <w:p w14:paraId="546EA5CA" w14:textId="77777777" w:rsidR="00D0176B" w:rsidRDefault="000D1E1E">
      <w:pPr>
        <w:ind w:left="1012" w:right="76"/>
        <w:jc w:val="both"/>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embe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are</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e</w:t>
      </w:r>
      <w:r>
        <w:rPr>
          <w:rFonts w:ascii="Arial" w:eastAsia="Arial" w:hAnsi="Arial" w:cs="Arial"/>
          <w:spacing w:val="-2"/>
          <w:sz w:val="22"/>
          <w:szCs w:val="22"/>
        </w:rPr>
        <w:t>x</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sec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z w:val="22"/>
          <w:szCs w:val="22"/>
        </w:rPr>
        <w:t>ce</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impor</w:t>
      </w:r>
      <w:r>
        <w:rPr>
          <w:rFonts w:ascii="Arial" w:eastAsia="Arial" w:hAnsi="Arial" w:cs="Arial"/>
          <w:spacing w:val="2"/>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 ass</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l 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 Pe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cy</w:t>
      </w:r>
      <w:r>
        <w:rPr>
          <w:rFonts w:ascii="Arial" w:eastAsia="Arial" w:hAnsi="Arial" w:cs="Arial"/>
          <w:spacing w:val="-1"/>
          <w:sz w:val="22"/>
          <w:szCs w:val="22"/>
        </w:rPr>
        <w:t xml:space="preserve"> i</w:t>
      </w:r>
      <w:r>
        <w:rPr>
          <w:rFonts w:ascii="Arial" w:eastAsia="Arial" w:hAnsi="Arial" w:cs="Arial"/>
          <w:sz w:val="22"/>
          <w:szCs w:val="22"/>
        </w:rPr>
        <w:t>n 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w:t>
      </w:r>
    </w:p>
    <w:p w14:paraId="33DB1A7D" w14:textId="77777777" w:rsidR="00D0176B" w:rsidRDefault="00D0176B">
      <w:pPr>
        <w:spacing w:before="19" w:line="220" w:lineRule="exact"/>
        <w:rPr>
          <w:sz w:val="22"/>
          <w:szCs w:val="22"/>
        </w:rPr>
      </w:pPr>
    </w:p>
    <w:p w14:paraId="7793FAA8" w14:textId="77777777" w:rsidR="00D0176B" w:rsidRDefault="000D1E1E">
      <w:pPr>
        <w:spacing w:line="240" w:lineRule="exact"/>
        <w:ind w:left="292"/>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1"/>
          <w:position w:val="-1"/>
          <w:sz w:val="22"/>
          <w:szCs w:val="22"/>
        </w:rPr>
        <w:t>.</w:t>
      </w:r>
      <w:r>
        <w:rPr>
          <w:rFonts w:ascii="Arial" w:eastAsia="Arial" w:hAnsi="Arial" w:cs="Arial"/>
          <w:position w:val="-1"/>
          <w:sz w:val="22"/>
          <w:szCs w:val="22"/>
        </w:rPr>
        <w:t xml:space="preserve">10   </w:t>
      </w:r>
      <w:r>
        <w:rPr>
          <w:rFonts w:ascii="Arial" w:eastAsia="Arial" w:hAnsi="Arial" w:cs="Arial"/>
          <w:spacing w:val="61"/>
          <w:position w:val="-1"/>
          <w:sz w:val="22"/>
          <w:szCs w:val="22"/>
        </w:rPr>
        <w:t xml:space="preserve"> </w:t>
      </w:r>
      <w:r>
        <w:rPr>
          <w:rFonts w:ascii="Arial" w:eastAsia="Arial" w:hAnsi="Arial" w:cs="Arial"/>
          <w:b/>
          <w:spacing w:val="1"/>
          <w:position w:val="-1"/>
          <w:sz w:val="22"/>
          <w:szCs w:val="22"/>
          <w:u w:val="thick" w:color="000000"/>
        </w:rPr>
        <w:t>I</w:t>
      </w:r>
      <w:r>
        <w:rPr>
          <w:rFonts w:ascii="Arial" w:eastAsia="Arial" w:hAnsi="Arial" w:cs="Arial"/>
          <w:b/>
          <w:position w:val="-1"/>
          <w:sz w:val="22"/>
          <w:szCs w:val="22"/>
          <w:u w:val="thick" w:color="000000"/>
        </w:rPr>
        <w:t>n</w:t>
      </w:r>
      <w:r>
        <w:rPr>
          <w:rFonts w:ascii="Arial" w:eastAsia="Arial" w:hAnsi="Arial" w:cs="Arial"/>
          <w:b/>
          <w:spacing w:val="-1"/>
          <w:position w:val="-1"/>
          <w:sz w:val="22"/>
          <w:szCs w:val="22"/>
          <w:u w:val="thick" w:color="000000"/>
        </w:rPr>
        <w:t>d</w:t>
      </w:r>
      <w:r>
        <w:rPr>
          <w:rFonts w:ascii="Arial" w:eastAsia="Arial" w:hAnsi="Arial" w:cs="Arial"/>
          <w:b/>
          <w:position w:val="-1"/>
          <w:sz w:val="22"/>
          <w:szCs w:val="22"/>
          <w:u w:val="thick" w:color="000000"/>
        </w:rPr>
        <w:t>u</w:t>
      </w:r>
      <w:r>
        <w:rPr>
          <w:rFonts w:ascii="Arial" w:eastAsia="Arial" w:hAnsi="Arial" w:cs="Arial"/>
          <w:b/>
          <w:spacing w:val="-1"/>
          <w:position w:val="-1"/>
          <w:sz w:val="22"/>
          <w:szCs w:val="22"/>
          <w:u w:val="thick" w:color="000000"/>
        </w:rPr>
        <w:t>c</w:t>
      </w:r>
      <w:r>
        <w:rPr>
          <w:rFonts w:ascii="Arial" w:eastAsia="Arial" w:hAnsi="Arial" w:cs="Arial"/>
          <w:b/>
          <w:spacing w:val="-2"/>
          <w:position w:val="-1"/>
          <w:sz w:val="22"/>
          <w:szCs w:val="22"/>
          <w:u w:val="thick" w:color="000000"/>
        </w:rPr>
        <w:t>t</w:t>
      </w:r>
      <w:r>
        <w:rPr>
          <w:rFonts w:ascii="Arial" w:eastAsia="Arial" w:hAnsi="Arial" w:cs="Arial"/>
          <w:b/>
          <w:spacing w:val="1"/>
          <w:position w:val="-1"/>
          <w:sz w:val="22"/>
          <w:szCs w:val="22"/>
          <w:u w:val="thick" w:color="000000"/>
        </w:rPr>
        <w:t>i</w:t>
      </w:r>
      <w:r>
        <w:rPr>
          <w:rFonts w:ascii="Arial" w:eastAsia="Arial" w:hAnsi="Arial" w:cs="Arial"/>
          <w:b/>
          <w:position w:val="-1"/>
          <w:sz w:val="22"/>
          <w:szCs w:val="22"/>
          <w:u w:val="thick" w:color="000000"/>
        </w:rPr>
        <w:t>on</w:t>
      </w:r>
    </w:p>
    <w:p w14:paraId="030409A7" w14:textId="77777777" w:rsidR="00D0176B" w:rsidRDefault="00D0176B">
      <w:pPr>
        <w:spacing w:before="14" w:line="200" w:lineRule="exact"/>
      </w:pPr>
    </w:p>
    <w:p w14:paraId="4CF300A4" w14:textId="77777777" w:rsidR="00D0176B" w:rsidRDefault="000D1E1E">
      <w:pPr>
        <w:spacing w:before="37" w:line="240" w:lineRule="exact"/>
        <w:ind w:left="1012" w:right="335"/>
        <w:rPr>
          <w:rFonts w:ascii="Arial" w:eastAsia="Arial" w:hAnsi="Arial" w:cs="Arial"/>
          <w:sz w:val="22"/>
          <w:szCs w:val="22"/>
        </w:rPr>
        <w:sectPr w:rsidR="00D0176B">
          <w:footerReference w:type="default" r:id="rId12"/>
          <w:pgSz w:w="11920" w:h="16860"/>
          <w:pgMar w:top="780" w:right="760" w:bottom="280" w:left="560" w:header="254" w:footer="897" w:gutter="0"/>
          <w:cols w:space="720"/>
        </w:sect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l 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ucti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el</w:t>
      </w:r>
      <w:r>
        <w:rPr>
          <w:rFonts w:ascii="Arial" w:eastAsia="Arial" w:hAnsi="Arial" w:cs="Arial"/>
          <w:sz w:val="22"/>
          <w:szCs w:val="22"/>
        </w:rPr>
        <w:t>p new</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bec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in</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es a</w:t>
      </w:r>
      <w:r>
        <w:rPr>
          <w:rFonts w:ascii="Arial" w:eastAsia="Arial" w:hAnsi="Arial" w:cs="Arial"/>
          <w:spacing w:val="-2"/>
          <w:sz w:val="22"/>
          <w:szCs w:val="22"/>
        </w:rPr>
        <w:t>n</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3"/>
          <w:sz w:val="22"/>
          <w:szCs w:val="22"/>
        </w:rPr>
        <w:t>w</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sati</w:t>
      </w:r>
      <w:r>
        <w:rPr>
          <w:rFonts w:ascii="Arial" w:eastAsia="Arial" w:hAnsi="Arial" w:cs="Arial"/>
          <w:spacing w:val="-1"/>
          <w:sz w:val="22"/>
          <w:szCs w:val="22"/>
        </w:rPr>
        <w:t>o</w:t>
      </w:r>
      <w:r>
        <w:rPr>
          <w:rFonts w:ascii="Arial" w:eastAsia="Arial" w:hAnsi="Arial" w:cs="Arial"/>
          <w:sz w:val="22"/>
          <w:szCs w:val="22"/>
        </w:rPr>
        <w:t>n.</w:t>
      </w:r>
    </w:p>
    <w:p w14:paraId="216C7D88" w14:textId="77777777" w:rsidR="00D0176B" w:rsidRDefault="00D0176B">
      <w:pPr>
        <w:spacing w:line="200" w:lineRule="exact"/>
      </w:pPr>
    </w:p>
    <w:p w14:paraId="5A188EBD" w14:textId="77777777" w:rsidR="00D0176B" w:rsidRDefault="00D0176B">
      <w:pPr>
        <w:spacing w:before="12" w:line="220" w:lineRule="exact"/>
        <w:rPr>
          <w:sz w:val="22"/>
          <w:szCs w:val="22"/>
        </w:rPr>
      </w:pPr>
    </w:p>
    <w:p w14:paraId="7B28DBAC" w14:textId="77777777" w:rsidR="00D0176B" w:rsidRDefault="000D1E1E">
      <w:pPr>
        <w:spacing w:before="32"/>
        <w:ind w:left="222"/>
        <w:rPr>
          <w:rFonts w:ascii="Arial" w:eastAsia="Arial" w:hAnsi="Arial" w:cs="Arial"/>
          <w:sz w:val="22"/>
          <w:szCs w:val="22"/>
        </w:rPr>
      </w:pPr>
      <w:r>
        <w:rPr>
          <w:rFonts w:ascii="Arial" w:eastAsia="Arial" w:hAnsi="Arial" w:cs="Arial"/>
          <w:b/>
          <w:spacing w:val="-1"/>
          <w:sz w:val="22"/>
          <w:szCs w:val="22"/>
        </w:rPr>
        <w:t>P</w:t>
      </w:r>
      <w:r>
        <w:rPr>
          <w:rFonts w:ascii="Arial" w:eastAsia="Arial" w:hAnsi="Arial" w:cs="Arial"/>
          <w:b/>
          <w:sz w:val="22"/>
          <w:szCs w:val="22"/>
        </w:rPr>
        <w:t>ers</w:t>
      </w:r>
      <w:r>
        <w:rPr>
          <w:rFonts w:ascii="Arial" w:eastAsia="Arial" w:hAnsi="Arial" w:cs="Arial"/>
          <w:b/>
          <w:spacing w:val="-1"/>
          <w:sz w:val="22"/>
          <w:szCs w:val="22"/>
        </w:rPr>
        <w:t>o</w:t>
      </w:r>
      <w:r>
        <w:rPr>
          <w:rFonts w:ascii="Arial" w:eastAsia="Arial" w:hAnsi="Arial" w:cs="Arial"/>
          <w:b/>
          <w:sz w:val="22"/>
          <w:szCs w:val="22"/>
        </w:rPr>
        <w:t>n S</w:t>
      </w:r>
      <w:r>
        <w:rPr>
          <w:rFonts w:ascii="Arial" w:eastAsia="Arial" w:hAnsi="Arial" w:cs="Arial"/>
          <w:b/>
          <w:spacing w:val="-1"/>
          <w:sz w:val="22"/>
          <w:szCs w:val="22"/>
        </w:rPr>
        <w:t>p</w:t>
      </w:r>
      <w:r>
        <w:rPr>
          <w:rFonts w:ascii="Arial" w:eastAsia="Arial" w:hAnsi="Arial" w:cs="Arial"/>
          <w:b/>
          <w:sz w:val="22"/>
          <w:szCs w:val="22"/>
        </w:rPr>
        <w:t>e</w:t>
      </w:r>
      <w:r>
        <w:rPr>
          <w:rFonts w:ascii="Arial" w:eastAsia="Arial" w:hAnsi="Arial" w:cs="Arial"/>
          <w:b/>
          <w:spacing w:val="-1"/>
          <w:sz w:val="22"/>
          <w:szCs w:val="22"/>
        </w:rPr>
        <w:t>ci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z w:val="22"/>
          <w:szCs w:val="22"/>
        </w:rPr>
        <w:t>on</w:t>
      </w:r>
      <w:r>
        <w:rPr>
          <w:rFonts w:ascii="Arial" w:eastAsia="Arial" w:hAnsi="Arial" w:cs="Arial"/>
          <w:b/>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S</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uman</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o</w:t>
      </w:r>
      <w:r>
        <w:rPr>
          <w:rFonts w:ascii="Arial" w:eastAsia="Arial" w:hAnsi="Arial" w:cs="Arial"/>
          <w:sz w:val="22"/>
          <w:szCs w:val="22"/>
        </w:rPr>
        <w:t>urc</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ce and S</w:t>
      </w:r>
      <w:r>
        <w:rPr>
          <w:rFonts w:ascii="Arial" w:eastAsia="Arial" w:hAnsi="Arial" w:cs="Arial"/>
          <w:spacing w:val="-3"/>
          <w:sz w:val="22"/>
          <w:szCs w:val="22"/>
        </w:rPr>
        <w:t>u</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z w:val="22"/>
          <w:szCs w:val="22"/>
        </w:rPr>
        <w:t>)</w:t>
      </w:r>
    </w:p>
    <w:p w14:paraId="69804EB7" w14:textId="77777777" w:rsidR="00D0176B" w:rsidRDefault="00D0176B">
      <w:pPr>
        <w:spacing w:before="3" w:line="120" w:lineRule="exact"/>
        <w:rPr>
          <w:sz w:val="13"/>
          <w:szCs w:val="13"/>
        </w:rPr>
      </w:pPr>
    </w:p>
    <w:p w14:paraId="7A58BEC9" w14:textId="77777777" w:rsidR="00D0176B" w:rsidRDefault="00D0176B">
      <w:pPr>
        <w:spacing w:line="200" w:lineRule="exact"/>
      </w:pPr>
    </w:p>
    <w:p w14:paraId="399C0BF9" w14:textId="77777777" w:rsidR="00D0176B" w:rsidRDefault="00D0176B">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2110"/>
        <w:gridCol w:w="5199"/>
        <w:gridCol w:w="5401"/>
        <w:gridCol w:w="2340"/>
      </w:tblGrid>
      <w:tr w:rsidR="00D0176B" w14:paraId="77698C92" w14:textId="77777777">
        <w:trPr>
          <w:trHeight w:hRule="exact" w:val="516"/>
        </w:trPr>
        <w:tc>
          <w:tcPr>
            <w:tcW w:w="2110" w:type="dxa"/>
            <w:tcBorders>
              <w:top w:val="single" w:sz="5" w:space="0" w:color="000000"/>
              <w:left w:val="single" w:sz="5" w:space="0" w:color="000000"/>
              <w:bottom w:val="single" w:sz="5" w:space="0" w:color="000000"/>
              <w:right w:val="single" w:sz="5" w:space="0" w:color="000000"/>
            </w:tcBorders>
          </w:tcPr>
          <w:p w14:paraId="3284191D" w14:textId="77777777" w:rsidR="00D0176B" w:rsidRDefault="00D0176B"/>
        </w:tc>
        <w:tc>
          <w:tcPr>
            <w:tcW w:w="5199" w:type="dxa"/>
            <w:tcBorders>
              <w:top w:val="single" w:sz="5" w:space="0" w:color="000000"/>
              <w:left w:val="single" w:sz="5" w:space="0" w:color="000000"/>
              <w:bottom w:val="single" w:sz="5" w:space="0" w:color="000000"/>
              <w:right w:val="single" w:sz="5" w:space="0" w:color="000000"/>
            </w:tcBorders>
          </w:tcPr>
          <w:p w14:paraId="10C43638" w14:textId="77777777" w:rsidR="00D0176B" w:rsidRDefault="000D1E1E">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ti</w:t>
            </w:r>
            <w:r>
              <w:rPr>
                <w:rFonts w:ascii="Arial" w:eastAsia="Arial" w:hAnsi="Arial" w:cs="Arial"/>
                <w:b/>
                <w:sz w:val="22"/>
                <w:szCs w:val="22"/>
              </w:rPr>
              <w:t>al</w:t>
            </w:r>
          </w:p>
        </w:tc>
        <w:tc>
          <w:tcPr>
            <w:tcW w:w="5401" w:type="dxa"/>
            <w:tcBorders>
              <w:top w:val="single" w:sz="5" w:space="0" w:color="000000"/>
              <w:left w:val="single" w:sz="5" w:space="0" w:color="000000"/>
              <w:bottom w:val="single" w:sz="5" w:space="0" w:color="000000"/>
              <w:right w:val="single" w:sz="5" w:space="0" w:color="000000"/>
            </w:tcBorders>
          </w:tcPr>
          <w:p w14:paraId="5260BD29" w14:textId="77777777" w:rsidR="00D0176B" w:rsidRDefault="000D1E1E">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rable</w:t>
            </w:r>
          </w:p>
        </w:tc>
        <w:tc>
          <w:tcPr>
            <w:tcW w:w="2340" w:type="dxa"/>
            <w:tcBorders>
              <w:top w:val="single" w:sz="5" w:space="0" w:color="000000"/>
              <w:left w:val="single" w:sz="5" w:space="0" w:color="000000"/>
              <w:bottom w:val="single" w:sz="5" w:space="0" w:color="000000"/>
              <w:right w:val="single" w:sz="5" w:space="0" w:color="000000"/>
            </w:tcBorders>
          </w:tcPr>
          <w:p w14:paraId="6445BE49" w14:textId="77777777" w:rsidR="00D0176B" w:rsidRDefault="000D1E1E">
            <w:pPr>
              <w:spacing w:line="240" w:lineRule="exact"/>
              <w:ind w:left="102"/>
              <w:rPr>
                <w:rFonts w:ascii="Arial" w:eastAsia="Arial" w:hAnsi="Arial" w:cs="Arial"/>
                <w:sz w:val="22"/>
                <w:szCs w:val="22"/>
              </w:rPr>
            </w:pPr>
            <w:r>
              <w:rPr>
                <w:rFonts w:ascii="Arial" w:eastAsia="Arial" w:hAnsi="Arial" w:cs="Arial"/>
                <w:b/>
                <w:spacing w:val="1"/>
                <w:sz w:val="22"/>
                <w:szCs w:val="22"/>
              </w:rPr>
              <w:t>M</w:t>
            </w:r>
            <w:r>
              <w:rPr>
                <w:rFonts w:ascii="Arial" w:eastAsia="Arial" w:hAnsi="Arial" w:cs="Arial"/>
                <w:b/>
                <w:sz w:val="22"/>
                <w:szCs w:val="22"/>
              </w:rPr>
              <w:t>ethod</w:t>
            </w:r>
            <w:r>
              <w:rPr>
                <w:rFonts w:ascii="Arial" w:eastAsia="Arial" w:hAnsi="Arial" w:cs="Arial"/>
                <w:b/>
                <w:spacing w:val="-2"/>
                <w:sz w:val="22"/>
                <w:szCs w:val="22"/>
              </w:rPr>
              <w:t xml:space="preserve"> </w:t>
            </w:r>
            <w:r>
              <w:rPr>
                <w:rFonts w:ascii="Arial" w:eastAsia="Arial" w:hAnsi="Arial" w:cs="Arial"/>
                <w:b/>
                <w:sz w:val="22"/>
                <w:szCs w:val="22"/>
              </w:rPr>
              <w:t>of</w:t>
            </w:r>
          </w:p>
          <w:p w14:paraId="62A1E20A" w14:textId="77777777" w:rsidR="00D0176B" w:rsidRDefault="000D1E1E">
            <w:pPr>
              <w:spacing w:line="240" w:lineRule="exact"/>
              <w:ind w:left="102"/>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s</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s</w:t>
            </w:r>
            <w:r>
              <w:rPr>
                <w:rFonts w:ascii="Arial" w:eastAsia="Arial" w:hAnsi="Arial" w:cs="Arial"/>
                <w:b/>
                <w:sz w:val="22"/>
                <w:szCs w:val="22"/>
              </w:rPr>
              <w:t>ment</w:t>
            </w:r>
          </w:p>
        </w:tc>
      </w:tr>
      <w:tr w:rsidR="00D0176B" w14:paraId="4FA2897A" w14:textId="77777777">
        <w:trPr>
          <w:trHeight w:hRule="exact" w:val="1654"/>
        </w:trPr>
        <w:tc>
          <w:tcPr>
            <w:tcW w:w="2110" w:type="dxa"/>
            <w:tcBorders>
              <w:top w:val="single" w:sz="5" w:space="0" w:color="000000"/>
              <w:left w:val="single" w:sz="5" w:space="0" w:color="000000"/>
              <w:bottom w:val="single" w:sz="5" w:space="0" w:color="000000"/>
              <w:right w:val="single" w:sz="5" w:space="0" w:color="000000"/>
            </w:tcBorders>
          </w:tcPr>
          <w:p w14:paraId="2742AF4E" w14:textId="77777777" w:rsidR="00D0176B" w:rsidRDefault="000D1E1E">
            <w:pPr>
              <w:spacing w:line="240" w:lineRule="exact"/>
              <w:ind w:left="102"/>
              <w:rPr>
                <w:rFonts w:ascii="Arial" w:eastAsia="Arial" w:hAnsi="Arial" w:cs="Arial"/>
                <w:sz w:val="22"/>
                <w:szCs w:val="22"/>
              </w:rPr>
            </w:pP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1"/>
                <w:sz w:val="22"/>
                <w:szCs w:val="22"/>
              </w:rPr>
              <w:t>al</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on</w:t>
            </w:r>
          </w:p>
        </w:tc>
        <w:tc>
          <w:tcPr>
            <w:tcW w:w="5199" w:type="dxa"/>
            <w:tcBorders>
              <w:top w:val="single" w:sz="5" w:space="0" w:color="000000"/>
              <w:left w:val="single" w:sz="5" w:space="0" w:color="000000"/>
              <w:bottom w:val="single" w:sz="5" w:space="0" w:color="000000"/>
              <w:right w:val="single" w:sz="5" w:space="0" w:color="000000"/>
            </w:tcBorders>
          </w:tcPr>
          <w:p w14:paraId="444C1D53" w14:textId="77777777" w:rsidR="00D0176B" w:rsidRDefault="000D1E1E">
            <w:pPr>
              <w:tabs>
                <w:tab w:val="left" w:pos="500"/>
              </w:tabs>
              <w:spacing w:before="16" w:line="240" w:lineRule="exact"/>
              <w:ind w:left="513" w:right="307" w:hanging="410"/>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ered</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ember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C</w:t>
            </w:r>
            <w:r>
              <w:rPr>
                <w:rFonts w:ascii="Arial" w:eastAsia="Arial" w:hAnsi="Arial" w:cs="Arial"/>
                <w:spacing w:val="-1"/>
                <w:sz w:val="22"/>
                <w:szCs w:val="22"/>
              </w:rPr>
              <w:t>h</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ute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n</w:t>
            </w:r>
            <w:r>
              <w:rPr>
                <w:rFonts w:ascii="Arial" w:eastAsia="Arial" w:hAnsi="Arial" w:cs="Arial"/>
                <w:sz w:val="22"/>
                <w:szCs w:val="22"/>
              </w:rPr>
              <w:t>d 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w:t>
            </w:r>
            <w:r>
              <w:rPr>
                <w:rFonts w:ascii="Arial" w:eastAsia="Arial" w:hAnsi="Arial" w:cs="Arial"/>
                <w:sz w:val="22"/>
                <w:szCs w:val="22"/>
              </w:rPr>
              <w:t>D</w:t>
            </w:r>
          </w:p>
          <w:p w14:paraId="370DD8C3" w14:textId="77777777" w:rsidR="00D0176B" w:rsidRDefault="000D1E1E">
            <w:pPr>
              <w:spacing w:line="240" w:lineRule="exact"/>
              <w:ind w:left="513"/>
              <w:rPr>
                <w:rFonts w:ascii="Arial" w:eastAsia="Arial" w:hAnsi="Arial" w:cs="Arial"/>
                <w:sz w:val="22"/>
                <w:szCs w:val="22"/>
              </w:rPr>
            </w:pP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atu</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ards</w:t>
            </w:r>
          </w:p>
        </w:tc>
        <w:tc>
          <w:tcPr>
            <w:tcW w:w="5401" w:type="dxa"/>
            <w:tcBorders>
              <w:top w:val="single" w:sz="5" w:space="0" w:color="000000"/>
              <w:left w:val="single" w:sz="5" w:space="0" w:color="000000"/>
              <w:bottom w:val="single" w:sz="5" w:space="0" w:color="000000"/>
              <w:right w:val="single" w:sz="5" w:space="0" w:color="000000"/>
            </w:tcBorders>
          </w:tcPr>
          <w:p w14:paraId="294181FD" w14:textId="77777777" w:rsidR="00D0176B" w:rsidRDefault="000D1E1E">
            <w:pPr>
              <w:tabs>
                <w:tab w:val="left" w:pos="460"/>
              </w:tabs>
              <w:spacing w:before="16" w:line="240" w:lineRule="exact"/>
              <w:ind w:left="462" w:right="366" w:hanging="360"/>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pr</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z w:val="22"/>
                <w:szCs w:val="22"/>
              </w:rPr>
              <w:t>ess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or</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 xml:space="preserve">t </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p>
        </w:tc>
        <w:tc>
          <w:tcPr>
            <w:tcW w:w="2340" w:type="dxa"/>
            <w:tcBorders>
              <w:top w:val="single" w:sz="5" w:space="0" w:color="000000"/>
              <w:left w:val="single" w:sz="5" w:space="0" w:color="000000"/>
              <w:bottom w:val="single" w:sz="5" w:space="0" w:color="000000"/>
              <w:right w:val="single" w:sz="5" w:space="0" w:color="000000"/>
            </w:tcBorders>
          </w:tcPr>
          <w:p w14:paraId="512495E2" w14:textId="77777777" w:rsidR="00D0176B" w:rsidRDefault="000D1E1E">
            <w:pPr>
              <w:spacing w:line="220" w:lineRule="exact"/>
              <w:ind w:left="102"/>
              <w:rPr>
                <w:rFonts w:ascii="Arial" w:eastAsia="Arial" w:hAnsi="Arial" w:cs="Arial"/>
              </w:rPr>
            </w:pP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orm</w:t>
            </w:r>
          </w:p>
          <w:p w14:paraId="0396EA2E" w14:textId="77777777" w:rsidR="00D0176B" w:rsidRDefault="000D1E1E">
            <w:pPr>
              <w:ind w:left="102" w:right="594"/>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1"/>
              </w:rPr>
              <w:t>ck</w:t>
            </w:r>
            <w:r>
              <w:rPr>
                <w:rFonts w:ascii="Arial" w:eastAsia="Arial" w:hAnsi="Arial" w:cs="Arial"/>
              </w:rPr>
              <w:t>s</w:t>
            </w:r>
          </w:p>
        </w:tc>
      </w:tr>
      <w:tr w:rsidR="00D0176B" w14:paraId="4310C629" w14:textId="77777777">
        <w:trPr>
          <w:trHeight w:hRule="exact" w:val="4148"/>
        </w:trPr>
        <w:tc>
          <w:tcPr>
            <w:tcW w:w="2110" w:type="dxa"/>
            <w:tcBorders>
              <w:top w:val="single" w:sz="5" w:space="0" w:color="000000"/>
              <w:left w:val="single" w:sz="5" w:space="0" w:color="000000"/>
              <w:bottom w:val="single" w:sz="5" w:space="0" w:color="000000"/>
              <w:right w:val="single" w:sz="5" w:space="0" w:color="000000"/>
            </w:tcBorders>
          </w:tcPr>
          <w:p w14:paraId="2980F1F3" w14:textId="77777777" w:rsidR="00D0176B" w:rsidRDefault="000D1E1E">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z w:val="22"/>
                <w:szCs w:val="22"/>
              </w:rPr>
              <w:t>x</w:t>
            </w:r>
            <w:r>
              <w:rPr>
                <w:rFonts w:ascii="Arial" w:eastAsia="Arial" w:hAnsi="Arial" w:cs="Arial"/>
                <w:b/>
                <w:spacing w:val="-1"/>
                <w:sz w:val="22"/>
                <w:szCs w:val="22"/>
              </w:rPr>
              <w:t>p</w:t>
            </w:r>
            <w:r>
              <w:rPr>
                <w:rFonts w:ascii="Arial" w:eastAsia="Arial" w:hAnsi="Arial" w:cs="Arial"/>
                <w:b/>
                <w:sz w:val="22"/>
                <w:szCs w:val="22"/>
              </w:rPr>
              <w:t>er</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ce</w:t>
            </w:r>
          </w:p>
        </w:tc>
        <w:tc>
          <w:tcPr>
            <w:tcW w:w="5199" w:type="dxa"/>
            <w:tcBorders>
              <w:top w:val="single" w:sz="5" w:space="0" w:color="000000"/>
              <w:left w:val="single" w:sz="5" w:space="0" w:color="000000"/>
              <w:bottom w:val="single" w:sz="5" w:space="0" w:color="000000"/>
              <w:right w:val="single" w:sz="5" w:space="0" w:color="000000"/>
            </w:tcBorders>
          </w:tcPr>
          <w:p w14:paraId="52CECEF1" w14:textId="77777777" w:rsidR="00D0176B" w:rsidRDefault="000D1E1E">
            <w:pPr>
              <w:spacing w:line="260" w:lineRule="exact"/>
              <w:ind w:left="102"/>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4"/>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 of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ex</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R</w:t>
            </w:r>
          </w:p>
          <w:p w14:paraId="62E5E152" w14:textId="77777777" w:rsidR="00D0176B" w:rsidRDefault="000D1E1E">
            <w:pPr>
              <w:spacing w:line="240" w:lineRule="exact"/>
              <w:ind w:left="513"/>
              <w:rPr>
                <w:rFonts w:ascii="Arial" w:eastAsia="Arial" w:hAnsi="Arial" w:cs="Arial"/>
                <w:sz w:val="22"/>
                <w:szCs w:val="22"/>
              </w:rPr>
            </w:pPr>
            <w:r>
              <w:rPr>
                <w:rFonts w:ascii="Arial" w:eastAsia="Arial" w:hAnsi="Arial" w:cs="Arial"/>
                <w:sz w:val="22"/>
                <w:szCs w:val="22"/>
              </w:rPr>
              <w:t>cas</w:t>
            </w:r>
            <w:r>
              <w:rPr>
                <w:rFonts w:ascii="Arial" w:eastAsia="Arial" w:hAnsi="Arial" w:cs="Arial"/>
                <w:spacing w:val="-1"/>
                <w:sz w:val="22"/>
                <w:szCs w:val="22"/>
              </w:rPr>
              <w:t>e</w:t>
            </w:r>
            <w:r>
              <w:rPr>
                <w:rFonts w:ascii="Arial" w:eastAsia="Arial" w:hAnsi="Arial" w:cs="Arial"/>
                <w:spacing w:val="-3"/>
                <w:sz w:val="22"/>
                <w:szCs w:val="22"/>
              </w:rPr>
              <w:t>w</w:t>
            </w:r>
            <w:r>
              <w:rPr>
                <w:rFonts w:ascii="Arial" w:eastAsia="Arial" w:hAnsi="Arial" w:cs="Arial"/>
                <w:sz w:val="22"/>
                <w:szCs w:val="22"/>
              </w:rPr>
              <w:t>ork</w:t>
            </w:r>
          </w:p>
          <w:p w14:paraId="2801E49A" w14:textId="77777777" w:rsidR="00D0176B" w:rsidRDefault="000D1E1E">
            <w:pPr>
              <w:spacing w:line="260" w:lineRule="exact"/>
              <w:ind w:left="102"/>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4"/>
                <w:position w:val="-1"/>
                <w:sz w:val="22"/>
                <w:szCs w:val="22"/>
              </w:rPr>
              <w:t xml:space="preserve"> </w:t>
            </w:r>
            <w:r>
              <w:rPr>
                <w:rFonts w:ascii="Arial" w:eastAsia="Arial" w:hAnsi="Arial" w:cs="Arial"/>
                <w:spacing w:val="-1"/>
                <w:position w:val="-1"/>
                <w:sz w:val="22"/>
                <w:szCs w:val="22"/>
              </w:rPr>
              <w:t>E</w:t>
            </w:r>
            <w:r>
              <w:rPr>
                <w:rFonts w:ascii="Arial" w:eastAsia="Arial" w:hAnsi="Arial" w:cs="Arial"/>
                <w:spacing w:val="-2"/>
                <w:position w:val="-1"/>
                <w:sz w:val="22"/>
                <w:szCs w:val="22"/>
              </w:rPr>
              <w:t>x</w:t>
            </w:r>
            <w:r>
              <w:rPr>
                <w:rFonts w:ascii="Arial" w:eastAsia="Arial" w:hAnsi="Arial" w:cs="Arial"/>
                <w:position w:val="-1"/>
                <w:sz w:val="22"/>
                <w:szCs w:val="22"/>
              </w:rPr>
              <w:t>p</w:t>
            </w:r>
            <w:r>
              <w:rPr>
                <w:rFonts w:ascii="Arial" w:eastAsia="Arial" w:hAnsi="Arial" w:cs="Arial"/>
                <w:spacing w:val="-1"/>
                <w:position w:val="-1"/>
                <w:sz w:val="22"/>
                <w:szCs w:val="22"/>
              </w:rPr>
              <w:t>e</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position w:val="-1"/>
                <w:sz w:val="22"/>
                <w:szCs w:val="22"/>
              </w:rPr>
              <w:t>ce of</w:t>
            </w:r>
            <w:r>
              <w:rPr>
                <w:rFonts w:ascii="Arial" w:eastAsia="Arial" w:hAnsi="Arial" w:cs="Arial"/>
                <w:spacing w:val="2"/>
                <w:position w:val="-1"/>
                <w:sz w:val="22"/>
                <w:szCs w:val="22"/>
              </w:rPr>
              <w:t xml:space="preserve"> </w:t>
            </w:r>
            <w:r>
              <w:rPr>
                <w:rFonts w:ascii="Arial" w:eastAsia="Arial" w:hAnsi="Arial" w:cs="Arial"/>
                <w:position w:val="-1"/>
                <w:sz w:val="22"/>
                <w:szCs w:val="22"/>
              </w:rPr>
              <w:t>pro</w:t>
            </w:r>
            <w:r>
              <w:rPr>
                <w:rFonts w:ascii="Arial" w:eastAsia="Arial" w:hAnsi="Arial" w:cs="Arial"/>
                <w:spacing w:val="-2"/>
                <w:position w:val="-1"/>
                <w:sz w:val="22"/>
                <w:szCs w:val="22"/>
              </w:rPr>
              <w:t>v</w:t>
            </w:r>
            <w:r>
              <w:rPr>
                <w:rFonts w:ascii="Arial" w:eastAsia="Arial" w:hAnsi="Arial" w:cs="Arial"/>
                <w:spacing w:val="-1"/>
                <w:position w:val="-1"/>
                <w:sz w:val="22"/>
                <w:szCs w:val="22"/>
              </w:rPr>
              <w:t>i</w:t>
            </w:r>
            <w:r>
              <w:rPr>
                <w:rFonts w:ascii="Arial" w:eastAsia="Arial" w:hAnsi="Arial" w:cs="Arial"/>
                <w:position w:val="-1"/>
                <w:sz w:val="22"/>
                <w:szCs w:val="22"/>
              </w:rPr>
              <w:t>d</w:t>
            </w:r>
            <w:r>
              <w:rPr>
                <w:rFonts w:ascii="Arial" w:eastAsia="Arial" w:hAnsi="Arial" w:cs="Arial"/>
                <w:spacing w:val="-1"/>
                <w:position w:val="-1"/>
                <w:sz w:val="22"/>
                <w:szCs w:val="22"/>
              </w:rPr>
              <w:t>i</w:t>
            </w:r>
            <w:r>
              <w:rPr>
                <w:rFonts w:ascii="Arial" w:eastAsia="Arial" w:hAnsi="Arial" w:cs="Arial"/>
                <w:position w:val="-1"/>
                <w:sz w:val="22"/>
                <w:szCs w:val="22"/>
              </w:rPr>
              <w:t>ng</w:t>
            </w:r>
            <w:r>
              <w:rPr>
                <w:rFonts w:ascii="Arial" w:eastAsia="Arial" w:hAnsi="Arial" w:cs="Arial"/>
                <w:spacing w:val="1"/>
                <w:position w:val="-1"/>
                <w:sz w:val="22"/>
                <w:szCs w:val="22"/>
              </w:rPr>
              <w:t xml:space="preserve"> </w:t>
            </w:r>
            <w:r>
              <w:rPr>
                <w:rFonts w:ascii="Arial" w:eastAsia="Arial" w:hAnsi="Arial" w:cs="Arial"/>
                <w:position w:val="-1"/>
                <w:sz w:val="22"/>
                <w:szCs w:val="22"/>
              </w:rPr>
              <w:t>cust</w:t>
            </w:r>
            <w:r>
              <w:rPr>
                <w:rFonts w:ascii="Arial" w:eastAsia="Arial" w:hAnsi="Arial" w:cs="Arial"/>
                <w:spacing w:val="-2"/>
                <w:position w:val="-1"/>
                <w:sz w:val="22"/>
                <w:szCs w:val="22"/>
              </w:rPr>
              <w:t>o</w:t>
            </w:r>
            <w:r>
              <w:rPr>
                <w:rFonts w:ascii="Arial" w:eastAsia="Arial" w:hAnsi="Arial" w:cs="Arial"/>
                <w:spacing w:val="1"/>
                <w:position w:val="-1"/>
                <w:sz w:val="22"/>
                <w:szCs w:val="22"/>
              </w:rPr>
              <w:t>m</w:t>
            </w:r>
            <w:r>
              <w:rPr>
                <w:rFonts w:ascii="Arial" w:eastAsia="Arial" w:hAnsi="Arial" w:cs="Arial"/>
                <w:position w:val="-1"/>
                <w:sz w:val="22"/>
                <w:szCs w:val="22"/>
              </w:rPr>
              <w:t>er</w:t>
            </w:r>
            <w:r>
              <w:rPr>
                <w:rFonts w:ascii="Arial" w:eastAsia="Arial" w:hAnsi="Arial" w:cs="Arial"/>
                <w:spacing w:val="-3"/>
                <w:position w:val="-1"/>
                <w:sz w:val="22"/>
                <w:szCs w:val="22"/>
              </w:rPr>
              <w:t xml:space="preserve"> </w:t>
            </w:r>
            <w:r>
              <w:rPr>
                <w:rFonts w:ascii="Arial" w:eastAsia="Arial" w:hAnsi="Arial" w:cs="Arial"/>
                <w:spacing w:val="3"/>
                <w:position w:val="-1"/>
                <w:sz w:val="22"/>
                <w:szCs w:val="22"/>
              </w:rPr>
              <w:t>f</w:t>
            </w:r>
            <w:r>
              <w:rPr>
                <w:rFonts w:ascii="Arial" w:eastAsia="Arial" w:hAnsi="Arial" w:cs="Arial"/>
                <w:position w:val="-1"/>
                <w:sz w:val="22"/>
                <w:szCs w:val="22"/>
              </w:rPr>
              <w:t>oc</w:t>
            </w:r>
            <w:r>
              <w:rPr>
                <w:rFonts w:ascii="Arial" w:eastAsia="Arial" w:hAnsi="Arial" w:cs="Arial"/>
                <w:spacing w:val="-1"/>
                <w:position w:val="-1"/>
                <w:sz w:val="22"/>
                <w:szCs w:val="22"/>
              </w:rPr>
              <w:t>u</w:t>
            </w:r>
            <w:r>
              <w:rPr>
                <w:rFonts w:ascii="Arial" w:eastAsia="Arial" w:hAnsi="Arial" w:cs="Arial"/>
                <w:position w:val="-1"/>
                <w:sz w:val="22"/>
                <w:szCs w:val="22"/>
              </w:rPr>
              <w:t>sed</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H</w:t>
            </w:r>
            <w:r>
              <w:rPr>
                <w:rFonts w:ascii="Arial" w:eastAsia="Arial" w:hAnsi="Arial" w:cs="Arial"/>
                <w:position w:val="-1"/>
                <w:sz w:val="22"/>
                <w:szCs w:val="22"/>
              </w:rPr>
              <w:t>R</w:t>
            </w:r>
          </w:p>
          <w:p w14:paraId="6BABAB4E" w14:textId="77777777" w:rsidR="00D0176B" w:rsidRDefault="000D1E1E">
            <w:pPr>
              <w:spacing w:line="240" w:lineRule="exact"/>
              <w:ind w:left="513"/>
              <w:rPr>
                <w:rFonts w:ascii="Arial" w:eastAsia="Arial" w:hAnsi="Arial" w:cs="Arial"/>
                <w:sz w:val="22"/>
                <w:szCs w:val="22"/>
              </w:rPr>
            </w:pP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uti</w:t>
            </w:r>
            <w:r>
              <w:rPr>
                <w:rFonts w:ascii="Arial" w:eastAsia="Arial" w:hAnsi="Arial" w:cs="Arial"/>
                <w:spacing w:val="-1"/>
                <w:sz w:val="22"/>
                <w:szCs w:val="22"/>
              </w:rPr>
              <w:t>o</w:t>
            </w:r>
            <w:r>
              <w:rPr>
                <w:rFonts w:ascii="Arial" w:eastAsia="Arial" w:hAnsi="Arial" w:cs="Arial"/>
                <w:sz w:val="22"/>
                <w:szCs w:val="22"/>
              </w:rPr>
              <w:t>ns</w:t>
            </w:r>
          </w:p>
          <w:p w14:paraId="33D7B47D" w14:textId="77777777" w:rsidR="00D0176B" w:rsidRDefault="000D1E1E">
            <w:pPr>
              <w:spacing w:line="260" w:lineRule="exact"/>
              <w:ind w:left="102"/>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4"/>
                <w:position w:val="-1"/>
                <w:sz w:val="22"/>
                <w:szCs w:val="22"/>
              </w:rPr>
              <w:t xml:space="preserve"> </w:t>
            </w:r>
            <w:r>
              <w:rPr>
                <w:rFonts w:ascii="Arial" w:eastAsia="Arial" w:hAnsi="Arial" w:cs="Arial"/>
                <w:spacing w:val="-4"/>
                <w:position w:val="-1"/>
                <w:sz w:val="22"/>
                <w:szCs w:val="22"/>
              </w:rPr>
              <w:t>M</w:t>
            </w:r>
            <w:r>
              <w:rPr>
                <w:rFonts w:ascii="Arial" w:eastAsia="Arial" w:hAnsi="Arial" w:cs="Arial"/>
                <w:position w:val="-1"/>
                <w:sz w:val="22"/>
                <w:szCs w:val="22"/>
              </w:rPr>
              <w:t>a</w:t>
            </w:r>
            <w:r>
              <w:rPr>
                <w:rFonts w:ascii="Arial" w:eastAsia="Arial" w:hAnsi="Arial" w:cs="Arial"/>
                <w:spacing w:val="1"/>
                <w:position w:val="-1"/>
                <w:sz w:val="22"/>
                <w:szCs w:val="22"/>
              </w:rPr>
              <w:t>j</w:t>
            </w:r>
            <w:r>
              <w:rPr>
                <w:rFonts w:ascii="Arial" w:eastAsia="Arial" w:hAnsi="Arial" w:cs="Arial"/>
                <w:position w:val="-1"/>
                <w:sz w:val="22"/>
                <w:szCs w:val="22"/>
              </w:rPr>
              <w:t>or</w:t>
            </w:r>
            <w:r>
              <w:rPr>
                <w:rFonts w:ascii="Arial" w:eastAsia="Arial" w:hAnsi="Arial" w:cs="Arial"/>
                <w:spacing w:val="2"/>
                <w:position w:val="-1"/>
                <w:sz w:val="22"/>
                <w:szCs w:val="22"/>
              </w:rPr>
              <w:t xml:space="preserve"> </w:t>
            </w:r>
            <w:r>
              <w:rPr>
                <w:rFonts w:ascii="Arial" w:eastAsia="Arial" w:hAnsi="Arial" w:cs="Arial"/>
                <w:position w:val="-1"/>
                <w:sz w:val="22"/>
                <w:szCs w:val="22"/>
              </w:rPr>
              <w:t>co</w:t>
            </w:r>
            <w:r>
              <w:rPr>
                <w:rFonts w:ascii="Arial" w:eastAsia="Arial" w:hAnsi="Arial" w:cs="Arial"/>
                <w:spacing w:val="-1"/>
                <w:position w:val="-1"/>
                <w:sz w:val="22"/>
                <w:szCs w:val="22"/>
              </w:rPr>
              <w:t>n</w:t>
            </w:r>
            <w:r>
              <w:rPr>
                <w:rFonts w:ascii="Arial" w:eastAsia="Arial" w:hAnsi="Arial" w:cs="Arial"/>
                <w:spacing w:val="1"/>
                <w:position w:val="-1"/>
                <w:sz w:val="22"/>
                <w:szCs w:val="22"/>
              </w:rPr>
              <w:t>tr</w:t>
            </w:r>
            <w:r>
              <w:rPr>
                <w:rFonts w:ascii="Arial" w:eastAsia="Arial" w:hAnsi="Arial" w:cs="Arial"/>
                <w:spacing w:val="-1"/>
                <w:position w:val="-1"/>
                <w:sz w:val="22"/>
                <w:szCs w:val="22"/>
              </w:rPr>
              <w:t>i</w:t>
            </w:r>
            <w:r>
              <w:rPr>
                <w:rFonts w:ascii="Arial" w:eastAsia="Arial" w:hAnsi="Arial" w:cs="Arial"/>
                <w:position w:val="-1"/>
                <w:sz w:val="22"/>
                <w:szCs w:val="22"/>
              </w:rPr>
              <w:t>b</w:t>
            </w:r>
            <w:r>
              <w:rPr>
                <w:rFonts w:ascii="Arial" w:eastAsia="Arial" w:hAnsi="Arial" w:cs="Arial"/>
                <w:spacing w:val="-3"/>
                <w:position w:val="-1"/>
                <w:sz w:val="22"/>
                <w:szCs w:val="22"/>
              </w:rPr>
              <w:t>u</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on</w:t>
            </w:r>
            <w:r>
              <w:rPr>
                <w:rFonts w:ascii="Arial" w:eastAsia="Arial" w:hAnsi="Arial" w:cs="Arial"/>
                <w:spacing w:val="1"/>
                <w:position w:val="-1"/>
                <w:sz w:val="22"/>
                <w:szCs w:val="22"/>
              </w:rPr>
              <w:t xml:space="preserve"> t</w:t>
            </w:r>
            <w:r>
              <w:rPr>
                <w:rFonts w:ascii="Arial" w:eastAsia="Arial" w:hAnsi="Arial" w:cs="Arial"/>
                <w:position w:val="-1"/>
                <w:sz w:val="22"/>
                <w:szCs w:val="22"/>
              </w:rPr>
              <w:t>o</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he</w:t>
            </w:r>
            <w:r>
              <w:rPr>
                <w:rFonts w:ascii="Arial" w:eastAsia="Arial" w:hAnsi="Arial" w:cs="Arial"/>
                <w:spacing w:val="-2"/>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spacing w:val="-2"/>
                <w:position w:val="-1"/>
                <w:sz w:val="22"/>
                <w:szCs w:val="22"/>
              </w:rPr>
              <w:t>v</w:t>
            </w:r>
            <w:r>
              <w:rPr>
                <w:rFonts w:ascii="Arial" w:eastAsia="Arial" w:hAnsi="Arial" w:cs="Arial"/>
                <w:position w:val="-1"/>
                <w:sz w:val="22"/>
                <w:szCs w:val="22"/>
              </w:rPr>
              <w:t>e</w:t>
            </w:r>
            <w:r>
              <w:rPr>
                <w:rFonts w:ascii="Arial" w:eastAsia="Arial" w:hAnsi="Arial" w:cs="Arial"/>
                <w:spacing w:val="-1"/>
                <w:position w:val="-1"/>
                <w:sz w:val="22"/>
                <w:szCs w:val="22"/>
              </w:rPr>
              <w:t>l</w:t>
            </w:r>
            <w:r>
              <w:rPr>
                <w:rFonts w:ascii="Arial" w:eastAsia="Arial" w:hAnsi="Arial" w:cs="Arial"/>
                <w:position w:val="-1"/>
                <w:sz w:val="22"/>
                <w:szCs w:val="22"/>
              </w:rPr>
              <w:t>o</w:t>
            </w:r>
            <w:r>
              <w:rPr>
                <w:rFonts w:ascii="Arial" w:eastAsia="Arial" w:hAnsi="Arial" w:cs="Arial"/>
                <w:spacing w:val="-1"/>
                <w:position w:val="-1"/>
                <w:sz w:val="22"/>
                <w:szCs w:val="22"/>
              </w:rPr>
              <w:t>p</w:t>
            </w:r>
            <w:r>
              <w:rPr>
                <w:rFonts w:ascii="Arial" w:eastAsia="Arial" w:hAnsi="Arial" w:cs="Arial"/>
                <w:spacing w:val="1"/>
                <w:position w:val="-1"/>
                <w:sz w:val="22"/>
                <w:szCs w:val="22"/>
              </w:rPr>
              <w:t>m</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position w:val="-1"/>
                <w:sz w:val="22"/>
                <w:szCs w:val="22"/>
              </w:rPr>
              <w:t>t</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o</w:t>
            </w:r>
            <w:r>
              <w:rPr>
                <w:rFonts w:ascii="Arial" w:eastAsia="Arial" w:hAnsi="Arial" w:cs="Arial"/>
                <w:position w:val="-1"/>
                <w:sz w:val="22"/>
                <w:szCs w:val="22"/>
              </w:rPr>
              <w:t>f</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H</w:t>
            </w:r>
            <w:r>
              <w:rPr>
                <w:rFonts w:ascii="Arial" w:eastAsia="Arial" w:hAnsi="Arial" w:cs="Arial"/>
                <w:position w:val="-1"/>
                <w:sz w:val="22"/>
                <w:szCs w:val="22"/>
              </w:rPr>
              <w:t>R</w:t>
            </w:r>
          </w:p>
          <w:p w14:paraId="753401A3" w14:textId="77777777" w:rsidR="00D0176B" w:rsidRDefault="000D1E1E">
            <w:pPr>
              <w:spacing w:before="4" w:line="240" w:lineRule="exact"/>
              <w:ind w:left="513" w:right="540"/>
              <w:rPr>
                <w:rFonts w:ascii="Arial" w:eastAsia="Arial" w:hAnsi="Arial" w:cs="Arial"/>
                <w:sz w:val="22"/>
                <w:szCs w:val="22"/>
              </w:rPr>
            </w:pPr>
            <w:r>
              <w:rPr>
                <w:rFonts w:ascii="Arial" w:eastAsia="Arial" w:hAnsi="Arial" w:cs="Arial"/>
                <w:sz w:val="22"/>
                <w:szCs w:val="22"/>
              </w:rPr>
              <w:t>pro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es and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ce</w:t>
            </w:r>
            <w:r>
              <w:rPr>
                <w:rFonts w:ascii="Arial" w:eastAsia="Arial" w:hAnsi="Arial" w:cs="Arial"/>
                <w:spacing w:val="-1"/>
                <w:sz w:val="22"/>
                <w:szCs w:val="22"/>
              </w:rPr>
              <w:t>d</w:t>
            </w:r>
            <w:r>
              <w:rPr>
                <w:rFonts w:ascii="Arial" w:eastAsia="Arial" w:hAnsi="Arial" w:cs="Arial"/>
                <w:sz w:val="22"/>
                <w:szCs w:val="22"/>
              </w:rPr>
              <w:t>ures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pacing w:val="1"/>
                <w:sz w:val="22"/>
                <w:szCs w:val="22"/>
              </w:rPr>
              <w:t>/</w:t>
            </w:r>
            <w:r>
              <w:rPr>
                <w:rFonts w:ascii="Arial" w:eastAsia="Arial" w:hAnsi="Arial" w:cs="Arial"/>
                <w:sz w:val="22"/>
                <w:szCs w:val="22"/>
              </w:rPr>
              <w:t xml:space="preserve">or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cume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 supp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w:t>
            </w:r>
          </w:p>
          <w:p w14:paraId="672FCF6F" w14:textId="77777777" w:rsidR="00D0176B" w:rsidRDefault="000D1E1E">
            <w:pPr>
              <w:tabs>
                <w:tab w:val="left" w:pos="500"/>
              </w:tabs>
              <w:spacing w:before="17" w:line="240" w:lineRule="exact"/>
              <w:ind w:left="513" w:right="675" w:hanging="410"/>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H</w:t>
            </w:r>
            <w:r>
              <w:rPr>
                <w:rFonts w:ascii="Arial" w:eastAsia="Arial" w:hAnsi="Arial" w:cs="Arial"/>
                <w:sz w:val="22"/>
                <w:szCs w:val="22"/>
              </w:rPr>
              <w:t>R 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ce and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 Pa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p>
          <w:p w14:paraId="3035D407" w14:textId="77777777" w:rsidR="00D0176B" w:rsidRDefault="000D1E1E">
            <w:pPr>
              <w:spacing w:before="2" w:line="240" w:lineRule="exact"/>
              <w:ind w:left="513" w:right="1422"/>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d/or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ps/p</w:t>
            </w:r>
            <w:r>
              <w:rPr>
                <w:rFonts w:ascii="Arial" w:eastAsia="Arial" w:hAnsi="Arial" w:cs="Arial"/>
                <w:spacing w:val="-2"/>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et</w:t>
            </w:r>
            <w:r>
              <w:rPr>
                <w:rFonts w:ascii="Arial" w:eastAsia="Arial" w:hAnsi="Arial" w:cs="Arial"/>
                <w:spacing w:val="-2"/>
                <w:sz w:val="22"/>
                <w:szCs w:val="22"/>
              </w:rPr>
              <w:t>c</w:t>
            </w:r>
            <w:r>
              <w:rPr>
                <w:rFonts w:ascii="Arial" w:eastAsia="Arial" w:hAnsi="Arial" w:cs="Arial"/>
                <w:sz w:val="22"/>
                <w:szCs w:val="22"/>
              </w:rPr>
              <w:t>.</w:t>
            </w:r>
          </w:p>
          <w:p w14:paraId="1C13F04E" w14:textId="77777777" w:rsidR="00D0176B" w:rsidRDefault="000D1E1E">
            <w:pPr>
              <w:tabs>
                <w:tab w:val="left" w:pos="500"/>
              </w:tabs>
              <w:spacing w:before="16" w:line="240" w:lineRule="exact"/>
              <w:ind w:left="513" w:right="323" w:hanging="410"/>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z w:val="22"/>
                <w:szCs w:val="22"/>
              </w:rPr>
              <w:t>e sup</w:t>
            </w:r>
            <w:r>
              <w:rPr>
                <w:rFonts w:ascii="Arial" w:eastAsia="Arial" w:hAnsi="Arial" w:cs="Arial"/>
                <w:spacing w:val="-3"/>
                <w:sz w:val="22"/>
                <w:szCs w:val="22"/>
              </w:rPr>
              <w:t>p</w:t>
            </w:r>
            <w:r>
              <w:rPr>
                <w:rFonts w:ascii="Arial" w:eastAsia="Arial" w:hAnsi="Arial" w:cs="Arial"/>
                <w:sz w:val="22"/>
                <w:szCs w:val="22"/>
              </w:rPr>
              <w:t xml:space="preserve">ort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ol</w:t>
            </w:r>
            <w:r>
              <w:rPr>
                <w:rFonts w:ascii="Arial" w:eastAsia="Arial" w:hAnsi="Arial" w:cs="Arial"/>
                <w:spacing w:val="-2"/>
                <w:sz w:val="22"/>
                <w:szCs w:val="22"/>
              </w:rPr>
              <w:t>v</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de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proofErr w:type="gramStart"/>
            <w:r>
              <w:rPr>
                <w:rFonts w:ascii="Arial" w:eastAsia="Arial" w:hAnsi="Arial" w:cs="Arial"/>
                <w:sz w:val="22"/>
                <w:szCs w:val="22"/>
              </w:rPr>
              <w:t>c</w:t>
            </w:r>
            <w:r>
              <w:rPr>
                <w:rFonts w:ascii="Arial" w:eastAsia="Arial" w:hAnsi="Arial" w:cs="Arial"/>
                <w:spacing w:val="-1"/>
                <w:sz w:val="22"/>
                <w:szCs w:val="22"/>
              </w:rPr>
              <w:t>li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b</w:t>
            </w:r>
            <w:r>
              <w:rPr>
                <w:rFonts w:ascii="Arial" w:eastAsia="Arial" w:hAnsi="Arial" w:cs="Arial"/>
                <w:spacing w:val="-1"/>
                <w:sz w:val="22"/>
                <w:szCs w:val="22"/>
              </w:rPr>
              <w:t>a</w:t>
            </w:r>
            <w:r>
              <w:rPr>
                <w:rFonts w:ascii="Arial" w:eastAsia="Arial" w:hAnsi="Arial" w:cs="Arial"/>
                <w:sz w:val="22"/>
                <w:szCs w:val="22"/>
              </w:rPr>
              <w:t>sed</w:t>
            </w:r>
            <w:proofErr w:type="gramEnd"/>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ems</w:t>
            </w:r>
          </w:p>
          <w:p w14:paraId="43F6990F" w14:textId="77777777" w:rsidR="00D0176B" w:rsidRDefault="000D1E1E">
            <w:pPr>
              <w:spacing w:line="260" w:lineRule="exact"/>
              <w:ind w:left="102"/>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4"/>
                <w:position w:val="-1"/>
                <w:sz w:val="22"/>
                <w:szCs w:val="22"/>
              </w:rPr>
              <w:t xml:space="preserve"> </w:t>
            </w:r>
            <w:r>
              <w:rPr>
                <w:rFonts w:ascii="Arial" w:eastAsia="Arial" w:hAnsi="Arial" w:cs="Arial"/>
                <w:spacing w:val="-1"/>
                <w:position w:val="-1"/>
                <w:sz w:val="22"/>
                <w:szCs w:val="22"/>
              </w:rPr>
              <w:t>E</w:t>
            </w:r>
            <w:r>
              <w:rPr>
                <w:rFonts w:ascii="Arial" w:eastAsia="Arial" w:hAnsi="Arial" w:cs="Arial"/>
                <w:spacing w:val="-2"/>
                <w:position w:val="-1"/>
                <w:sz w:val="22"/>
                <w:szCs w:val="22"/>
              </w:rPr>
              <w:t>x</w:t>
            </w:r>
            <w:r>
              <w:rPr>
                <w:rFonts w:ascii="Arial" w:eastAsia="Arial" w:hAnsi="Arial" w:cs="Arial"/>
                <w:position w:val="-1"/>
                <w:sz w:val="22"/>
                <w:szCs w:val="22"/>
              </w:rPr>
              <w:t>p</w:t>
            </w:r>
            <w:r>
              <w:rPr>
                <w:rFonts w:ascii="Arial" w:eastAsia="Arial" w:hAnsi="Arial" w:cs="Arial"/>
                <w:spacing w:val="-1"/>
                <w:position w:val="-1"/>
                <w:sz w:val="22"/>
                <w:szCs w:val="22"/>
              </w:rPr>
              <w:t>e</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position w:val="-1"/>
                <w:sz w:val="22"/>
                <w:szCs w:val="22"/>
              </w:rPr>
              <w:t>ce of</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w</w:t>
            </w:r>
            <w:r>
              <w:rPr>
                <w:rFonts w:ascii="Arial" w:eastAsia="Arial" w:hAnsi="Arial" w:cs="Arial"/>
                <w:position w:val="-1"/>
                <w:sz w:val="22"/>
                <w:szCs w:val="22"/>
              </w:rPr>
              <w:t>or</w:t>
            </w:r>
            <w:r>
              <w:rPr>
                <w:rFonts w:ascii="Arial" w:eastAsia="Arial" w:hAnsi="Arial" w:cs="Arial"/>
                <w:spacing w:val="3"/>
                <w:position w:val="-1"/>
                <w:sz w:val="22"/>
                <w:szCs w:val="22"/>
              </w:rPr>
              <w:t>k</w:t>
            </w:r>
            <w:r>
              <w:rPr>
                <w:rFonts w:ascii="Arial" w:eastAsia="Arial" w:hAnsi="Arial" w:cs="Arial"/>
                <w:spacing w:val="-1"/>
                <w:position w:val="-1"/>
                <w:sz w:val="22"/>
                <w:szCs w:val="22"/>
              </w:rPr>
              <w:t>i</w:t>
            </w:r>
            <w:r>
              <w:rPr>
                <w:rFonts w:ascii="Arial" w:eastAsia="Arial" w:hAnsi="Arial" w:cs="Arial"/>
                <w:spacing w:val="-3"/>
                <w:position w:val="-1"/>
                <w:sz w:val="22"/>
                <w:szCs w:val="22"/>
              </w:rPr>
              <w:t>n</w:t>
            </w:r>
            <w:r>
              <w:rPr>
                <w:rFonts w:ascii="Arial" w:eastAsia="Arial" w:hAnsi="Arial" w:cs="Arial"/>
                <w:position w:val="-1"/>
                <w:sz w:val="22"/>
                <w:szCs w:val="22"/>
              </w:rPr>
              <w:t xml:space="preserve">g </w:t>
            </w:r>
            <w:r>
              <w:rPr>
                <w:rFonts w:ascii="Arial" w:eastAsia="Arial" w:hAnsi="Arial" w:cs="Arial"/>
                <w:spacing w:val="-3"/>
                <w:position w:val="-1"/>
                <w:sz w:val="22"/>
                <w:szCs w:val="22"/>
              </w:rPr>
              <w:t>w</w:t>
            </w:r>
            <w:r>
              <w:rPr>
                <w:rFonts w:ascii="Arial" w:eastAsia="Arial" w:hAnsi="Arial" w:cs="Arial"/>
                <w:spacing w:val="1"/>
                <w:position w:val="-1"/>
                <w:sz w:val="22"/>
                <w:szCs w:val="22"/>
              </w:rPr>
              <w:t>it</w:t>
            </w:r>
            <w:r>
              <w:rPr>
                <w:rFonts w:ascii="Arial" w:eastAsia="Arial" w:hAnsi="Arial" w:cs="Arial"/>
                <w:position w:val="-1"/>
                <w:sz w:val="22"/>
                <w:szCs w:val="22"/>
              </w:rPr>
              <w:t>h</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T</w:t>
            </w:r>
            <w:r>
              <w:rPr>
                <w:rFonts w:ascii="Arial" w:eastAsia="Arial" w:hAnsi="Arial" w:cs="Arial"/>
                <w:spacing w:val="-1"/>
                <w:position w:val="-1"/>
                <w:sz w:val="22"/>
                <w:szCs w:val="22"/>
              </w:rPr>
              <w:t>U’</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i</w:t>
            </w:r>
            <w:r>
              <w:rPr>
                <w:rFonts w:ascii="Arial" w:eastAsia="Arial" w:hAnsi="Arial" w:cs="Arial"/>
                <w:spacing w:val="1"/>
                <w:position w:val="-1"/>
                <w:sz w:val="22"/>
                <w:szCs w:val="22"/>
              </w:rPr>
              <w:t>.</w:t>
            </w:r>
            <w:r>
              <w:rPr>
                <w:rFonts w:ascii="Arial" w:eastAsia="Arial" w:hAnsi="Arial" w:cs="Arial"/>
                <w:spacing w:val="-3"/>
                <w:position w:val="-1"/>
                <w:sz w:val="22"/>
                <w:szCs w:val="22"/>
              </w:rPr>
              <w:t>e</w:t>
            </w:r>
            <w:r>
              <w:rPr>
                <w:rFonts w:ascii="Arial" w:eastAsia="Arial" w:hAnsi="Arial" w:cs="Arial"/>
                <w:position w:val="-1"/>
                <w:sz w:val="22"/>
                <w:szCs w:val="22"/>
              </w:rPr>
              <w:t>.</w:t>
            </w:r>
          </w:p>
          <w:p w14:paraId="665A9B2E" w14:textId="77777777" w:rsidR="00D0176B" w:rsidRDefault="000D1E1E">
            <w:pPr>
              <w:spacing w:line="240" w:lineRule="exact"/>
              <w:ind w:left="513"/>
              <w:rPr>
                <w:rFonts w:ascii="Arial" w:eastAsia="Arial" w:hAnsi="Arial" w:cs="Arial"/>
                <w:sz w:val="22"/>
                <w:szCs w:val="22"/>
              </w:rPr>
            </w:pP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n/n</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tc>
        <w:tc>
          <w:tcPr>
            <w:tcW w:w="5401" w:type="dxa"/>
            <w:tcBorders>
              <w:top w:val="single" w:sz="5" w:space="0" w:color="000000"/>
              <w:left w:val="single" w:sz="5" w:space="0" w:color="000000"/>
              <w:bottom w:val="single" w:sz="5" w:space="0" w:color="000000"/>
              <w:right w:val="single" w:sz="5" w:space="0" w:color="000000"/>
            </w:tcBorders>
          </w:tcPr>
          <w:p w14:paraId="3F269D72" w14:textId="679A61DE" w:rsidR="005F7CA2" w:rsidRPr="005F7CA2" w:rsidRDefault="000D1E1E" w:rsidP="005F7CA2">
            <w:pPr>
              <w:tabs>
                <w:tab w:val="left" w:pos="460"/>
              </w:tabs>
              <w:spacing w:before="14" w:line="240" w:lineRule="exact"/>
              <w:ind w:left="462" w:right="353" w:hanging="360"/>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ces 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es</w:t>
            </w:r>
          </w:p>
          <w:p w14:paraId="48C68CDB" w14:textId="77777777" w:rsidR="00D0176B" w:rsidRDefault="000D1E1E">
            <w:pPr>
              <w:spacing w:line="260" w:lineRule="exact"/>
              <w:ind w:left="102"/>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 in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eli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&amp;</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p>
          <w:p w14:paraId="716B2651" w14:textId="4A920EB5" w:rsidR="00D0176B" w:rsidRDefault="000D1E1E">
            <w:pPr>
              <w:spacing w:line="260" w:lineRule="exact"/>
              <w:ind w:left="102"/>
              <w:rPr>
                <w:rFonts w:ascii="Arial" w:eastAsia="Arial" w:hAnsi="Arial" w:cs="Arial"/>
                <w:position w:val="-1"/>
                <w:sz w:val="22"/>
                <w:szCs w:val="22"/>
              </w:rPr>
            </w:pPr>
            <w:r>
              <w:rPr>
                <w:rFonts w:ascii="Symbol" w:eastAsia="Symbol" w:hAnsi="Symbol" w:cs="Symbol"/>
                <w:position w:val="-1"/>
                <w:sz w:val="22"/>
                <w:szCs w:val="22"/>
              </w:rPr>
              <w:t></w:t>
            </w:r>
            <w:r>
              <w:rPr>
                <w:position w:val="-1"/>
                <w:sz w:val="22"/>
                <w:szCs w:val="22"/>
              </w:rPr>
              <w:t xml:space="preserve">   </w:t>
            </w:r>
            <w:r>
              <w:rPr>
                <w:spacing w:val="38"/>
                <w:position w:val="-1"/>
                <w:sz w:val="22"/>
                <w:szCs w:val="22"/>
              </w:rPr>
              <w:t xml:space="preserve"> </w:t>
            </w:r>
            <w:r>
              <w:rPr>
                <w:rFonts w:ascii="Arial" w:eastAsia="Arial" w:hAnsi="Arial" w:cs="Arial"/>
                <w:spacing w:val="-1"/>
                <w:position w:val="-1"/>
                <w:sz w:val="22"/>
                <w:szCs w:val="22"/>
              </w:rPr>
              <w:t>E</w:t>
            </w:r>
            <w:r>
              <w:rPr>
                <w:rFonts w:ascii="Arial" w:eastAsia="Arial" w:hAnsi="Arial" w:cs="Arial"/>
                <w:spacing w:val="-2"/>
                <w:position w:val="-1"/>
                <w:sz w:val="22"/>
                <w:szCs w:val="22"/>
              </w:rPr>
              <w:t>x</w:t>
            </w:r>
            <w:r>
              <w:rPr>
                <w:rFonts w:ascii="Arial" w:eastAsia="Arial" w:hAnsi="Arial" w:cs="Arial"/>
                <w:position w:val="-1"/>
                <w:sz w:val="22"/>
                <w:szCs w:val="22"/>
              </w:rPr>
              <w:t>p</w:t>
            </w:r>
            <w:r>
              <w:rPr>
                <w:rFonts w:ascii="Arial" w:eastAsia="Arial" w:hAnsi="Arial" w:cs="Arial"/>
                <w:spacing w:val="-1"/>
                <w:position w:val="-1"/>
                <w:sz w:val="22"/>
                <w:szCs w:val="22"/>
              </w:rPr>
              <w:t>e</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position w:val="-1"/>
                <w:sz w:val="22"/>
                <w:szCs w:val="22"/>
              </w:rPr>
              <w:t>ce in</w:t>
            </w:r>
            <w:r>
              <w:rPr>
                <w:rFonts w:ascii="Arial" w:eastAsia="Arial" w:hAnsi="Arial" w:cs="Arial"/>
                <w:spacing w:val="1"/>
                <w:position w:val="-1"/>
                <w:sz w:val="22"/>
                <w:szCs w:val="22"/>
              </w:rPr>
              <w:t xml:space="preserve"> m</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spacing w:val="-3"/>
                <w:position w:val="-1"/>
                <w:sz w:val="22"/>
                <w:szCs w:val="22"/>
              </w:rPr>
              <w:t>a</w:t>
            </w:r>
            <w:r>
              <w:rPr>
                <w:rFonts w:ascii="Arial" w:eastAsia="Arial" w:hAnsi="Arial" w:cs="Arial"/>
                <w:spacing w:val="2"/>
                <w:position w:val="-1"/>
                <w:sz w:val="22"/>
                <w:szCs w:val="22"/>
              </w:rPr>
              <w:t>g</w:t>
            </w:r>
            <w:r>
              <w:rPr>
                <w:rFonts w:ascii="Arial" w:eastAsia="Arial" w:hAnsi="Arial" w:cs="Arial"/>
                <w:spacing w:val="-1"/>
                <w:position w:val="-1"/>
                <w:sz w:val="22"/>
                <w:szCs w:val="22"/>
              </w:rPr>
              <w:t>i</w:t>
            </w:r>
            <w:r>
              <w:rPr>
                <w:rFonts w:ascii="Arial" w:eastAsia="Arial" w:hAnsi="Arial" w:cs="Arial"/>
                <w:position w:val="-1"/>
                <w:sz w:val="22"/>
                <w:szCs w:val="22"/>
              </w:rPr>
              <w:t>n</w:t>
            </w:r>
            <w:r>
              <w:rPr>
                <w:rFonts w:ascii="Arial" w:eastAsia="Arial" w:hAnsi="Arial" w:cs="Arial"/>
                <w:spacing w:val="-1"/>
                <w:position w:val="-1"/>
                <w:sz w:val="22"/>
                <w:szCs w:val="22"/>
              </w:rPr>
              <w:t>g/</w:t>
            </w:r>
            <w:r>
              <w:rPr>
                <w:rFonts w:ascii="Arial" w:eastAsia="Arial" w:hAnsi="Arial" w:cs="Arial"/>
                <w:position w:val="-1"/>
                <w:sz w:val="22"/>
                <w:szCs w:val="22"/>
              </w:rPr>
              <w:t>su</w:t>
            </w:r>
            <w:r>
              <w:rPr>
                <w:rFonts w:ascii="Arial" w:eastAsia="Arial" w:hAnsi="Arial" w:cs="Arial"/>
                <w:spacing w:val="-1"/>
                <w:position w:val="-1"/>
                <w:sz w:val="22"/>
                <w:szCs w:val="22"/>
              </w:rPr>
              <w:t>p</w:t>
            </w:r>
            <w:r>
              <w:rPr>
                <w:rFonts w:ascii="Arial" w:eastAsia="Arial" w:hAnsi="Arial" w:cs="Arial"/>
                <w:position w:val="-1"/>
                <w:sz w:val="22"/>
                <w:szCs w:val="22"/>
              </w:rPr>
              <w:t>er</w:t>
            </w:r>
            <w:r>
              <w:rPr>
                <w:rFonts w:ascii="Arial" w:eastAsia="Arial" w:hAnsi="Arial" w:cs="Arial"/>
                <w:spacing w:val="-2"/>
                <w:position w:val="-1"/>
                <w:sz w:val="22"/>
                <w:szCs w:val="22"/>
              </w:rPr>
              <w:t>v</w:t>
            </w:r>
            <w:r>
              <w:rPr>
                <w:rFonts w:ascii="Arial" w:eastAsia="Arial" w:hAnsi="Arial" w:cs="Arial"/>
                <w:spacing w:val="-1"/>
                <w:position w:val="-1"/>
                <w:sz w:val="22"/>
                <w:szCs w:val="22"/>
              </w:rPr>
              <w:t>i</w:t>
            </w:r>
            <w:r>
              <w:rPr>
                <w:rFonts w:ascii="Arial" w:eastAsia="Arial" w:hAnsi="Arial" w:cs="Arial"/>
                <w:position w:val="-1"/>
                <w:sz w:val="22"/>
                <w:szCs w:val="22"/>
              </w:rPr>
              <w:t>s</w:t>
            </w:r>
            <w:r>
              <w:rPr>
                <w:rFonts w:ascii="Arial" w:eastAsia="Arial" w:hAnsi="Arial" w:cs="Arial"/>
                <w:spacing w:val="-1"/>
                <w:position w:val="-1"/>
                <w:sz w:val="22"/>
                <w:szCs w:val="22"/>
              </w:rPr>
              <w:t>i</w:t>
            </w:r>
            <w:r>
              <w:rPr>
                <w:rFonts w:ascii="Arial" w:eastAsia="Arial" w:hAnsi="Arial" w:cs="Arial"/>
                <w:position w:val="-1"/>
                <w:sz w:val="22"/>
                <w:szCs w:val="22"/>
              </w:rPr>
              <w:t>ng</w:t>
            </w:r>
            <w:r>
              <w:rPr>
                <w:rFonts w:ascii="Arial" w:eastAsia="Arial" w:hAnsi="Arial" w:cs="Arial"/>
                <w:spacing w:val="3"/>
                <w:position w:val="-1"/>
                <w:sz w:val="22"/>
                <w:szCs w:val="22"/>
              </w:rPr>
              <w:t xml:space="preserve"> </w:t>
            </w:r>
            <w:r>
              <w:rPr>
                <w:rFonts w:ascii="Arial" w:eastAsia="Arial" w:hAnsi="Arial" w:cs="Arial"/>
                <w:spacing w:val="-2"/>
                <w:position w:val="-1"/>
                <w:sz w:val="22"/>
                <w:szCs w:val="22"/>
              </w:rPr>
              <w:t>s</w:t>
            </w:r>
            <w:r>
              <w:rPr>
                <w:rFonts w:ascii="Arial" w:eastAsia="Arial" w:hAnsi="Arial" w:cs="Arial"/>
                <w:spacing w:val="1"/>
                <w:position w:val="-1"/>
                <w:sz w:val="22"/>
                <w:szCs w:val="22"/>
              </w:rPr>
              <w:t>t</w:t>
            </w:r>
            <w:r>
              <w:rPr>
                <w:rFonts w:ascii="Arial" w:eastAsia="Arial" w:hAnsi="Arial" w:cs="Arial"/>
                <w:spacing w:val="-3"/>
                <w:position w:val="-1"/>
                <w:sz w:val="22"/>
                <w:szCs w:val="22"/>
              </w:rPr>
              <w:t>a</w:t>
            </w:r>
            <w:r>
              <w:rPr>
                <w:rFonts w:ascii="Arial" w:eastAsia="Arial" w:hAnsi="Arial" w:cs="Arial"/>
                <w:spacing w:val="1"/>
                <w:position w:val="-1"/>
                <w:sz w:val="22"/>
                <w:szCs w:val="22"/>
              </w:rPr>
              <w:t>f</w:t>
            </w:r>
            <w:r>
              <w:rPr>
                <w:rFonts w:ascii="Arial" w:eastAsia="Arial" w:hAnsi="Arial" w:cs="Arial"/>
                <w:position w:val="-1"/>
                <w:sz w:val="22"/>
                <w:szCs w:val="22"/>
              </w:rPr>
              <w:t>f</w:t>
            </w:r>
          </w:p>
          <w:p w14:paraId="604B1D3A" w14:textId="036C87CB" w:rsidR="00976EE6" w:rsidRPr="00BA60FE" w:rsidRDefault="00976EE6" w:rsidP="00BA60FE">
            <w:pPr>
              <w:pStyle w:val="ListParagraph"/>
              <w:numPr>
                <w:ilvl w:val="0"/>
                <w:numId w:val="3"/>
              </w:numPr>
              <w:spacing w:line="260" w:lineRule="exact"/>
              <w:ind w:left="473"/>
              <w:rPr>
                <w:rFonts w:ascii="Arial" w:eastAsia="Arial" w:hAnsi="Arial" w:cs="Arial"/>
                <w:position w:val="-1"/>
                <w:sz w:val="22"/>
                <w:szCs w:val="22"/>
              </w:rPr>
            </w:pPr>
            <w:r w:rsidRPr="00BA60FE">
              <w:rPr>
                <w:rFonts w:ascii="Arial" w:eastAsia="Arial" w:hAnsi="Arial" w:cs="Arial"/>
                <w:position w:val="-1"/>
                <w:sz w:val="22"/>
                <w:szCs w:val="22"/>
              </w:rPr>
              <w:t>Experience of supporting the HR service within an Academy/Multi Academy Trust</w:t>
            </w:r>
          </w:p>
          <w:p w14:paraId="06FBFB7F" w14:textId="77777777" w:rsidR="005F7CA2" w:rsidRPr="00976EE6" w:rsidRDefault="005F7CA2" w:rsidP="00976EE6">
            <w:pPr>
              <w:spacing w:line="260" w:lineRule="exact"/>
              <w:rPr>
                <w:rFonts w:ascii="Arial" w:eastAsia="Arial" w:hAnsi="Arial" w:cs="Arial"/>
                <w:position w:val="-1"/>
                <w:sz w:val="22"/>
                <w:szCs w:val="22"/>
              </w:rPr>
            </w:pPr>
          </w:p>
          <w:p w14:paraId="04168F58" w14:textId="04DB702D" w:rsidR="005F7CA2" w:rsidRPr="005F7CA2" w:rsidRDefault="005F7CA2" w:rsidP="005F7CA2">
            <w:pPr>
              <w:spacing w:line="260" w:lineRule="exact"/>
              <w:rPr>
                <w:rFonts w:ascii="Arial" w:eastAsia="Arial" w:hAnsi="Arial" w:cs="Arial"/>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7085D804" w14:textId="77777777" w:rsidR="00D0176B" w:rsidRDefault="000D1E1E">
            <w:pPr>
              <w:spacing w:line="220" w:lineRule="exact"/>
              <w:ind w:left="102"/>
              <w:rPr>
                <w:rFonts w:ascii="Arial" w:eastAsia="Arial" w:hAnsi="Arial" w:cs="Arial"/>
              </w:rPr>
            </w:pP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orm</w:t>
            </w:r>
          </w:p>
          <w:p w14:paraId="59BD025E" w14:textId="77777777" w:rsidR="00D0176B" w:rsidRDefault="000D1E1E">
            <w:pPr>
              <w:ind w:left="102" w:right="594"/>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1"/>
              </w:rPr>
              <w:t>ck</w:t>
            </w:r>
            <w:r>
              <w:rPr>
                <w:rFonts w:ascii="Arial" w:eastAsia="Arial" w:hAnsi="Arial" w:cs="Arial"/>
              </w:rPr>
              <w:t>s</w:t>
            </w:r>
          </w:p>
        </w:tc>
      </w:tr>
      <w:tr w:rsidR="00D0176B" w14:paraId="70554B02" w14:textId="77777777">
        <w:trPr>
          <w:trHeight w:hRule="exact" w:val="1990"/>
        </w:trPr>
        <w:tc>
          <w:tcPr>
            <w:tcW w:w="2110" w:type="dxa"/>
            <w:tcBorders>
              <w:top w:val="single" w:sz="5" w:space="0" w:color="000000"/>
              <w:left w:val="single" w:sz="5" w:space="0" w:color="000000"/>
              <w:bottom w:val="single" w:sz="5" w:space="0" w:color="000000"/>
              <w:right w:val="single" w:sz="5" w:space="0" w:color="000000"/>
            </w:tcBorders>
          </w:tcPr>
          <w:p w14:paraId="758EEFF4" w14:textId="77777777" w:rsidR="00D0176B" w:rsidRDefault="000D1E1E">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ki</w:t>
            </w:r>
            <w:r>
              <w:rPr>
                <w:rFonts w:ascii="Arial" w:eastAsia="Arial" w:hAnsi="Arial" w:cs="Arial"/>
                <w:b/>
                <w:spacing w:val="2"/>
                <w:sz w:val="22"/>
                <w:szCs w:val="22"/>
              </w:rPr>
              <w:t>l</w:t>
            </w:r>
            <w:r>
              <w:rPr>
                <w:rFonts w:ascii="Arial" w:eastAsia="Arial" w:hAnsi="Arial" w:cs="Arial"/>
                <w:b/>
                <w:spacing w:val="1"/>
                <w:sz w:val="22"/>
                <w:szCs w:val="22"/>
              </w:rPr>
              <w:t>l</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w:t>
            </w:r>
          </w:p>
          <w:p w14:paraId="07985469" w14:textId="77777777" w:rsidR="00D0176B" w:rsidRDefault="000D1E1E">
            <w:pPr>
              <w:spacing w:before="1"/>
              <w:ind w:left="102"/>
              <w:rPr>
                <w:rFonts w:ascii="Arial" w:eastAsia="Arial" w:hAnsi="Arial" w:cs="Arial"/>
                <w:sz w:val="22"/>
                <w:szCs w:val="22"/>
              </w:rPr>
            </w:pPr>
            <w:r>
              <w:rPr>
                <w:rFonts w:ascii="Arial" w:eastAsia="Arial" w:hAnsi="Arial" w:cs="Arial"/>
                <w:b/>
                <w:spacing w:val="-1"/>
                <w:sz w:val="22"/>
                <w:szCs w:val="22"/>
              </w:rPr>
              <w:t>K</w:t>
            </w:r>
            <w:r>
              <w:rPr>
                <w:rFonts w:ascii="Arial" w:eastAsia="Arial" w:hAnsi="Arial" w:cs="Arial"/>
                <w:b/>
                <w:sz w:val="22"/>
                <w:szCs w:val="22"/>
              </w:rPr>
              <w:t>n</w:t>
            </w:r>
            <w:r>
              <w:rPr>
                <w:rFonts w:ascii="Arial" w:eastAsia="Arial" w:hAnsi="Arial" w:cs="Arial"/>
                <w:b/>
                <w:spacing w:val="-3"/>
                <w:sz w:val="22"/>
                <w:szCs w:val="22"/>
              </w:rPr>
              <w:t>o</w:t>
            </w:r>
            <w:r>
              <w:rPr>
                <w:rFonts w:ascii="Arial" w:eastAsia="Arial" w:hAnsi="Arial" w:cs="Arial"/>
                <w:b/>
                <w:spacing w:val="3"/>
                <w:sz w:val="22"/>
                <w:szCs w:val="22"/>
              </w:rPr>
              <w:t>w</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ge</w:t>
            </w:r>
          </w:p>
        </w:tc>
        <w:tc>
          <w:tcPr>
            <w:tcW w:w="5199" w:type="dxa"/>
            <w:tcBorders>
              <w:top w:val="single" w:sz="5" w:space="0" w:color="000000"/>
              <w:left w:val="single" w:sz="5" w:space="0" w:color="000000"/>
              <w:bottom w:val="single" w:sz="5" w:space="0" w:color="000000"/>
              <w:right w:val="single" w:sz="5" w:space="0" w:color="000000"/>
            </w:tcBorders>
          </w:tcPr>
          <w:p w14:paraId="79EB01DA" w14:textId="77777777" w:rsidR="00D0176B" w:rsidRDefault="000D1E1E">
            <w:pPr>
              <w:tabs>
                <w:tab w:val="left" w:pos="500"/>
              </w:tabs>
              <w:spacing w:before="14" w:line="240" w:lineRule="exact"/>
              <w:ind w:left="513" w:right="98" w:hanging="410"/>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 and</w:t>
            </w:r>
            <w:r>
              <w:rPr>
                <w:rFonts w:ascii="Arial" w:eastAsia="Arial" w:hAnsi="Arial" w:cs="Arial"/>
                <w:spacing w:val="-2"/>
                <w:sz w:val="22"/>
                <w:szCs w:val="22"/>
              </w:rPr>
              <w:t xml:space="preserve"> </w:t>
            </w:r>
            <w:r>
              <w:rPr>
                <w:rFonts w:ascii="Arial" w:eastAsia="Arial" w:hAnsi="Arial" w:cs="Arial"/>
                <w:sz w:val="22"/>
                <w:szCs w:val="22"/>
              </w:rPr>
              <w:t>up</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g</w:t>
            </w:r>
            <w:r>
              <w:rPr>
                <w:rFonts w:ascii="Arial" w:eastAsia="Arial" w:hAnsi="Arial" w:cs="Arial"/>
                <w:sz w:val="22"/>
                <w:szCs w:val="22"/>
              </w:rPr>
              <w:t>e and 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 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l</w:t>
            </w:r>
            <w:r>
              <w:rPr>
                <w:rFonts w:ascii="Arial" w:eastAsia="Arial" w:hAnsi="Arial" w:cs="Arial"/>
                <w:sz w:val="22"/>
                <w:szCs w:val="22"/>
              </w:rPr>
              <w:t>aw</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p>
          <w:p w14:paraId="47B313DD" w14:textId="77777777" w:rsidR="00D0176B" w:rsidRDefault="000D1E1E">
            <w:pPr>
              <w:spacing w:line="240" w:lineRule="exact"/>
              <w:ind w:left="513"/>
              <w:rPr>
                <w:rFonts w:ascii="Arial" w:eastAsia="Arial" w:hAnsi="Arial" w:cs="Arial"/>
                <w:sz w:val="22"/>
                <w:szCs w:val="22"/>
              </w:rPr>
            </w:pP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ersity</w:t>
            </w:r>
            <w:r>
              <w:rPr>
                <w:rFonts w:ascii="Arial" w:eastAsia="Arial" w:hAnsi="Arial" w:cs="Arial"/>
                <w:spacing w:val="-1"/>
                <w:sz w:val="22"/>
                <w:szCs w:val="22"/>
              </w:rPr>
              <w:t xml:space="preserve"> i</w:t>
            </w:r>
            <w:r>
              <w:rPr>
                <w:rFonts w:ascii="Arial" w:eastAsia="Arial" w:hAnsi="Arial" w:cs="Arial"/>
                <w:sz w:val="22"/>
                <w:szCs w:val="22"/>
              </w:rPr>
              <w:t>ssu</w:t>
            </w:r>
            <w:r>
              <w:rPr>
                <w:rFonts w:ascii="Arial" w:eastAsia="Arial" w:hAnsi="Arial" w:cs="Arial"/>
                <w:spacing w:val="-1"/>
                <w:sz w:val="22"/>
                <w:szCs w:val="22"/>
              </w:rPr>
              <w:t>e</w:t>
            </w:r>
            <w:r>
              <w:rPr>
                <w:rFonts w:ascii="Arial" w:eastAsia="Arial" w:hAnsi="Arial" w:cs="Arial"/>
                <w:sz w:val="22"/>
                <w:szCs w:val="22"/>
              </w:rPr>
              <w:t>s</w:t>
            </w:r>
          </w:p>
          <w:p w14:paraId="3C0DCEF1" w14:textId="77777777" w:rsidR="00D0176B" w:rsidRDefault="000D1E1E">
            <w:pPr>
              <w:spacing w:before="1"/>
              <w:ind w:left="102"/>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so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ex</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R prob</w:t>
            </w:r>
            <w:r>
              <w:rPr>
                <w:rFonts w:ascii="Arial" w:eastAsia="Arial" w:hAnsi="Arial" w:cs="Arial"/>
                <w:spacing w:val="-1"/>
                <w:sz w:val="22"/>
                <w:szCs w:val="22"/>
              </w:rPr>
              <w:t>l</w:t>
            </w:r>
            <w:r>
              <w:rPr>
                <w:rFonts w:ascii="Arial" w:eastAsia="Arial" w:hAnsi="Arial" w:cs="Arial"/>
                <w:sz w:val="22"/>
                <w:szCs w:val="22"/>
              </w:rPr>
              <w:t>ems</w:t>
            </w:r>
          </w:p>
          <w:p w14:paraId="78C8BC3A" w14:textId="77777777" w:rsidR="00D0176B" w:rsidRDefault="000D1E1E">
            <w:pPr>
              <w:spacing w:line="260" w:lineRule="exact"/>
              <w:ind w:left="102"/>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pacing w:val="-1"/>
                <w:sz w:val="22"/>
                <w:szCs w:val="22"/>
              </w:rPr>
              <w:t>ill</w:t>
            </w:r>
            <w:r>
              <w:rPr>
                <w:rFonts w:ascii="Arial" w:eastAsia="Arial" w:hAnsi="Arial" w:cs="Arial"/>
                <w:sz w:val="22"/>
                <w:szCs w:val="22"/>
              </w:rPr>
              <w:t>s</w:t>
            </w:r>
          </w:p>
          <w:p w14:paraId="47EA049E" w14:textId="77777777" w:rsidR="00D0176B" w:rsidRDefault="000D1E1E">
            <w:pPr>
              <w:tabs>
                <w:tab w:val="left" w:pos="500"/>
              </w:tabs>
              <w:spacing w:before="18" w:line="240" w:lineRule="exact"/>
              <w:ind w:left="513" w:right="502" w:hanging="410"/>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 s</w:t>
            </w:r>
            <w:r>
              <w:rPr>
                <w:rFonts w:ascii="Arial" w:eastAsia="Arial" w:hAnsi="Arial" w:cs="Arial"/>
                <w:spacing w:val="2"/>
                <w:sz w:val="22"/>
                <w:szCs w:val="22"/>
              </w:rPr>
              <w:t>k</w:t>
            </w:r>
            <w:r>
              <w:rPr>
                <w:rFonts w:ascii="Arial" w:eastAsia="Arial" w:hAnsi="Arial" w:cs="Arial"/>
                <w:spacing w:val="-1"/>
                <w:sz w:val="22"/>
                <w:szCs w:val="22"/>
              </w:rPr>
              <w:t>ill</w:t>
            </w:r>
            <w:r>
              <w:rPr>
                <w:rFonts w:ascii="Arial" w:eastAsia="Arial" w:hAnsi="Arial" w:cs="Arial"/>
                <w:sz w:val="22"/>
                <w:szCs w:val="22"/>
              </w:rPr>
              <w:t>s</w:t>
            </w:r>
          </w:p>
        </w:tc>
        <w:tc>
          <w:tcPr>
            <w:tcW w:w="5401" w:type="dxa"/>
            <w:tcBorders>
              <w:top w:val="single" w:sz="5" w:space="0" w:color="000000"/>
              <w:left w:val="single" w:sz="5" w:space="0" w:color="000000"/>
              <w:bottom w:val="single" w:sz="5" w:space="0" w:color="000000"/>
              <w:right w:val="single" w:sz="5" w:space="0" w:color="000000"/>
            </w:tcBorders>
          </w:tcPr>
          <w:p w14:paraId="77BFEB80" w14:textId="77777777" w:rsidR="00D0176B" w:rsidRDefault="000D1E1E">
            <w:pPr>
              <w:spacing w:before="14" w:line="240" w:lineRule="exact"/>
              <w:ind w:left="462" w:right="72" w:hanging="360"/>
              <w:rPr>
                <w:rFonts w:ascii="Arial" w:eastAsia="Arial" w:hAnsi="Arial" w:cs="Arial"/>
                <w:sz w:val="22"/>
                <w:szCs w:val="22"/>
              </w:rPr>
            </w:pPr>
            <w:proofErr w:type="gramStart"/>
            <w:r>
              <w:rPr>
                <w:rFonts w:ascii="Symbol" w:eastAsia="Symbol" w:hAnsi="Symbol" w:cs="Symbol"/>
                <w:sz w:val="22"/>
                <w:szCs w:val="22"/>
              </w:rPr>
              <w:t></w:t>
            </w:r>
            <w:r>
              <w:rPr>
                <w:sz w:val="22"/>
                <w:szCs w:val="22"/>
              </w:rPr>
              <w:t xml:space="preserve"> </w:t>
            </w:r>
            <w:r>
              <w:rPr>
                <w:spacing w:val="38"/>
                <w:sz w:val="22"/>
                <w:szCs w:val="22"/>
              </w:rPr>
              <w:t xml:space="preserve"> </w:t>
            </w:r>
            <w:r>
              <w:rPr>
                <w:rFonts w:ascii="Arial" w:eastAsia="Arial" w:hAnsi="Arial" w:cs="Arial"/>
                <w:spacing w:val="-1"/>
                <w:sz w:val="22"/>
                <w:szCs w:val="22"/>
              </w:rPr>
              <w:t>A</w:t>
            </w:r>
            <w:r>
              <w:rPr>
                <w:rFonts w:ascii="Arial" w:eastAsia="Arial" w:hAnsi="Arial" w:cs="Arial"/>
                <w:sz w:val="22"/>
                <w:szCs w:val="22"/>
              </w:rPr>
              <w:t>n</w:t>
            </w:r>
            <w:proofErr w:type="gramEnd"/>
            <w:r>
              <w:rPr>
                <w:rFonts w:ascii="Arial" w:eastAsia="Arial" w:hAnsi="Arial" w:cs="Arial"/>
                <w:sz w:val="22"/>
                <w:szCs w:val="22"/>
              </w:rPr>
              <w:t xml:space="preserve"> und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 xml:space="preserve">al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 xml:space="preserve">s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p>
          <w:p w14:paraId="18BA7FFE" w14:textId="77777777" w:rsidR="00D0176B" w:rsidRDefault="000D1E1E">
            <w:pPr>
              <w:spacing w:line="260" w:lineRule="exact"/>
              <w:ind w:left="102"/>
              <w:rPr>
                <w:rFonts w:ascii="Arial" w:eastAsia="Arial" w:hAnsi="Arial" w:cs="Arial"/>
                <w:sz w:val="22"/>
                <w:szCs w:val="22"/>
              </w:rPr>
            </w:pPr>
            <w:proofErr w:type="gramStart"/>
            <w:r>
              <w:rPr>
                <w:rFonts w:ascii="Symbol" w:eastAsia="Symbol" w:hAnsi="Symbol" w:cs="Symbol"/>
                <w:sz w:val="22"/>
                <w:szCs w:val="22"/>
              </w:rPr>
              <w:t></w:t>
            </w:r>
            <w:r>
              <w:rPr>
                <w:sz w:val="22"/>
                <w:szCs w:val="22"/>
              </w:rPr>
              <w:t xml:space="preserve"> </w:t>
            </w:r>
            <w:r>
              <w:rPr>
                <w:spacing w:val="38"/>
                <w:sz w:val="22"/>
                <w:szCs w:val="22"/>
              </w:rPr>
              <w:t xml:space="preserve"> </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proofErr w:type="gramEnd"/>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o use</w:t>
            </w:r>
            <w:r>
              <w:rPr>
                <w:rFonts w:ascii="Arial" w:eastAsia="Arial" w:hAnsi="Arial" w:cs="Arial"/>
                <w:spacing w:val="-1"/>
                <w:sz w:val="22"/>
                <w:szCs w:val="22"/>
              </w:rPr>
              <w:t xml:space="preserve"> I</w:t>
            </w:r>
            <w:r>
              <w:rPr>
                <w:rFonts w:ascii="Arial" w:eastAsia="Arial" w:hAnsi="Arial" w:cs="Arial"/>
                <w:sz w:val="22"/>
                <w:szCs w:val="22"/>
              </w:rPr>
              <w:t>T e</w:t>
            </w:r>
            <w:r>
              <w:rPr>
                <w:rFonts w:ascii="Arial" w:eastAsia="Arial" w:hAnsi="Arial" w:cs="Arial"/>
                <w:spacing w:val="-1"/>
                <w:sz w:val="22"/>
                <w:szCs w:val="22"/>
              </w:rPr>
              <w:t>.</w:t>
            </w:r>
            <w:r>
              <w:rPr>
                <w:rFonts w:ascii="Arial" w:eastAsia="Arial" w:hAnsi="Arial" w:cs="Arial"/>
                <w:sz w:val="22"/>
                <w:szCs w:val="22"/>
              </w:rPr>
              <w:t xml:space="preserve">g.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z w:val="22"/>
                <w:szCs w:val="22"/>
              </w:rPr>
              <w:t xml:space="preserve">t </w:t>
            </w:r>
            <w:r>
              <w:rPr>
                <w:rFonts w:ascii="Arial" w:eastAsia="Arial" w:hAnsi="Arial" w:cs="Arial"/>
                <w:spacing w:val="-1"/>
                <w:sz w:val="22"/>
                <w:szCs w:val="22"/>
              </w:rPr>
              <w:t>Of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pacing w:val="1"/>
                <w:sz w:val="22"/>
                <w:szCs w:val="22"/>
              </w:rPr>
              <w:t>/</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cel</w:t>
            </w:r>
          </w:p>
        </w:tc>
        <w:tc>
          <w:tcPr>
            <w:tcW w:w="2340" w:type="dxa"/>
            <w:tcBorders>
              <w:top w:val="single" w:sz="5" w:space="0" w:color="000000"/>
              <w:left w:val="single" w:sz="5" w:space="0" w:color="000000"/>
              <w:bottom w:val="single" w:sz="5" w:space="0" w:color="000000"/>
              <w:right w:val="single" w:sz="5" w:space="0" w:color="000000"/>
            </w:tcBorders>
          </w:tcPr>
          <w:p w14:paraId="45CCFBBB" w14:textId="77777777" w:rsidR="00D0176B" w:rsidRDefault="000D1E1E">
            <w:pPr>
              <w:spacing w:line="220" w:lineRule="exact"/>
              <w:ind w:left="102"/>
              <w:rPr>
                <w:rFonts w:ascii="Arial" w:eastAsia="Arial" w:hAnsi="Arial" w:cs="Arial"/>
              </w:rPr>
            </w:pP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orm</w:t>
            </w:r>
          </w:p>
          <w:p w14:paraId="63E20135" w14:textId="77777777" w:rsidR="00D0176B" w:rsidRDefault="000D1E1E">
            <w:pPr>
              <w:ind w:left="102" w:right="594"/>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1"/>
              </w:rPr>
              <w:t>ck</w:t>
            </w:r>
            <w:r>
              <w:rPr>
                <w:rFonts w:ascii="Arial" w:eastAsia="Arial" w:hAnsi="Arial" w:cs="Arial"/>
              </w:rPr>
              <w:t>s</w:t>
            </w:r>
          </w:p>
        </w:tc>
      </w:tr>
    </w:tbl>
    <w:p w14:paraId="132B7621" w14:textId="77777777" w:rsidR="00D0176B" w:rsidRDefault="00D0176B">
      <w:pPr>
        <w:sectPr w:rsidR="00D0176B">
          <w:headerReference w:type="default" r:id="rId13"/>
          <w:footerReference w:type="default" r:id="rId14"/>
          <w:pgSz w:w="16860" w:h="11920" w:orient="landscape"/>
          <w:pgMar w:top="960" w:right="1220" w:bottom="280" w:left="340" w:header="446" w:footer="897" w:gutter="0"/>
          <w:cols w:space="720"/>
        </w:sectPr>
      </w:pPr>
    </w:p>
    <w:p w14:paraId="055F80C5" w14:textId="77777777" w:rsidR="00D0176B" w:rsidRDefault="00D0176B">
      <w:pPr>
        <w:spacing w:line="200" w:lineRule="exact"/>
      </w:pPr>
    </w:p>
    <w:p w14:paraId="3BDBC28F" w14:textId="77777777" w:rsidR="00D0176B" w:rsidRDefault="00D0176B">
      <w:pPr>
        <w:spacing w:before="3"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2110"/>
        <w:gridCol w:w="5199"/>
        <w:gridCol w:w="5401"/>
        <w:gridCol w:w="2340"/>
      </w:tblGrid>
      <w:tr w:rsidR="00D0176B" w14:paraId="28633C40" w14:textId="77777777">
        <w:trPr>
          <w:trHeight w:hRule="exact" w:val="3656"/>
        </w:trPr>
        <w:tc>
          <w:tcPr>
            <w:tcW w:w="2110" w:type="dxa"/>
            <w:tcBorders>
              <w:top w:val="single" w:sz="5" w:space="0" w:color="000000"/>
              <w:left w:val="single" w:sz="5" w:space="0" w:color="000000"/>
              <w:bottom w:val="single" w:sz="5" w:space="0" w:color="000000"/>
              <w:right w:val="single" w:sz="5" w:space="0" w:color="000000"/>
            </w:tcBorders>
          </w:tcPr>
          <w:p w14:paraId="78C3BC3E" w14:textId="77777777" w:rsidR="00D0176B" w:rsidRDefault="000D1E1E">
            <w:pPr>
              <w:spacing w:line="240" w:lineRule="exact"/>
              <w:ind w:left="102"/>
              <w:rPr>
                <w:rFonts w:ascii="Arial" w:eastAsia="Arial" w:hAnsi="Arial" w:cs="Arial"/>
                <w:sz w:val="22"/>
                <w:szCs w:val="22"/>
              </w:rPr>
            </w:pPr>
            <w:r>
              <w:rPr>
                <w:rFonts w:ascii="Arial" w:eastAsia="Arial" w:hAnsi="Arial" w:cs="Arial"/>
                <w:b/>
                <w:spacing w:val="-1"/>
                <w:sz w:val="22"/>
                <w:szCs w:val="22"/>
              </w:rPr>
              <w:t>P</w:t>
            </w:r>
            <w:r>
              <w:rPr>
                <w:rFonts w:ascii="Arial" w:eastAsia="Arial" w:hAnsi="Arial" w:cs="Arial"/>
                <w:b/>
                <w:sz w:val="22"/>
                <w:szCs w:val="22"/>
              </w:rPr>
              <w:t>ers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a</w:t>
            </w:r>
            <w:r>
              <w:rPr>
                <w:rFonts w:ascii="Arial" w:eastAsia="Arial" w:hAnsi="Arial" w:cs="Arial"/>
                <w:b/>
                <w:sz w:val="22"/>
                <w:szCs w:val="22"/>
              </w:rPr>
              <w:t>l</w:t>
            </w:r>
          </w:p>
          <w:p w14:paraId="08197DA1" w14:textId="77777777" w:rsidR="00D0176B" w:rsidRDefault="000D1E1E">
            <w:pPr>
              <w:spacing w:before="1"/>
              <w:ind w:left="102"/>
              <w:rPr>
                <w:rFonts w:ascii="Arial" w:eastAsia="Arial" w:hAnsi="Arial" w:cs="Arial"/>
                <w:sz w:val="22"/>
                <w:szCs w:val="22"/>
              </w:rPr>
            </w:pP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1"/>
                <w:sz w:val="22"/>
                <w:szCs w:val="22"/>
              </w:rPr>
              <w:t>al</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es</w:t>
            </w:r>
          </w:p>
        </w:tc>
        <w:tc>
          <w:tcPr>
            <w:tcW w:w="5199" w:type="dxa"/>
            <w:tcBorders>
              <w:top w:val="single" w:sz="5" w:space="0" w:color="000000"/>
              <w:left w:val="single" w:sz="5" w:space="0" w:color="000000"/>
              <w:bottom w:val="single" w:sz="5" w:space="0" w:color="000000"/>
              <w:right w:val="single" w:sz="5" w:space="0" w:color="000000"/>
            </w:tcBorders>
          </w:tcPr>
          <w:p w14:paraId="54F53A91" w14:textId="77777777" w:rsidR="00D0176B" w:rsidRDefault="000D1E1E">
            <w:pPr>
              <w:tabs>
                <w:tab w:val="left" w:pos="460"/>
              </w:tabs>
              <w:spacing w:before="14" w:line="240" w:lineRule="exact"/>
              <w:ind w:left="462" w:right="664" w:hanging="360"/>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peo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sati</w:t>
            </w:r>
            <w:r>
              <w:rPr>
                <w:rFonts w:ascii="Arial" w:eastAsia="Arial" w:hAnsi="Arial" w:cs="Arial"/>
                <w:spacing w:val="-1"/>
                <w:sz w:val="22"/>
                <w:szCs w:val="22"/>
              </w:rPr>
              <w:t>o</w:t>
            </w:r>
            <w:r>
              <w:rPr>
                <w:rFonts w:ascii="Arial" w:eastAsia="Arial" w:hAnsi="Arial" w:cs="Arial"/>
                <w:sz w:val="22"/>
                <w:szCs w:val="22"/>
              </w:rPr>
              <w:t>n</w:t>
            </w:r>
          </w:p>
          <w:p w14:paraId="5ED4A58A" w14:textId="77777777" w:rsidR="00D0176B" w:rsidRDefault="000D1E1E">
            <w:pPr>
              <w:spacing w:line="260" w:lineRule="exact"/>
              <w:ind w:left="102"/>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oritise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 xml:space="preserve">d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dli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p>
          <w:p w14:paraId="1EDF894F" w14:textId="77777777" w:rsidR="00D0176B" w:rsidRDefault="000D1E1E">
            <w:pPr>
              <w:spacing w:line="260" w:lineRule="exact"/>
              <w:ind w:left="102"/>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8"/>
                <w:position w:val="-1"/>
                <w:sz w:val="22"/>
                <w:szCs w:val="22"/>
              </w:rPr>
              <w:t xml:space="preserve"> </w:t>
            </w:r>
            <w:r>
              <w:rPr>
                <w:rFonts w:ascii="Arial" w:eastAsia="Arial" w:hAnsi="Arial" w:cs="Arial"/>
                <w:spacing w:val="-1"/>
                <w:position w:val="-1"/>
                <w:sz w:val="22"/>
                <w:szCs w:val="22"/>
              </w:rPr>
              <w:t>A</w:t>
            </w:r>
            <w:r>
              <w:rPr>
                <w:rFonts w:ascii="Arial" w:eastAsia="Arial" w:hAnsi="Arial" w:cs="Arial"/>
                <w:position w:val="-1"/>
                <w:sz w:val="22"/>
                <w:szCs w:val="22"/>
              </w:rPr>
              <w:t>b</w:t>
            </w:r>
            <w:r>
              <w:rPr>
                <w:rFonts w:ascii="Arial" w:eastAsia="Arial" w:hAnsi="Arial" w:cs="Arial"/>
                <w:spacing w:val="-1"/>
                <w:position w:val="-1"/>
                <w:sz w:val="22"/>
                <w:szCs w:val="22"/>
              </w:rPr>
              <w:t>l</w:t>
            </w:r>
            <w:r>
              <w:rPr>
                <w:rFonts w:ascii="Arial" w:eastAsia="Arial" w:hAnsi="Arial" w:cs="Arial"/>
                <w:position w:val="-1"/>
                <w:sz w:val="22"/>
                <w:szCs w:val="22"/>
              </w:rPr>
              <w:t xml:space="preserve">e </w:t>
            </w:r>
            <w:r>
              <w:rPr>
                <w:rFonts w:ascii="Arial" w:eastAsia="Arial" w:hAnsi="Arial" w:cs="Arial"/>
                <w:spacing w:val="2"/>
                <w:position w:val="-1"/>
                <w:sz w:val="22"/>
                <w:szCs w:val="22"/>
              </w:rPr>
              <w:t>t</w:t>
            </w:r>
            <w:r>
              <w:rPr>
                <w:rFonts w:ascii="Arial" w:eastAsia="Arial" w:hAnsi="Arial" w:cs="Arial"/>
                <w:position w:val="-1"/>
                <w:sz w:val="22"/>
                <w:szCs w:val="22"/>
              </w:rPr>
              <w:t xml:space="preserve">o </w:t>
            </w:r>
            <w:r>
              <w:rPr>
                <w:rFonts w:ascii="Arial" w:eastAsia="Arial" w:hAnsi="Arial" w:cs="Arial"/>
                <w:spacing w:val="-3"/>
                <w:position w:val="-1"/>
                <w:sz w:val="22"/>
                <w:szCs w:val="22"/>
              </w:rPr>
              <w:t>w</w:t>
            </w:r>
            <w:r>
              <w:rPr>
                <w:rFonts w:ascii="Arial" w:eastAsia="Arial" w:hAnsi="Arial" w:cs="Arial"/>
                <w:position w:val="-1"/>
                <w:sz w:val="22"/>
                <w:szCs w:val="22"/>
              </w:rPr>
              <w:t>o</w:t>
            </w:r>
            <w:r>
              <w:rPr>
                <w:rFonts w:ascii="Arial" w:eastAsia="Arial" w:hAnsi="Arial" w:cs="Arial"/>
                <w:spacing w:val="-2"/>
                <w:position w:val="-1"/>
                <w:sz w:val="22"/>
                <w:szCs w:val="22"/>
              </w:rPr>
              <w:t>r</w:t>
            </w:r>
            <w:r>
              <w:rPr>
                <w:rFonts w:ascii="Arial" w:eastAsia="Arial" w:hAnsi="Arial" w:cs="Arial"/>
                <w:position w:val="-1"/>
                <w:sz w:val="22"/>
                <w:szCs w:val="22"/>
              </w:rPr>
              <w:t>k</w:t>
            </w:r>
            <w:r>
              <w:rPr>
                <w:rFonts w:ascii="Arial" w:eastAsia="Arial" w:hAnsi="Arial" w:cs="Arial"/>
                <w:spacing w:val="4"/>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 xml:space="preserve">e </w:t>
            </w:r>
            <w:r>
              <w:rPr>
                <w:rFonts w:ascii="Arial" w:eastAsia="Arial" w:hAnsi="Arial" w:cs="Arial"/>
                <w:spacing w:val="-2"/>
                <w:position w:val="-1"/>
                <w:sz w:val="22"/>
                <w:szCs w:val="22"/>
              </w:rPr>
              <w:t>a</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w</w:t>
            </w:r>
            <w:r>
              <w:rPr>
                <w:rFonts w:ascii="Arial" w:eastAsia="Arial" w:hAnsi="Arial" w:cs="Arial"/>
                <w:position w:val="-1"/>
                <w:sz w:val="22"/>
                <w:szCs w:val="22"/>
              </w:rPr>
              <w:t>e</w:t>
            </w:r>
            <w:r>
              <w:rPr>
                <w:rFonts w:ascii="Arial" w:eastAsia="Arial" w:hAnsi="Arial" w:cs="Arial"/>
                <w:spacing w:val="-1"/>
                <w:position w:val="-1"/>
                <w:sz w:val="22"/>
                <w:szCs w:val="22"/>
              </w:rPr>
              <w:t>l</w:t>
            </w:r>
            <w:r>
              <w:rPr>
                <w:rFonts w:ascii="Arial" w:eastAsia="Arial" w:hAnsi="Arial" w:cs="Arial"/>
                <w:position w:val="-1"/>
                <w:sz w:val="22"/>
                <w:szCs w:val="22"/>
              </w:rPr>
              <w:t>l as pa</w:t>
            </w:r>
            <w:r>
              <w:rPr>
                <w:rFonts w:ascii="Arial" w:eastAsia="Arial" w:hAnsi="Arial" w:cs="Arial"/>
                <w:spacing w:val="-2"/>
                <w:position w:val="-1"/>
                <w:sz w:val="22"/>
                <w:szCs w:val="22"/>
              </w:rPr>
              <w:t>r</w:t>
            </w:r>
            <w:r>
              <w:rPr>
                <w:rFonts w:ascii="Arial" w:eastAsia="Arial" w:hAnsi="Arial" w:cs="Arial"/>
                <w:position w:val="-1"/>
                <w:sz w:val="22"/>
                <w:szCs w:val="22"/>
              </w:rPr>
              <w:t>t</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o</w:t>
            </w:r>
            <w:r>
              <w:rPr>
                <w:rFonts w:ascii="Arial" w:eastAsia="Arial" w:hAnsi="Arial" w:cs="Arial"/>
                <w:position w:val="-1"/>
                <w:sz w:val="22"/>
                <w:szCs w:val="22"/>
              </w:rPr>
              <w:t xml:space="preserve">f </w:t>
            </w:r>
            <w:r>
              <w:rPr>
                <w:rFonts w:ascii="Arial" w:eastAsia="Arial" w:hAnsi="Arial" w:cs="Arial"/>
                <w:spacing w:val="1"/>
                <w:position w:val="-1"/>
                <w:sz w:val="22"/>
                <w:szCs w:val="22"/>
              </w:rPr>
              <w:t>t</w:t>
            </w:r>
            <w:r>
              <w:rPr>
                <w:rFonts w:ascii="Arial" w:eastAsia="Arial" w:hAnsi="Arial" w:cs="Arial"/>
                <w:position w:val="-1"/>
                <w:sz w:val="22"/>
                <w:szCs w:val="22"/>
              </w:rPr>
              <w:t>he</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e</w:t>
            </w:r>
            <w:r>
              <w:rPr>
                <w:rFonts w:ascii="Arial" w:eastAsia="Arial" w:hAnsi="Arial" w:cs="Arial"/>
                <w:spacing w:val="-1"/>
                <w:position w:val="-1"/>
                <w:sz w:val="22"/>
                <w:szCs w:val="22"/>
              </w:rPr>
              <w:t>a</w:t>
            </w:r>
            <w:r>
              <w:rPr>
                <w:rFonts w:ascii="Arial" w:eastAsia="Arial" w:hAnsi="Arial" w:cs="Arial"/>
                <w:position w:val="-1"/>
                <w:sz w:val="22"/>
                <w:szCs w:val="22"/>
              </w:rPr>
              <w:t>m</w:t>
            </w:r>
          </w:p>
          <w:p w14:paraId="00A35DF1" w14:textId="77777777" w:rsidR="00D0176B" w:rsidRDefault="000D1E1E">
            <w:pPr>
              <w:spacing w:line="260" w:lineRule="exact"/>
              <w:ind w:left="102"/>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8"/>
                <w:position w:val="-1"/>
                <w:sz w:val="22"/>
                <w:szCs w:val="22"/>
              </w:rPr>
              <w:t xml:space="preserve"> </w:t>
            </w:r>
            <w:r>
              <w:rPr>
                <w:rFonts w:ascii="Arial" w:eastAsia="Arial" w:hAnsi="Arial" w:cs="Arial"/>
                <w:spacing w:val="-1"/>
                <w:position w:val="-1"/>
                <w:sz w:val="22"/>
                <w:szCs w:val="22"/>
              </w:rPr>
              <w:t>A</w:t>
            </w:r>
            <w:r>
              <w:rPr>
                <w:rFonts w:ascii="Arial" w:eastAsia="Arial" w:hAnsi="Arial" w:cs="Arial"/>
                <w:position w:val="-1"/>
                <w:sz w:val="22"/>
                <w:szCs w:val="22"/>
              </w:rPr>
              <w:t>b</w:t>
            </w:r>
            <w:r>
              <w:rPr>
                <w:rFonts w:ascii="Arial" w:eastAsia="Arial" w:hAnsi="Arial" w:cs="Arial"/>
                <w:spacing w:val="-1"/>
                <w:position w:val="-1"/>
                <w:sz w:val="22"/>
                <w:szCs w:val="22"/>
              </w:rPr>
              <w:t>l</w:t>
            </w:r>
            <w:r>
              <w:rPr>
                <w:rFonts w:ascii="Arial" w:eastAsia="Arial" w:hAnsi="Arial" w:cs="Arial"/>
                <w:position w:val="-1"/>
                <w:sz w:val="22"/>
                <w:szCs w:val="22"/>
              </w:rPr>
              <w:t xml:space="preserve">e </w:t>
            </w:r>
            <w:r>
              <w:rPr>
                <w:rFonts w:ascii="Arial" w:eastAsia="Arial" w:hAnsi="Arial" w:cs="Arial"/>
                <w:spacing w:val="2"/>
                <w:position w:val="-1"/>
                <w:sz w:val="22"/>
                <w:szCs w:val="22"/>
              </w:rPr>
              <w:t>t</w:t>
            </w:r>
            <w:r>
              <w:rPr>
                <w:rFonts w:ascii="Arial" w:eastAsia="Arial" w:hAnsi="Arial" w:cs="Arial"/>
                <w:position w:val="-1"/>
                <w:sz w:val="22"/>
                <w:szCs w:val="22"/>
              </w:rPr>
              <w:t xml:space="preserve">o </w:t>
            </w:r>
            <w:r>
              <w:rPr>
                <w:rFonts w:ascii="Arial" w:eastAsia="Arial" w:hAnsi="Arial" w:cs="Arial"/>
                <w:spacing w:val="-3"/>
                <w:position w:val="-1"/>
                <w:sz w:val="22"/>
                <w:szCs w:val="22"/>
              </w:rPr>
              <w:t>w</w:t>
            </w:r>
            <w:r>
              <w:rPr>
                <w:rFonts w:ascii="Arial" w:eastAsia="Arial" w:hAnsi="Arial" w:cs="Arial"/>
                <w:position w:val="-1"/>
                <w:sz w:val="22"/>
                <w:szCs w:val="22"/>
              </w:rPr>
              <w:t>o</w:t>
            </w:r>
            <w:r>
              <w:rPr>
                <w:rFonts w:ascii="Arial" w:eastAsia="Arial" w:hAnsi="Arial" w:cs="Arial"/>
                <w:spacing w:val="-2"/>
                <w:position w:val="-1"/>
                <w:sz w:val="22"/>
                <w:szCs w:val="22"/>
              </w:rPr>
              <w:t>r</w:t>
            </w:r>
            <w:r>
              <w:rPr>
                <w:rFonts w:ascii="Arial" w:eastAsia="Arial" w:hAnsi="Arial" w:cs="Arial"/>
                <w:position w:val="-1"/>
                <w:sz w:val="22"/>
                <w:szCs w:val="22"/>
              </w:rPr>
              <w:t>k</w:t>
            </w:r>
            <w:r>
              <w:rPr>
                <w:rFonts w:ascii="Arial" w:eastAsia="Arial" w:hAnsi="Arial" w:cs="Arial"/>
                <w:spacing w:val="4"/>
                <w:position w:val="-1"/>
                <w:sz w:val="22"/>
                <w:szCs w:val="22"/>
              </w:rPr>
              <w:t xml:space="preserve"> </w:t>
            </w:r>
            <w:r>
              <w:rPr>
                <w:rFonts w:ascii="Arial" w:eastAsia="Arial" w:hAnsi="Arial" w:cs="Arial"/>
                <w:position w:val="-1"/>
                <w:sz w:val="22"/>
                <w:szCs w:val="22"/>
              </w:rPr>
              <w:t>u</w:t>
            </w:r>
            <w:r>
              <w:rPr>
                <w:rFonts w:ascii="Arial" w:eastAsia="Arial" w:hAnsi="Arial" w:cs="Arial"/>
                <w:spacing w:val="-1"/>
                <w:position w:val="-1"/>
                <w:sz w:val="22"/>
                <w:szCs w:val="22"/>
              </w:rPr>
              <w:t>n</w:t>
            </w:r>
            <w:r>
              <w:rPr>
                <w:rFonts w:ascii="Arial" w:eastAsia="Arial" w:hAnsi="Arial" w:cs="Arial"/>
                <w:position w:val="-1"/>
                <w:sz w:val="22"/>
                <w:szCs w:val="22"/>
              </w:rPr>
              <w:t>d</w:t>
            </w:r>
            <w:r>
              <w:rPr>
                <w:rFonts w:ascii="Arial" w:eastAsia="Arial" w:hAnsi="Arial" w:cs="Arial"/>
                <w:spacing w:val="-3"/>
                <w:position w:val="-1"/>
                <w:sz w:val="22"/>
                <w:szCs w:val="22"/>
              </w:rPr>
              <w:t>e</w:t>
            </w:r>
            <w:r>
              <w:rPr>
                <w:rFonts w:ascii="Arial" w:eastAsia="Arial" w:hAnsi="Arial" w:cs="Arial"/>
                <w:position w:val="-1"/>
                <w:sz w:val="22"/>
                <w:szCs w:val="22"/>
              </w:rPr>
              <w:t>r</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p</w:t>
            </w:r>
            <w:r>
              <w:rPr>
                <w:rFonts w:ascii="Arial" w:eastAsia="Arial" w:hAnsi="Arial" w:cs="Arial"/>
                <w:spacing w:val="1"/>
                <w:position w:val="-1"/>
                <w:sz w:val="22"/>
                <w:szCs w:val="22"/>
              </w:rPr>
              <w:t>r</w:t>
            </w:r>
            <w:r>
              <w:rPr>
                <w:rFonts w:ascii="Arial" w:eastAsia="Arial" w:hAnsi="Arial" w:cs="Arial"/>
                <w:position w:val="-1"/>
                <w:sz w:val="22"/>
                <w:szCs w:val="22"/>
              </w:rPr>
              <w:t>es</w:t>
            </w:r>
            <w:r>
              <w:rPr>
                <w:rFonts w:ascii="Arial" w:eastAsia="Arial" w:hAnsi="Arial" w:cs="Arial"/>
                <w:spacing w:val="-3"/>
                <w:position w:val="-1"/>
                <w:sz w:val="22"/>
                <w:szCs w:val="22"/>
              </w:rPr>
              <w:t>s</w:t>
            </w:r>
            <w:r>
              <w:rPr>
                <w:rFonts w:ascii="Arial" w:eastAsia="Arial" w:hAnsi="Arial" w:cs="Arial"/>
                <w:position w:val="-1"/>
                <w:sz w:val="22"/>
                <w:szCs w:val="22"/>
              </w:rPr>
              <w:t>ure</w:t>
            </w:r>
          </w:p>
          <w:p w14:paraId="1657898C" w14:textId="77777777" w:rsidR="00D0176B" w:rsidRDefault="000D1E1E">
            <w:pPr>
              <w:tabs>
                <w:tab w:val="left" w:pos="460"/>
              </w:tabs>
              <w:spacing w:before="15" w:line="240" w:lineRule="exact"/>
              <w:ind w:left="462" w:right="124" w:hanging="360"/>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Fl</w:t>
            </w:r>
            <w:r>
              <w:rPr>
                <w:rFonts w:ascii="Arial" w:eastAsia="Arial" w:hAnsi="Arial" w:cs="Arial"/>
                <w:sz w:val="22"/>
                <w:szCs w:val="22"/>
              </w:rPr>
              <w:t>ex</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approach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z w:val="22"/>
                <w:szCs w:val="22"/>
              </w:rPr>
              <w:t>as d</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xml:space="preserve">al </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ng</w:t>
            </w:r>
          </w:p>
          <w:p w14:paraId="37446CAB" w14:textId="77777777" w:rsidR="00D0176B" w:rsidRDefault="000D1E1E">
            <w:pPr>
              <w:spacing w:line="240" w:lineRule="exact"/>
              <w:ind w:left="462"/>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2"/>
                <w:sz w:val="22"/>
                <w:szCs w:val="22"/>
              </w:rPr>
              <w:t>s</w:t>
            </w:r>
            <w:r>
              <w:rPr>
                <w:rFonts w:ascii="Arial" w:eastAsia="Arial" w:hAnsi="Arial" w:cs="Arial"/>
                <w:sz w:val="22"/>
                <w:szCs w:val="22"/>
              </w:rPr>
              <w:t>.</w:t>
            </w:r>
          </w:p>
          <w:p w14:paraId="5709B2ED" w14:textId="77777777" w:rsidR="00D0176B" w:rsidRDefault="000D1E1E">
            <w:pPr>
              <w:tabs>
                <w:tab w:val="left" w:pos="460"/>
              </w:tabs>
              <w:spacing w:before="20" w:line="240" w:lineRule="exact"/>
              <w:ind w:left="462" w:right="530" w:hanging="360"/>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
                <w:sz w:val="22"/>
                <w:szCs w:val="22"/>
              </w:rPr>
              <w:t>m</w:t>
            </w:r>
            <w:r>
              <w:rPr>
                <w:rFonts w:ascii="Arial" w:eastAsia="Arial" w:hAnsi="Arial" w:cs="Arial"/>
                <w:spacing w:val="-1"/>
                <w:sz w:val="22"/>
                <w:szCs w:val="22"/>
              </w:rPr>
              <w:t>it</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ersity</w:t>
            </w:r>
          </w:p>
          <w:p w14:paraId="2A220551" w14:textId="77777777" w:rsidR="00D0176B" w:rsidRDefault="000D1E1E">
            <w:pPr>
              <w:tabs>
                <w:tab w:val="left" w:pos="460"/>
              </w:tabs>
              <w:spacing w:before="17" w:line="240" w:lineRule="exact"/>
              <w:ind w:left="462" w:right="118" w:hanging="360"/>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w:t>
            </w:r>
            <w:r>
              <w:rPr>
                <w:rFonts w:ascii="Arial" w:eastAsia="Arial" w:hAnsi="Arial" w:cs="Arial"/>
                <w:sz w:val="22"/>
                <w:szCs w:val="22"/>
              </w:rPr>
              <w:t>ccess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w:t>
            </w:r>
            <w:r>
              <w:rPr>
                <w:rFonts w:ascii="Arial" w:eastAsia="Arial" w:hAnsi="Arial" w:cs="Arial"/>
                <w:sz w:val="22"/>
                <w:szCs w:val="22"/>
              </w:rPr>
              <w:t>car</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 xml:space="preserve">t </w:t>
            </w:r>
            <w:r>
              <w:rPr>
                <w:rFonts w:ascii="Arial" w:eastAsia="Arial" w:hAnsi="Arial" w:cs="Arial"/>
                <w:spacing w:val="1"/>
                <w:sz w:val="22"/>
                <w:szCs w:val="22"/>
              </w:rPr>
              <w:t>(</w:t>
            </w:r>
            <w:r>
              <w:rPr>
                <w:rFonts w:ascii="Arial" w:eastAsia="Arial" w:hAnsi="Arial" w:cs="Arial"/>
                <w:spacing w:val="-3"/>
                <w:sz w:val="22"/>
                <w:szCs w:val="22"/>
              </w:rPr>
              <w:t>i</w:t>
            </w:r>
            <w:r>
              <w:rPr>
                <w:rFonts w:ascii="Arial" w:eastAsia="Arial" w:hAnsi="Arial" w:cs="Arial"/>
                <w:sz w:val="22"/>
                <w:szCs w:val="22"/>
              </w:rPr>
              <w:t>f dri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 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p>
          <w:p w14:paraId="7632B862" w14:textId="77777777" w:rsidR="00D0176B" w:rsidRDefault="000D1E1E">
            <w:pPr>
              <w:spacing w:line="240" w:lineRule="exact"/>
              <w:ind w:left="462"/>
              <w:rPr>
                <w:rFonts w:ascii="Arial" w:eastAsia="Arial" w:hAnsi="Arial" w:cs="Arial"/>
                <w:sz w:val="22"/>
                <w:szCs w:val="22"/>
              </w:rPr>
            </w:pP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ce and appro</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ns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w:t>
            </w:r>
            <w:r>
              <w:rPr>
                <w:rFonts w:ascii="Arial" w:eastAsia="Arial" w:hAnsi="Arial" w:cs="Arial"/>
                <w:sz w:val="22"/>
                <w:szCs w:val="22"/>
              </w:rPr>
              <w:t>.</w:t>
            </w:r>
          </w:p>
        </w:tc>
        <w:tc>
          <w:tcPr>
            <w:tcW w:w="5401" w:type="dxa"/>
            <w:tcBorders>
              <w:top w:val="single" w:sz="5" w:space="0" w:color="000000"/>
              <w:left w:val="single" w:sz="5" w:space="0" w:color="000000"/>
              <w:bottom w:val="single" w:sz="5" w:space="0" w:color="000000"/>
              <w:right w:val="single" w:sz="5" w:space="0" w:color="000000"/>
            </w:tcBorders>
          </w:tcPr>
          <w:p w14:paraId="12D87E24" w14:textId="77777777" w:rsidR="00D0176B" w:rsidRDefault="00D0176B"/>
        </w:tc>
        <w:tc>
          <w:tcPr>
            <w:tcW w:w="2340" w:type="dxa"/>
            <w:tcBorders>
              <w:top w:val="single" w:sz="5" w:space="0" w:color="000000"/>
              <w:left w:val="single" w:sz="5" w:space="0" w:color="000000"/>
              <w:bottom w:val="single" w:sz="5" w:space="0" w:color="000000"/>
              <w:right w:val="single" w:sz="5" w:space="0" w:color="000000"/>
            </w:tcBorders>
          </w:tcPr>
          <w:p w14:paraId="166BEC58" w14:textId="77777777" w:rsidR="00D0176B" w:rsidRDefault="000D1E1E">
            <w:pPr>
              <w:spacing w:line="220" w:lineRule="exact"/>
              <w:ind w:left="102"/>
              <w:rPr>
                <w:rFonts w:ascii="Arial" w:eastAsia="Arial" w:hAnsi="Arial" w:cs="Arial"/>
              </w:rPr>
            </w:pP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orm</w:t>
            </w:r>
          </w:p>
          <w:p w14:paraId="4556A776" w14:textId="77777777" w:rsidR="00D0176B" w:rsidRDefault="000D1E1E">
            <w:pPr>
              <w:ind w:left="102" w:right="594"/>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 xml:space="preserve">s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1"/>
              </w:rPr>
              <w:t>ck</w:t>
            </w:r>
            <w:r>
              <w:rPr>
                <w:rFonts w:ascii="Arial" w:eastAsia="Arial" w:hAnsi="Arial" w:cs="Arial"/>
              </w:rPr>
              <w:t>s</w:t>
            </w:r>
          </w:p>
        </w:tc>
      </w:tr>
    </w:tbl>
    <w:p w14:paraId="020B29B0" w14:textId="77777777" w:rsidR="000D1E1E" w:rsidRDefault="000D1E1E"/>
    <w:sectPr w:rsidR="000D1E1E">
      <w:footerReference w:type="default" r:id="rId15"/>
      <w:pgSz w:w="16860" w:h="11920" w:orient="landscape"/>
      <w:pgMar w:top="960" w:right="1220" w:bottom="280" w:left="340" w:header="44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9CE8" w14:textId="77777777" w:rsidR="009A016C" w:rsidRDefault="009A016C">
      <w:r>
        <w:separator/>
      </w:r>
    </w:p>
  </w:endnote>
  <w:endnote w:type="continuationSeparator" w:id="0">
    <w:p w14:paraId="18D94650" w14:textId="77777777" w:rsidR="009A016C" w:rsidRDefault="009A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FA3C" w14:textId="77777777" w:rsidR="00D0176B" w:rsidRDefault="00E5763C">
    <w:pPr>
      <w:spacing w:line="200" w:lineRule="exact"/>
    </w:pPr>
    <w:r>
      <w:rPr>
        <w:noProof/>
        <w:lang w:val="en-GB" w:eastAsia="en-GB"/>
      </w:rPr>
      <mc:AlternateContent>
        <mc:Choice Requires="wps">
          <w:drawing>
            <wp:anchor distT="0" distB="0" distL="114300" distR="114300" simplePos="0" relativeHeight="251654144" behindDoc="1" locked="0" layoutInCell="1" allowOverlap="1" wp14:anchorId="734A53AE" wp14:editId="05792789">
              <wp:simplePos x="0" y="0"/>
              <wp:positionH relativeFrom="page">
                <wp:posOffset>596900</wp:posOffset>
              </wp:positionH>
              <wp:positionV relativeFrom="page">
                <wp:posOffset>10060305</wp:posOffset>
              </wp:positionV>
              <wp:extent cx="371475" cy="360680"/>
              <wp:effectExtent l="0" t="1905"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944ED"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No</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A53AE" id="_x0000_t202" coordsize="21600,21600" o:spt="202" path="m,l,21600r21600,l21600,xe">
              <v:stroke joinstyle="miter"/>
              <v:path gradientshapeok="t" o:connecttype="rect"/>
            </v:shapetype>
            <v:shape id="Text Box 11" o:spid="_x0000_s1029" type="#_x0000_t202" style="position:absolute;margin-left:47pt;margin-top:792.15pt;width:29.25pt;height:2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" filled="f" stroked="f">
              <v:textbox inset="0,0,0,0">
                <w:txbxContent>
                  <w:p w14:paraId="44C944ED"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No</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13EE66D9" wp14:editId="3BEC4F86">
              <wp:simplePos x="0" y="0"/>
              <wp:positionH relativeFrom="page">
                <wp:posOffset>3805555</wp:posOffset>
              </wp:positionH>
              <wp:positionV relativeFrom="page">
                <wp:posOffset>10060305</wp:posOffset>
              </wp:positionV>
              <wp:extent cx="459740" cy="478155"/>
              <wp:effectExtent l="0" t="1905"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A3303"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repare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pprove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66D9" id="Text Box 10" o:spid="_x0000_s1030" type="#_x0000_t202" style="position:absolute;margin-left:299.65pt;margin-top:792.15pt;width:36.2pt;height:37.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7GrwIAALE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" filled="f" stroked="f">
              <v:textbox inset="0,0,0,0">
                <w:txbxContent>
                  <w:p w14:paraId="7F0A3303"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repare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pprove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17E1" w14:textId="77777777" w:rsidR="00D0176B" w:rsidRDefault="00E5763C">
    <w:pPr>
      <w:spacing w:line="200" w:lineRule="exact"/>
    </w:pPr>
    <w:r>
      <w:rPr>
        <w:noProof/>
        <w:lang w:val="en-GB" w:eastAsia="en-GB"/>
      </w:rPr>
      <mc:AlternateContent>
        <mc:Choice Requires="wps">
          <w:drawing>
            <wp:anchor distT="0" distB="0" distL="114300" distR="114300" simplePos="0" relativeHeight="251656192" behindDoc="1" locked="0" layoutInCell="1" allowOverlap="1" wp14:anchorId="73B3A676" wp14:editId="4E05F474">
              <wp:simplePos x="0" y="0"/>
              <wp:positionH relativeFrom="page">
                <wp:posOffset>596900</wp:posOffset>
              </wp:positionH>
              <wp:positionV relativeFrom="page">
                <wp:posOffset>10060305</wp:posOffset>
              </wp:positionV>
              <wp:extent cx="371475" cy="360680"/>
              <wp:effectExtent l="0" t="190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F9D3"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No</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3A676" id="_x0000_t202" coordsize="21600,21600" o:spt="202" path="m,l,21600r21600,l21600,xe">
              <v:stroke joinstyle="miter"/>
              <v:path gradientshapeok="t" o:connecttype="rect"/>
            </v:shapetype>
            <v:shape id="Text Box 9" o:spid="_x0000_s1031" type="#_x0000_t202" style="position:absolute;margin-left:47pt;margin-top:792.15pt;width:29.25pt;height:2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qGswIAAK8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" filled="f" stroked="f">
              <v:textbox inset="0,0,0,0">
                <w:txbxContent>
                  <w:p w14:paraId="3F8DF9D3"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No</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557FDC15" wp14:editId="252AF895">
              <wp:simplePos x="0" y="0"/>
              <wp:positionH relativeFrom="page">
                <wp:posOffset>3805555</wp:posOffset>
              </wp:positionH>
              <wp:positionV relativeFrom="page">
                <wp:posOffset>10060305</wp:posOffset>
              </wp:positionV>
              <wp:extent cx="459740" cy="478155"/>
              <wp:effectExtent l="0" t="1905"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6FA07"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repare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pprove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FDC15" id="Text Box 8" o:spid="_x0000_s1032" type="#_x0000_t202" style="position:absolute;margin-left:299.65pt;margin-top:792.15pt;width:36.2pt;height:3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" filled="f" stroked="f">
              <v:textbox inset="0,0,0,0">
                <w:txbxContent>
                  <w:p w14:paraId="1136FA07"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repare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pprove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22F9" w14:textId="77777777" w:rsidR="00D0176B" w:rsidRDefault="00E5763C">
    <w:pPr>
      <w:spacing w:line="200" w:lineRule="exact"/>
    </w:pPr>
    <w:r>
      <w:rPr>
        <w:noProof/>
        <w:lang w:val="en-GB" w:eastAsia="en-GB"/>
      </w:rPr>
      <mc:AlternateContent>
        <mc:Choice Requires="wps">
          <w:drawing>
            <wp:anchor distT="0" distB="0" distL="114300" distR="114300" simplePos="0" relativeHeight="251661312" behindDoc="1" locked="0" layoutInCell="1" allowOverlap="1" wp14:anchorId="68D6BBCA" wp14:editId="10EF3184">
              <wp:simplePos x="0" y="0"/>
              <wp:positionH relativeFrom="page">
                <wp:posOffset>412750</wp:posOffset>
              </wp:positionH>
              <wp:positionV relativeFrom="page">
                <wp:posOffset>6851015</wp:posOffset>
              </wp:positionV>
              <wp:extent cx="371475" cy="361950"/>
              <wp:effectExtent l="3175"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98F2"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No</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6BBCA" id="_x0000_t202" coordsize="21600,21600" o:spt="202" path="m,l,21600r21600,l21600,xe">
              <v:stroke joinstyle="miter"/>
              <v:path gradientshapeok="t" o:connecttype="rect"/>
            </v:shapetype>
            <v:shape id="Text Box 4" o:spid="_x0000_s1036" type="#_x0000_t202" style="position:absolute;margin-left:32.5pt;margin-top:539.45pt;width:29.25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" filled="f" stroked="f">
              <v:textbox inset="0,0,0,0">
                <w:txbxContent>
                  <w:p w14:paraId="6F0598F2"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No</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434B5577" wp14:editId="3C1A9F21">
              <wp:simplePos x="0" y="0"/>
              <wp:positionH relativeFrom="page">
                <wp:posOffset>3622675</wp:posOffset>
              </wp:positionH>
              <wp:positionV relativeFrom="page">
                <wp:posOffset>6851015</wp:posOffset>
              </wp:positionV>
              <wp:extent cx="459740" cy="478155"/>
              <wp:effectExtent l="3175" t="254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9293"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repare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pprove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5577" id="Text Box 3" o:spid="_x0000_s1037" type="#_x0000_t202" style="position:absolute;margin-left:285.25pt;margin-top:539.45pt;width:36.2pt;height:3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SgrwIAALA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" filled="f" stroked="f">
              <v:textbox inset="0,0,0,0">
                <w:txbxContent>
                  <w:p w14:paraId="7EC59293"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repare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pprove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58E0" w14:textId="77777777" w:rsidR="00D0176B" w:rsidRDefault="00E5763C">
    <w:pPr>
      <w:spacing w:line="200" w:lineRule="exact"/>
    </w:pPr>
    <w:r>
      <w:rPr>
        <w:noProof/>
        <w:lang w:val="en-GB" w:eastAsia="en-GB"/>
      </w:rPr>
      <mc:AlternateContent>
        <mc:Choice Requires="wps">
          <w:drawing>
            <wp:anchor distT="0" distB="0" distL="114300" distR="114300" simplePos="0" relativeHeight="251663360" behindDoc="1" locked="0" layoutInCell="1" allowOverlap="1" wp14:anchorId="64579A37" wp14:editId="0FC41908">
              <wp:simplePos x="0" y="0"/>
              <wp:positionH relativeFrom="page">
                <wp:posOffset>412750</wp:posOffset>
              </wp:positionH>
              <wp:positionV relativeFrom="page">
                <wp:posOffset>6851015</wp:posOffset>
              </wp:positionV>
              <wp:extent cx="371475" cy="36195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9F9D9"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No</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9A37" id="_x0000_t202" coordsize="21600,21600" o:spt="202" path="m,l,21600r21600,l21600,xe">
              <v:stroke joinstyle="miter"/>
              <v:path gradientshapeok="t" o:connecttype="rect"/>
            </v:shapetype>
            <v:shape id="Text Box 2" o:spid="_x0000_s1038" type="#_x0000_t202" style="position:absolute;margin-left:32.5pt;margin-top:539.45pt;width:29.25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4rsw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" filled="f" stroked="f">
              <v:textbox inset="0,0,0,0">
                <w:txbxContent>
                  <w:p w14:paraId="7AF9F9D9"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No</w:t>
                    </w:r>
                    <w:r>
                      <w:rPr>
                        <w:rFonts w:ascii="Arial" w:eastAsia="Arial" w:hAnsi="Arial" w:cs="Arial"/>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710114B5" wp14:editId="5184448F">
              <wp:simplePos x="0" y="0"/>
              <wp:positionH relativeFrom="page">
                <wp:posOffset>3622675</wp:posOffset>
              </wp:positionH>
              <wp:positionV relativeFrom="page">
                <wp:posOffset>6851015</wp:posOffset>
              </wp:positionV>
              <wp:extent cx="459740" cy="478155"/>
              <wp:effectExtent l="3175"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D1C0F"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repare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pprove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14B5" id="Text Box 1" o:spid="_x0000_s1039" type="#_x0000_t202" style="position:absolute;margin-left:285.25pt;margin-top:539.45pt;width:36.2pt;height:37.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" filled="f" stroked="f">
              <v:textbox inset="0,0,0,0">
                <w:txbxContent>
                  <w:p w14:paraId="1BBD1C0F" w14:textId="77777777" w:rsidR="00D0176B" w:rsidRDefault="000D1E1E">
                    <w:pPr>
                      <w:ind w:left="20" w:right="-8"/>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repare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pprove</w:t>
                    </w:r>
                    <w:r>
                      <w:rPr>
                        <w:rFonts w:ascii="Arial" w:eastAsia="Arial" w:hAnsi="Arial" w:cs="Arial"/>
                        <w:sz w:val="16"/>
                        <w:szCs w:val="16"/>
                      </w:rPr>
                      <w:t xml:space="preserve">d </w:t>
                    </w:r>
                    <w:r>
                      <w:rPr>
                        <w:rFonts w:ascii="Arial" w:eastAsia="Arial" w:hAnsi="Arial" w:cs="Arial"/>
                        <w:spacing w:val="-1"/>
                        <w:sz w:val="16"/>
                        <w:szCs w:val="16"/>
                      </w:rPr>
                      <w:t>by</w:t>
                    </w:r>
                    <w:r>
                      <w:rPr>
                        <w:rFonts w:ascii="Arial" w:eastAsia="Arial" w:hAnsi="Arial" w:cs="Arial"/>
                        <w:sz w:val="16"/>
                        <w:szCs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5ED1" w14:textId="77777777" w:rsidR="009A016C" w:rsidRDefault="009A016C">
      <w:r>
        <w:separator/>
      </w:r>
    </w:p>
  </w:footnote>
  <w:footnote w:type="continuationSeparator" w:id="0">
    <w:p w14:paraId="4D042CE0" w14:textId="77777777" w:rsidR="009A016C" w:rsidRDefault="009A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0367" w14:textId="77777777" w:rsidR="00D0176B" w:rsidRDefault="00E5763C">
    <w:pPr>
      <w:spacing w:line="200" w:lineRule="exact"/>
    </w:pPr>
    <w:r>
      <w:rPr>
        <w:noProof/>
        <w:lang w:val="en-GB" w:eastAsia="en-GB"/>
      </w:rPr>
      <mc:AlternateContent>
        <mc:Choice Requires="wps">
          <w:drawing>
            <wp:anchor distT="0" distB="0" distL="114300" distR="114300" simplePos="0" relativeHeight="251651072" behindDoc="1" locked="0" layoutInCell="1" allowOverlap="1" wp14:anchorId="08A34964" wp14:editId="7B43400A">
              <wp:simplePos x="0" y="0"/>
              <wp:positionH relativeFrom="page">
                <wp:posOffset>528320</wp:posOffset>
              </wp:positionH>
              <wp:positionV relativeFrom="page">
                <wp:posOffset>148590</wp:posOffset>
              </wp:positionV>
              <wp:extent cx="505460" cy="127635"/>
              <wp:effectExtent l="4445"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15DD"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SE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pacing w:val="-2"/>
                              <w:sz w:val="16"/>
                              <w:szCs w:val="16"/>
                            </w:rPr>
                            <w:t>E</w:t>
                          </w:r>
                          <w:r>
                            <w:rPr>
                              <w:rFonts w:ascii="Arial" w:eastAsia="Arial" w:hAnsi="Arial" w:cs="Arial"/>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34964" id="_x0000_t202" coordsize="21600,21600" o:spt="202" path="m,l,21600r21600,l21600,xe">
              <v:stroke joinstyle="miter"/>
              <v:path gradientshapeok="t" o:connecttype="rect"/>
            </v:shapetype>
            <v:shape id="Text Box 14" o:spid="_x0000_s1026" type="#_x0000_t202" style="position:absolute;margin-left:41.6pt;margin-top:11.7pt;width:39.8pt;height:1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frA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" filled="f" stroked="f">
              <v:textbox inset="0,0,0,0">
                <w:txbxContent>
                  <w:p w14:paraId="5A4715DD"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SE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pacing w:val="-2"/>
                        <w:sz w:val="16"/>
                        <w:szCs w:val="16"/>
                      </w:rPr>
                      <w:t>E</w:t>
                    </w:r>
                    <w:r>
                      <w:rPr>
                        <w:rFonts w:ascii="Arial" w:eastAsia="Arial" w:hAnsi="Arial" w:cs="Arial"/>
                        <w:b/>
                        <w:sz w:val="16"/>
                        <w:szCs w:val="16"/>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096" behindDoc="1" locked="0" layoutInCell="1" allowOverlap="1" wp14:anchorId="5DFCC11B" wp14:editId="44892437">
              <wp:simplePos x="0" y="0"/>
              <wp:positionH relativeFrom="page">
                <wp:posOffset>1739900</wp:posOffset>
              </wp:positionH>
              <wp:positionV relativeFrom="page">
                <wp:posOffset>148590</wp:posOffset>
              </wp:positionV>
              <wp:extent cx="545465" cy="127635"/>
              <wp:effectExtent l="0"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2526D"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Res</w:t>
                          </w:r>
                          <w:r>
                            <w:rPr>
                              <w:rFonts w:ascii="Arial" w:eastAsia="Arial" w:hAnsi="Arial" w:cs="Arial"/>
                              <w:b/>
                              <w:sz w:val="16"/>
                              <w:szCs w:val="16"/>
                            </w:rPr>
                            <w:t>ourc</w:t>
                          </w:r>
                          <w:r>
                            <w:rPr>
                              <w:rFonts w:ascii="Arial" w:eastAsia="Arial" w:hAnsi="Arial" w:cs="Arial"/>
                              <w:b/>
                              <w:spacing w:val="-1"/>
                              <w:sz w:val="16"/>
                              <w:szCs w:val="16"/>
                            </w:rPr>
                            <w:t>e</w:t>
                          </w:r>
                          <w:r>
                            <w:rPr>
                              <w:rFonts w:ascii="Arial" w:eastAsia="Arial" w:hAnsi="Arial" w:cs="Arial"/>
                              <w:b/>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C11B" id="Text Box 13" o:spid="_x0000_s1027" type="#_x0000_t202" style="position:absolute;margin-left:137pt;margin-top:11.7pt;width:42.95pt;height:1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J+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GHHSQY8e6KjRrRgRbEF9hl6l4Hbfg6MeYR98LVfV34nyq0JcrBvCd/RGSjE0lFSQn29uumdX&#10;JxxlQLbDB1FBHLLXwgKNtexM8aAcCNChT4+n3phcStiMwiiMI4xKOPKDRXw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" filled="f" stroked="f">
              <v:textbox inset="0,0,0,0">
                <w:txbxContent>
                  <w:p w14:paraId="54E2526D"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Res</w:t>
                    </w:r>
                    <w:r>
                      <w:rPr>
                        <w:rFonts w:ascii="Arial" w:eastAsia="Arial" w:hAnsi="Arial" w:cs="Arial"/>
                        <w:b/>
                        <w:sz w:val="16"/>
                        <w:szCs w:val="16"/>
                      </w:rPr>
                      <w:t>ourc</w:t>
                    </w:r>
                    <w:r>
                      <w:rPr>
                        <w:rFonts w:ascii="Arial" w:eastAsia="Arial" w:hAnsi="Arial" w:cs="Arial"/>
                        <w:b/>
                        <w:spacing w:val="-1"/>
                        <w:sz w:val="16"/>
                        <w:szCs w:val="16"/>
                      </w:rPr>
                      <w:t>e</w:t>
                    </w:r>
                    <w:r>
                      <w:rPr>
                        <w:rFonts w:ascii="Arial" w:eastAsia="Arial" w:hAnsi="Arial" w:cs="Arial"/>
                        <w:b/>
                        <w:sz w:val="16"/>
                        <w:szCs w:val="16"/>
                      </w:rPr>
                      <w: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1" locked="0" layoutInCell="1" allowOverlap="1" wp14:anchorId="5C3F320A" wp14:editId="7F6F7E39">
              <wp:simplePos x="0" y="0"/>
              <wp:positionH relativeFrom="page">
                <wp:posOffset>528320</wp:posOffset>
              </wp:positionH>
              <wp:positionV relativeFrom="page">
                <wp:posOffset>381635</wp:posOffset>
              </wp:positionV>
              <wp:extent cx="2130425" cy="127635"/>
              <wp:effectExtent l="4445"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C8E5"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SE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E G</w:t>
                          </w:r>
                          <w:r>
                            <w:rPr>
                              <w:rFonts w:ascii="Arial" w:eastAsia="Arial" w:hAnsi="Arial" w:cs="Arial"/>
                              <w:b/>
                              <w:spacing w:val="-1"/>
                              <w:sz w:val="16"/>
                              <w:szCs w:val="16"/>
                            </w:rPr>
                            <w:t>R</w:t>
                          </w:r>
                          <w:r>
                            <w:rPr>
                              <w:rFonts w:ascii="Arial" w:eastAsia="Arial" w:hAnsi="Arial" w:cs="Arial"/>
                              <w:b/>
                              <w:sz w:val="16"/>
                              <w:szCs w:val="16"/>
                            </w:rPr>
                            <w:t>O</w:t>
                          </w:r>
                          <w:r>
                            <w:rPr>
                              <w:rFonts w:ascii="Arial" w:eastAsia="Arial" w:hAnsi="Arial" w:cs="Arial"/>
                              <w:b/>
                              <w:spacing w:val="-1"/>
                              <w:sz w:val="16"/>
                              <w:szCs w:val="16"/>
                            </w:rPr>
                            <w:t>U</w:t>
                          </w:r>
                          <w:r>
                            <w:rPr>
                              <w:rFonts w:ascii="Arial" w:eastAsia="Arial" w:hAnsi="Arial" w:cs="Arial"/>
                              <w:b/>
                              <w:spacing w:val="-2"/>
                              <w:sz w:val="16"/>
                              <w:szCs w:val="16"/>
                            </w:rPr>
                            <w:t>P</w:t>
                          </w:r>
                          <w:r>
                            <w:rPr>
                              <w:rFonts w:ascii="Arial" w:eastAsia="Arial" w:hAnsi="Arial" w:cs="Arial"/>
                              <w:b/>
                              <w:spacing w:val="1"/>
                              <w:sz w:val="16"/>
                              <w:szCs w:val="16"/>
                            </w:rPr>
                            <w:t>I</w:t>
                          </w:r>
                          <w:r>
                            <w:rPr>
                              <w:rFonts w:ascii="Arial" w:eastAsia="Arial" w:hAnsi="Arial" w:cs="Arial"/>
                              <w:b/>
                              <w:spacing w:val="-1"/>
                              <w:sz w:val="16"/>
                              <w:szCs w:val="16"/>
                            </w:rPr>
                            <w:t>N</w:t>
                          </w:r>
                          <w:r>
                            <w:rPr>
                              <w:rFonts w:ascii="Arial" w:eastAsia="Arial" w:hAnsi="Arial" w:cs="Arial"/>
                              <w:b/>
                              <w:spacing w:val="-2"/>
                              <w:sz w:val="16"/>
                              <w:szCs w:val="16"/>
                            </w:rPr>
                            <w:t>G</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pacing w:val="-1"/>
                              <w:sz w:val="16"/>
                              <w:szCs w:val="16"/>
                            </w:rPr>
                            <w:t>H</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1"/>
                              <w:sz w:val="16"/>
                              <w:szCs w:val="16"/>
                            </w:rPr>
                            <w:t xml:space="preserve"> Res</w:t>
                          </w:r>
                          <w:r>
                            <w:rPr>
                              <w:rFonts w:ascii="Arial" w:eastAsia="Arial" w:hAnsi="Arial" w:cs="Arial"/>
                              <w:b/>
                              <w:sz w:val="16"/>
                              <w:szCs w:val="16"/>
                            </w:rPr>
                            <w:t>ourc</w:t>
                          </w:r>
                          <w:r>
                            <w:rPr>
                              <w:rFonts w:ascii="Arial" w:eastAsia="Arial" w:hAnsi="Arial" w:cs="Arial"/>
                              <w:b/>
                              <w:spacing w:val="-1"/>
                              <w:sz w:val="16"/>
                              <w:szCs w:val="16"/>
                            </w:rPr>
                            <w:t>e</w:t>
                          </w:r>
                          <w:r>
                            <w:rPr>
                              <w:rFonts w:ascii="Arial" w:eastAsia="Arial" w:hAnsi="Arial" w:cs="Arial"/>
                              <w:b/>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F320A" id="Text Box 12" o:spid="_x0000_s1028" type="#_x0000_t202" style="position:absolute;margin-left:41.6pt;margin-top:30.05pt;width:167.75pt;height:1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1bsAIAALI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" filled="f" stroked="f">
              <v:textbox inset="0,0,0,0">
                <w:txbxContent>
                  <w:p w14:paraId="347DC8E5"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SE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E G</w:t>
                    </w:r>
                    <w:r>
                      <w:rPr>
                        <w:rFonts w:ascii="Arial" w:eastAsia="Arial" w:hAnsi="Arial" w:cs="Arial"/>
                        <w:b/>
                        <w:spacing w:val="-1"/>
                        <w:sz w:val="16"/>
                        <w:szCs w:val="16"/>
                      </w:rPr>
                      <w:t>R</w:t>
                    </w:r>
                    <w:r>
                      <w:rPr>
                        <w:rFonts w:ascii="Arial" w:eastAsia="Arial" w:hAnsi="Arial" w:cs="Arial"/>
                        <w:b/>
                        <w:sz w:val="16"/>
                        <w:szCs w:val="16"/>
                      </w:rPr>
                      <w:t>O</w:t>
                    </w:r>
                    <w:r>
                      <w:rPr>
                        <w:rFonts w:ascii="Arial" w:eastAsia="Arial" w:hAnsi="Arial" w:cs="Arial"/>
                        <w:b/>
                        <w:spacing w:val="-1"/>
                        <w:sz w:val="16"/>
                        <w:szCs w:val="16"/>
                      </w:rPr>
                      <w:t>U</w:t>
                    </w:r>
                    <w:r>
                      <w:rPr>
                        <w:rFonts w:ascii="Arial" w:eastAsia="Arial" w:hAnsi="Arial" w:cs="Arial"/>
                        <w:b/>
                        <w:spacing w:val="-2"/>
                        <w:sz w:val="16"/>
                        <w:szCs w:val="16"/>
                      </w:rPr>
                      <w:t>P</w:t>
                    </w:r>
                    <w:r>
                      <w:rPr>
                        <w:rFonts w:ascii="Arial" w:eastAsia="Arial" w:hAnsi="Arial" w:cs="Arial"/>
                        <w:b/>
                        <w:spacing w:val="1"/>
                        <w:sz w:val="16"/>
                        <w:szCs w:val="16"/>
                      </w:rPr>
                      <w:t>I</w:t>
                    </w:r>
                    <w:r>
                      <w:rPr>
                        <w:rFonts w:ascii="Arial" w:eastAsia="Arial" w:hAnsi="Arial" w:cs="Arial"/>
                        <w:b/>
                        <w:spacing w:val="-1"/>
                        <w:sz w:val="16"/>
                        <w:szCs w:val="16"/>
                      </w:rPr>
                      <w:t>N</w:t>
                    </w:r>
                    <w:r>
                      <w:rPr>
                        <w:rFonts w:ascii="Arial" w:eastAsia="Arial" w:hAnsi="Arial" w:cs="Arial"/>
                        <w:b/>
                        <w:spacing w:val="-2"/>
                        <w:sz w:val="16"/>
                        <w:szCs w:val="16"/>
                      </w:rPr>
                      <w:t>G</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pacing w:val="-1"/>
                        <w:sz w:val="16"/>
                        <w:szCs w:val="16"/>
                      </w:rPr>
                      <w:t>H</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1"/>
                        <w:sz w:val="16"/>
                        <w:szCs w:val="16"/>
                      </w:rPr>
                      <w:t xml:space="preserve"> Res</w:t>
                    </w:r>
                    <w:r>
                      <w:rPr>
                        <w:rFonts w:ascii="Arial" w:eastAsia="Arial" w:hAnsi="Arial" w:cs="Arial"/>
                        <w:b/>
                        <w:sz w:val="16"/>
                        <w:szCs w:val="16"/>
                      </w:rPr>
                      <w:t>ourc</w:t>
                    </w:r>
                    <w:r>
                      <w:rPr>
                        <w:rFonts w:ascii="Arial" w:eastAsia="Arial" w:hAnsi="Arial" w:cs="Arial"/>
                        <w:b/>
                        <w:spacing w:val="-1"/>
                        <w:sz w:val="16"/>
                        <w:szCs w:val="16"/>
                      </w:rPr>
                      <w:t>e</w:t>
                    </w:r>
                    <w:r>
                      <w:rPr>
                        <w:rFonts w:ascii="Arial" w:eastAsia="Arial" w:hAnsi="Arial" w:cs="Arial"/>
                        <w:b/>
                        <w:sz w:val="16"/>
                        <w:szCs w:val="16"/>
                      </w:rPr>
                      <w: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4A70" w14:textId="77777777" w:rsidR="00D0176B" w:rsidRDefault="00E5763C">
    <w:pPr>
      <w:spacing w:line="200" w:lineRule="exact"/>
    </w:pPr>
    <w:r>
      <w:rPr>
        <w:noProof/>
        <w:lang w:val="en-GB" w:eastAsia="en-GB"/>
      </w:rPr>
      <mc:AlternateContent>
        <mc:Choice Requires="wps">
          <w:drawing>
            <wp:anchor distT="0" distB="0" distL="114300" distR="114300" simplePos="0" relativeHeight="251658240" behindDoc="1" locked="0" layoutInCell="1" allowOverlap="1" wp14:anchorId="7C8F35A1" wp14:editId="1D0968F6">
              <wp:simplePos x="0" y="0"/>
              <wp:positionH relativeFrom="page">
                <wp:posOffset>344170</wp:posOffset>
              </wp:positionH>
              <wp:positionV relativeFrom="page">
                <wp:posOffset>270510</wp:posOffset>
              </wp:positionV>
              <wp:extent cx="505460" cy="127635"/>
              <wp:effectExtent l="1270" t="381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269C6"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SE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pacing w:val="-2"/>
                              <w:sz w:val="16"/>
                              <w:szCs w:val="16"/>
                            </w:rPr>
                            <w:t>E</w:t>
                          </w:r>
                          <w:r>
                            <w:rPr>
                              <w:rFonts w:ascii="Arial" w:eastAsia="Arial" w:hAnsi="Arial" w:cs="Arial"/>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F35A1" id="_x0000_t202" coordsize="21600,21600" o:spt="202" path="m,l,21600r21600,l21600,xe">
              <v:stroke joinstyle="miter"/>
              <v:path gradientshapeok="t" o:connecttype="rect"/>
            </v:shapetype>
            <v:shape id="Text Box 7" o:spid="_x0000_s1033" type="#_x0000_t202" style="position:absolute;margin-left:27.1pt;margin-top:21.3pt;width:39.8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F7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" filled="f" stroked="f">
              <v:textbox inset="0,0,0,0">
                <w:txbxContent>
                  <w:p w14:paraId="1BD269C6"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SE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pacing w:val="-2"/>
                        <w:sz w:val="16"/>
                        <w:szCs w:val="16"/>
                      </w:rPr>
                      <w:t>E</w:t>
                    </w:r>
                    <w:r>
                      <w:rPr>
                        <w:rFonts w:ascii="Arial" w:eastAsia="Arial" w:hAnsi="Arial" w:cs="Arial"/>
                        <w:b/>
                        <w:sz w:val="16"/>
                        <w:szCs w:val="16"/>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0D0C686E" wp14:editId="300F0D3E">
              <wp:simplePos x="0" y="0"/>
              <wp:positionH relativeFrom="page">
                <wp:posOffset>1555750</wp:posOffset>
              </wp:positionH>
              <wp:positionV relativeFrom="page">
                <wp:posOffset>270510</wp:posOffset>
              </wp:positionV>
              <wp:extent cx="545465" cy="127635"/>
              <wp:effectExtent l="3175" t="381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E97A"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Res</w:t>
                          </w:r>
                          <w:r>
                            <w:rPr>
                              <w:rFonts w:ascii="Arial" w:eastAsia="Arial" w:hAnsi="Arial" w:cs="Arial"/>
                              <w:b/>
                              <w:sz w:val="16"/>
                              <w:szCs w:val="16"/>
                            </w:rPr>
                            <w:t>ourc</w:t>
                          </w:r>
                          <w:r>
                            <w:rPr>
                              <w:rFonts w:ascii="Arial" w:eastAsia="Arial" w:hAnsi="Arial" w:cs="Arial"/>
                              <w:b/>
                              <w:spacing w:val="-1"/>
                              <w:sz w:val="16"/>
                              <w:szCs w:val="16"/>
                            </w:rPr>
                            <w:t>e</w:t>
                          </w:r>
                          <w:r>
                            <w:rPr>
                              <w:rFonts w:ascii="Arial" w:eastAsia="Arial" w:hAnsi="Arial" w:cs="Arial"/>
                              <w:b/>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686E" id="Text Box 6" o:spid="_x0000_s1034" type="#_x0000_t202" style="position:absolute;margin-left:122.5pt;margin-top:21.3pt;width:42.9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mx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" filled="f" stroked="f">
              <v:textbox inset="0,0,0,0">
                <w:txbxContent>
                  <w:p w14:paraId="4BE3E97A"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Res</w:t>
                    </w:r>
                    <w:r>
                      <w:rPr>
                        <w:rFonts w:ascii="Arial" w:eastAsia="Arial" w:hAnsi="Arial" w:cs="Arial"/>
                        <w:b/>
                        <w:sz w:val="16"/>
                        <w:szCs w:val="16"/>
                      </w:rPr>
                      <w:t>ourc</w:t>
                    </w:r>
                    <w:r>
                      <w:rPr>
                        <w:rFonts w:ascii="Arial" w:eastAsia="Arial" w:hAnsi="Arial" w:cs="Arial"/>
                        <w:b/>
                        <w:spacing w:val="-1"/>
                        <w:sz w:val="16"/>
                        <w:szCs w:val="16"/>
                      </w:rPr>
                      <w:t>e</w:t>
                    </w:r>
                    <w:r>
                      <w:rPr>
                        <w:rFonts w:ascii="Arial" w:eastAsia="Arial" w:hAnsi="Arial" w:cs="Arial"/>
                        <w:b/>
                        <w:sz w:val="16"/>
                        <w:szCs w:val="16"/>
                      </w:rPr>
                      <w: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4C7BCFBA" wp14:editId="44DCE1FF">
              <wp:simplePos x="0" y="0"/>
              <wp:positionH relativeFrom="page">
                <wp:posOffset>344170</wp:posOffset>
              </wp:positionH>
              <wp:positionV relativeFrom="page">
                <wp:posOffset>503555</wp:posOffset>
              </wp:positionV>
              <wp:extent cx="2130425" cy="127635"/>
              <wp:effectExtent l="127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7DB0"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SE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E G</w:t>
                          </w:r>
                          <w:r>
                            <w:rPr>
                              <w:rFonts w:ascii="Arial" w:eastAsia="Arial" w:hAnsi="Arial" w:cs="Arial"/>
                              <w:b/>
                              <w:spacing w:val="-1"/>
                              <w:sz w:val="16"/>
                              <w:szCs w:val="16"/>
                            </w:rPr>
                            <w:t>R</w:t>
                          </w:r>
                          <w:r>
                            <w:rPr>
                              <w:rFonts w:ascii="Arial" w:eastAsia="Arial" w:hAnsi="Arial" w:cs="Arial"/>
                              <w:b/>
                              <w:sz w:val="16"/>
                              <w:szCs w:val="16"/>
                            </w:rPr>
                            <w:t>O</w:t>
                          </w:r>
                          <w:r>
                            <w:rPr>
                              <w:rFonts w:ascii="Arial" w:eastAsia="Arial" w:hAnsi="Arial" w:cs="Arial"/>
                              <w:b/>
                              <w:spacing w:val="-1"/>
                              <w:sz w:val="16"/>
                              <w:szCs w:val="16"/>
                            </w:rPr>
                            <w:t>U</w:t>
                          </w:r>
                          <w:r>
                            <w:rPr>
                              <w:rFonts w:ascii="Arial" w:eastAsia="Arial" w:hAnsi="Arial" w:cs="Arial"/>
                              <w:b/>
                              <w:spacing w:val="-2"/>
                              <w:sz w:val="16"/>
                              <w:szCs w:val="16"/>
                            </w:rPr>
                            <w:t>P</w:t>
                          </w:r>
                          <w:r>
                            <w:rPr>
                              <w:rFonts w:ascii="Arial" w:eastAsia="Arial" w:hAnsi="Arial" w:cs="Arial"/>
                              <w:b/>
                              <w:spacing w:val="1"/>
                              <w:sz w:val="16"/>
                              <w:szCs w:val="16"/>
                            </w:rPr>
                            <w:t>I</w:t>
                          </w:r>
                          <w:r>
                            <w:rPr>
                              <w:rFonts w:ascii="Arial" w:eastAsia="Arial" w:hAnsi="Arial" w:cs="Arial"/>
                              <w:b/>
                              <w:spacing w:val="-1"/>
                              <w:sz w:val="16"/>
                              <w:szCs w:val="16"/>
                            </w:rPr>
                            <w:t>N</w:t>
                          </w:r>
                          <w:r>
                            <w:rPr>
                              <w:rFonts w:ascii="Arial" w:eastAsia="Arial" w:hAnsi="Arial" w:cs="Arial"/>
                              <w:b/>
                              <w:spacing w:val="-2"/>
                              <w:sz w:val="16"/>
                              <w:szCs w:val="16"/>
                            </w:rPr>
                            <w:t>G</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pacing w:val="-1"/>
                              <w:sz w:val="16"/>
                              <w:szCs w:val="16"/>
                            </w:rPr>
                            <w:t>H</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1"/>
                              <w:sz w:val="16"/>
                              <w:szCs w:val="16"/>
                            </w:rPr>
                            <w:t xml:space="preserve"> Res</w:t>
                          </w:r>
                          <w:r>
                            <w:rPr>
                              <w:rFonts w:ascii="Arial" w:eastAsia="Arial" w:hAnsi="Arial" w:cs="Arial"/>
                              <w:b/>
                              <w:sz w:val="16"/>
                              <w:szCs w:val="16"/>
                            </w:rPr>
                            <w:t>ourc</w:t>
                          </w:r>
                          <w:r>
                            <w:rPr>
                              <w:rFonts w:ascii="Arial" w:eastAsia="Arial" w:hAnsi="Arial" w:cs="Arial"/>
                              <w:b/>
                              <w:spacing w:val="-1"/>
                              <w:sz w:val="16"/>
                              <w:szCs w:val="16"/>
                            </w:rPr>
                            <w:t>e</w:t>
                          </w:r>
                          <w:r>
                            <w:rPr>
                              <w:rFonts w:ascii="Arial" w:eastAsia="Arial" w:hAnsi="Arial" w:cs="Arial"/>
                              <w:b/>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CFBA" id="Text Box 5" o:spid="_x0000_s1035" type="#_x0000_t202" style="position:absolute;margin-left:27.1pt;margin-top:39.65pt;width:167.7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LoswIAALA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" filled="f" stroked="f">
              <v:textbox inset="0,0,0,0">
                <w:txbxContent>
                  <w:p w14:paraId="44BB7DB0" w14:textId="77777777" w:rsidR="00D0176B" w:rsidRDefault="000D1E1E">
                    <w:pPr>
                      <w:ind w:left="20" w:right="-24"/>
                      <w:rPr>
                        <w:rFonts w:ascii="Arial" w:eastAsia="Arial" w:hAnsi="Arial" w:cs="Arial"/>
                        <w:sz w:val="16"/>
                        <w:szCs w:val="16"/>
                      </w:rPr>
                    </w:pPr>
                    <w:r>
                      <w:rPr>
                        <w:rFonts w:ascii="Arial" w:eastAsia="Arial" w:hAnsi="Arial" w:cs="Arial"/>
                        <w:b/>
                        <w:spacing w:val="1"/>
                        <w:sz w:val="16"/>
                        <w:szCs w:val="16"/>
                      </w:rPr>
                      <w:t>SE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E G</w:t>
                    </w:r>
                    <w:r>
                      <w:rPr>
                        <w:rFonts w:ascii="Arial" w:eastAsia="Arial" w:hAnsi="Arial" w:cs="Arial"/>
                        <w:b/>
                        <w:spacing w:val="-1"/>
                        <w:sz w:val="16"/>
                        <w:szCs w:val="16"/>
                      </w:rPr>
                      <w:t>R</w:t>
                    </w:r>
                    <w:r>
                      <w:rPr>
                        <w:rFonts w:ascii="Arial" w:eastAsia="Arial" w:hAnsi="Arial" w:cs="Arial"/>
                        <w:b/>
                        <w:sz w:val="16"/>
                        <w:szCs w:val="16"/>
                      </w:rPr>
                      <w:t>O</w:t>
                    </w:r>
                    <w:r>
                      <w:rPr>
                        <w:rFonts w:ascii="Arial" w:eastAsia="Arial" w:hAnsi="Arial" w:cs="Arial"/>
                        <w:b/>
                        <w:spacing w:val="-1"/>
                        <w:sz w:val="16"/>
                        <w:szCs w:val="16"/>
                      </w:rPr>
                      <w:t>U</w:t>
                    </w:r>
                    <w:r>
                      <w:rPr>
                        <w:rFonts w:ascii="Arial" w:eastAsia="Arial" w:hAnsi="Arial" w:cs="Arial"/>
                        <w:b/>
                        <w:spacing w:val="-2"/>
                        <w:sz w:val="16"/>
                        <w:szCs w:val="16"/>
                      </w:rPr>
                      <w:t>P</w:t>
                    </w:r>
                    <w:r>
                      <w:rPr>
                        <w:rFonts w:ascii="Arial" w:eastAsia="Arial" w:hAnsi="Arial" w:cs="Arial"/>
                        <w:b/>
                        <w:spacing w:val="1"/>
                        <w:sz w:val="16"/>
                        <w:szCs w:val="16"/>
                      </w:rPr>
                      <w:t>I</w:t>
                    </w:r>
                    <w:r>
                      <w:rPr>
                        <w:rFonts w:ascii="Arial" w:eastAsia="Arial" w:hAnsi="Arial" w:cs="Arial"/>
                        <w:b/>
                        <w:spacing w:val="-1"/>
                        <w:sz w:val="16"/>
                        <w:szCs w:val="16"/>
                      </w:rPr>
                      <w:t>N</w:t>
                    </w:r>
                    <w:r>
                      <w:rPr>
                        <w:rFonts w:ascii="Arial" w:eastAsia="Arial" w:hAnsi="Arial" w:cs="Arial"/>
                        <w:b/>
                        <w:spacing w:val="-2"/>
                        <w:sz w:val="16"/>
                        <w:szCs w:val="16"/>
                      </w:rPr>
                      <w:t>G</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pacing w:val="-1"/>
                        <w:sz w:val="16"/>
                        <w:szCs w:val="16"/>
                      </w:rPr>
                      <w:t>H</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1"/>
                        <w:sz w:val="16"/>
                        <w:szCs w:val="16"/>
                      </w:rPr>
                      <w:t xml:space="preserve"> Res</w:t>
                    </w:r>
                    <w:r>
                      <w:rPr>
                        <w:rFonts w:ascii="Arial" w:eastAsia="Arial" w:hAnsi="Arial" w:cs="Arial"/>
                        <w:b/>
                        <w:sz w:val="16"/>
                        <w:szCs w:val="16"/>
                      </w:rPr>
                      <w:t>ourc</w:t>
                    </w:r>
                    <w:r>
                      <w:rPr>
                        <w:rFonts w:ascii="Arial" w:eastAsia="Arial" w:hAnsi="Arial" w:cs="Arial"/>
                        <w:b/>
                        <w:spacing w:val="-1"/>
                        <w:sz w:val="16"/>
                        <w:szCs w:val="16"/>
                      </w:rPr>
                      <w:t>e</w:t>
                    </w:r>
                    <w:r>
                      <w:rPr>
                        <w:rFonts w:ascii="Arial" w:eastAsia="Arial" w:hAnsi="Arial" w:cs="Arial"/>
                        <w:b/>
                        <w:sz w:val="16"/>
                        <w:szCs w:val="16"/>
                      </w:rPr>
                      <w: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18DF"/>
    <w:multiLevelType w:val="hybridMultilevel"/>
    <w:tmpl w:val="A1188EA0"/>
    <w:lvl w:ilvl="0" w:tplc="4E06BC26">
      <w:numFmt w:val="bullet"/>
      <w:lvlText w:val=""/>
      <w:lvlJc w:val="left"/>
      <w:pPr>
        <w:ind w:left="832" w:hanging="360"/>
      </w:pPr>
      <w:rPr>
        <w:rFonts w:ascii="Wingdings" w:eastAsia="Wingdings" w:hAnsi="Wingdings" w:cs="Wingdings"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15:restartNumberingAfterBreak="0">
    <w:nsid w:val="3E417681"/>
    <w:multiLevelType w:val="multilevel"/>
    <w:tmpl w:val="FEB059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0971287"/>
    <w:multiLevelType w:val="hybridMultilevel"/>
    <w:tmpl w:val="BD36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9378D4"/>
    <w:multiLevelType w:val="hybridMultilevel"/>
    <w:tmpl w:val="53043EAE"/>
    <w:lvl w:ilvl="0" w:tplc="08090001">
      <w:start w:val="1"/>
      <w:numFmt w:val="bullet"/>
      <w:lvlText w:val=""/>
      <w:lvlJc w:val="left"/>
      <w:pPr>
        <w:ind w:left="1552" w:hanging="360"/>
      </w:pPr>
      <w:rPr>
        <w:rFonts w:ascii="Symbol" w:hAnsi="Symbol"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6B"/>
    <w:rsid w:val="000D1E1E"/>
    <w:rsid w:val="00400A47"/>
    <w:rsid w:val="005F7CA2"/>
    <w:rsid w:val="00976EE6"/>
    <w:rsid w:val="009A016C"/>
    <w:rsid w:val="00A4298A"/>
    <w:rsid w:val="00A44E09"/>
    <w:rsid w:val="00B4396E"/>
    <w:rsid w:val="00BA60FE"/>
    <w:rsid w:val="00C918E3"/>
    <w:rsid w:val="00D0176B"/>
    <w:rsid w:val="00E5763C"/>
    <w:rsid w:val="00EE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C2929"/>
  <w15:docId w15:val="{7ED87A83-32A1-4F1A-A76C-9EC8AFBE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9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EA24E-2B3A-4B42-BB6E-502309A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755092-AA3D-4997-924D-0DE93FE085A7}">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582C6F8-11B6-4C8C-A5FD-ED30E95C4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Arnett</dc:creator>
  <cp:lastModifiedBy>Julie Longstaff</cp:lastModifiedBy>
  <cp:revision>2</cp:revision>
  <dcterms:created xsi:type="dcterms:W3CDTF">2020-02-25T15:32:00Z</dcterms:created>
  <dcterms:modified xsi:type="dcterms:W3CDTF">2020-02-25T15:32:00Z</dcterms:modified>
</cp:coreProperties>
</file>