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AEBC6" w14:textId="77777777" w:rsidR="009B3068" w:rsidRDefault="00F331B4">
      <w:pPr>
        <w:pStyle w:val="BodyText"/>
        <w:kinsoku w:val="0"/>
        <w:overflowPunct w:val="0"/>
        <w:spacing w:before="83"/>
        <w:ind w:left="5611" w:right="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0B74F34" wp14:editId="436674CD">
                <wp:simplePos x="0" y="0"/>
                <wp:positionH relativeFrom="page">
                  <wp:posOffset>754380</wp:posOffset>
                </wp:positionH>
                <wp:positionV relativeFrom="paragraph">
                  <wp:posOffset>55245</wp:posOffset>
                </wp:positionV>
                <wp:extent cx="2654300" cy="660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BC080" w14:textId="77777777" w:rsidR="009B3068" w:rsidRDefault="00F331B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40C032" wp14:editId="541A0858">
                                  <wp:extent cx="2657475" cy="6667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34DB26" w14:textId="77777777" w:rsidR="009B3068" w:rsidRDefault="009B30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74F34" id="Rectangle 2" o:spid="_x0000_s1026" style="position:absolute;left:0;text-align:left;margin-left:59.4pt;margin-top:4.35pt;width:209pt;height:5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" o:allowincell="f" filled="f" stroked="f">
                <v:textbox inset="0,0,0,0">
                  <w:txbxContent>
                    <w:p w14:paraId="4C9BC080" w14:textId="77777777" w:rsidR="009B3068" w:rsidRDefault="00F331B4">
                      <w:pPr>
                        <w:widowControl/>
                        <w:autoSpaceDE/>
                        <w:autoSpaceDN/>
                        <w:adjustRightInd/>
                        <w:spacing w:line="10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40C032" wp14:editId="541A0858">
                            <wp:extent cx="2657475" cy="6667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34DB26" w14:textId="77777777" w:rsidR="009B3068" w:rsidRDefault="009B3068"/>
                  </w:txbxContent>
                </v:textbox>
                <w10:wrap anchorx="page"/>
              </v:rect>
            </w:pict>
          </mc:Fallback>
        </mc:AlternateContent>
      </w:r>
      <w:r w:rsidR="009B3068">
        <w:rPr>
          <w:spacing w:val="-1"/>
        </w:rPr>
        <w:t>Facility</w:t>
      </w:r>
      <w:r w:rsidR="009B3068">
        <w:rPr>
          <w:spacing w:val="-2"/>
        </w:rPr>
        <w:t xml:space="preserve"> </w:t>
      </w:r>
      <w:r w:rsidR="009B3068">
        <w:rPr>
          <w:spacing w:val="-1"/>
        </w:rPr>
        <w:t>Services</w:t>
      </w:r>
      <w:r w:rsidR="009B3068">
        <w:t xml:space="preserve"> </w:t>
      </w:r>
      <w:r w:rsidR="009B3068">
        <w:rPr>
          <w:spacing w:val="-1"/>
        </w:rPr>
        <w:t>Recruitment</w:t>
      </w:r>
      <w:r w:rsidR="009B3068">
        <w:rPr>
          <w:spacing w:val="-2"/>
        </w:rPr>
        <w:t xml:space="preserve"> </w:t>
      </w:r>
      <w:r w:rsidR="009B3068">
        <w:t>Team</w:t>
      </w:r>
      <w:r w:rsidR="009B3068">
        <w:rPr>
          <w:spacing w:val="33"/>
        </w:rPr>
        <w:t xml:space="preserve"> </w:t>
      </w:r>
      <w:r w:rsidR="009B3068">
        <w:rPr>
          <w:spacing w:val="-1"/>
        </w:rPr>
        <w:t>Facility</w:t>
      </w:r>
      <w:r w:rsidR="009B3068">
        <w:rPr>
          <w:spacing w:val="-2"/>
        </w:rPr>
        <w:t xml:space="preserve"> </w:t>
      </w:r>
      <w:r w:rsidR="009B3068">
        <w:rPr>
          <w:spacing w:val="-1"/>
        </w:rPr>
        <w:t>Services</w:t>
      </w:r>
      <w:r w:rsidR="009B3068">
        <w:t xml:space="preserve"> &amp;</w:t>
      </w:r>
      <w:r w:rsidR="009B3068">
        <w:rPr>
          <w:spacing w:val="1"/>
        </w:rPr>
        <w:t xml:space="preserve"> </w:t>
      </w:r>
      <w:r w:rsidR="009B3068">
        <w:rPr>
          <w:spacing w:val="-1"/>
        </w:rPr>
        <w:t>Civic</w:t>
      </w:r>
      <w:r w:rsidR="009B3068">
        <w:t xml:space="preserve"> </w:t>
      </w:r>
      <w:r w:rsidR="009B3068">
        <w:rPr>
          <w:spacing w:val="-1"/>
        </w:rPr>
        <w:t>Management</w:t>
      </w:r>
      <w:r w:rsidR="009B3068">
        <w:rPr>
          <w:spacing w:val="33"/>
        </w:rPr>
        <w:t xml:space="preserve"> </w:t>
      </w:r>
      <w:r w:rsidR="009B3068">
        <w:rPr>
          <w:spacing w:val="-1"/>
        </w:rPr>
        <w:t>Newcastle</w:t>
      </w:r>
      <w:r w:rsidR="009B3068">
        <w:rPr>
          <w:spacing w:val="1"/>
        </w:rPr>
        <w:t xml:space="preserve"> </w:t>
      </w:r>
      <w:r w:rsidR="009B3068">
        <w:rPr>
          <w:spacing w:val="-1"/>
        </w:rPr>
        <w:t>City</w:t>
      </w:r>
      <w:r w:rsidR="009B3068">
        <w:rPr>
          <w:spacing w:val="-2"/>
        </w:rPr>
        <w:t xml:space="preserve"> </w:t>
      </w:r>
      <w:r w:rsidR="009B3068">
        <w:rPr>
          <w:spacing w:val="-1"/>
        </w:rPr>
        <w:t>Council</w:t>
      </w:r>
    </w:p>
    <w:p w14:paraId="00F3D81C" w14:textId="77777777" w:rsidR="009B3068" w:rsidRDefault="009B3068">
      <w:pPr>
        <w:pStyle w:val="BodyText"/>
        <w:kinsoku w:val="0"/>
        <w:overflowPunct w:val="0"/>
        <w:ind w:left="5611" w:right="2371"/>
        <w:rPr>
          <w:spacing w:val="-1"/>
        </w:rPr>
      </w:pPr>
      <w:r>
        <w:rPr>
          <w:spacing w:val="-1"/>
        </w:rPr>
        <w:t>Condercum</w:t>
      </w:r>
      <w:r>
        <w:rPr>
          <w:spacing w:val="2"/>
        </w:rPr>
        <w:t xml:space="preserve"> </w:t>
      </w:r>
      <w:r>
        <w:rPr>
          <w:spacing w:val="-1"/>
        </w:rPr>
        <w:t>Road</w:t>
      </w:r>
      <w:r>
        <w:rPr>
          <w:spacing w:val="27"/>
        </w:rPr>
        <w:t xml:space="preserve"> </w:t>
      </w:r>
      <w:r>
        <w:rPr>
          <w:spacing w:val="-1"/>
        </w:rPr>
        <w:t>Conhope Lane</w:t>
      </w:r>
      <w:r>
        <w:rPr>
          <w:spacing w:val="26"/>
        </w:rPr>
        <w:t xml:space="preserve"> </w:t>
      </w:r>
      <w:r>
        <w:rPr>
          <w:spacing w:val="-1"/>
        </w:rPr>
        <w:t>Benwell</w:t>
      </w:r>
    </w:p>
    <w:p w14:paraId="25B66119" w14:textId="77777777" w:rsidR="009B3068" w:rsidRDefault="009B3068">
      <w:pPr>
        <w:pStyle w:val="BodyText"/>
        <w:kinsoku w:val="0"/>
        <w:overflowPunct w:val="0"/>
        <w:ind w:left="5611"/>
        <w:rPr>
          <w:spacing w:val="-1"/>
        </w:rPr>
      </w:pPr>
      <w:r>
        <w:rPr>
          <w:spacing w:val="-1"/>
        </w:rPr>
        <w:t>Newcastle</w:t>
      </w:r>
      <w:r>
        <w:rPr>
          <w:spacing w:val="1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rPr>
          <w:spacing w:val="-1"/>
        </w:rPr>
        <w:t>Tyne,</w:t>
      </w:r>
      <w:r>
        <w:rPr>
          <w:spacing w:val="-2"/>
        </w:rPr>
        <w:t xml:space="preserve"> </w:t>
      </w:r>
      <w:r>
        <w:rPr>
          <w:spacing w:val="-1"/>
        </w:rPr>
        <w:t>NE4</w:t>
      </w:r>
      <w:r>
        <w:rPr>
          <w:spacing w:val="1"/>
        </w:rPr>
        <w:t xml:space="preserve"> </w:t>
      </w:r>
      <w:r>
        <w:rPr>
          <w:spacing w:val="-1"/>
        </w:rPr>
        <w:t>8XN</w:t>
      </w:r>
    </w:p>
    <w:p w14:paraId="60B7B507" w14:textId="77777777" w:rsidR="009B3068" w:rsidRDefault="009B3068">
      <w:pPr>
        <w:pStyle w:val="BodyText"/>
        <w:kinsoku w:val="0"/>
        <w:overflowPunct w:val="0"/>
        <w:ind w:left="0"/>
      </w:pPr>
    </w:p>
    <w:p w14:paraId="02A8B4B0" w14:textId="77777777" w:rsidR="009B3068" w:rsidRDefault="009B3068">
      <w:pPr>
        <w:pStyle w:val="BodyText"/>
        <w:kinsoku w:val="0"/>
        <w:overflowPunct w:val="0"/>
        <w:ind w:left="5611"/>
        <w:rPr>
          <w:spacing w:val="-1"/>
        </w:rPr>
      </w:pPr>
      <w:r>
        <w:rPr>
          <w:spacing w:val="-1"/>
        </w:rPr>
        <w:t>Phone:</w:t>
      </w:r>
      <w:r>
        <w:rPr>
          <w:spacing w:val="-2"/>
        </w:rPr>
        <w:t xml:space="preserve"> </w:t>
      </w:r>
      <w:r>
        <w:rPr>
          <w:spacing w:val="-1"/>
        </w:rPr>
        <w:t>0191</w:t>
      </w:r>
      <w:r>
        <w:rPr>
          <w:spacing w:val="1"/>
        </w:rPr>
        <w:t xml:space="preserve"> </w:t>
      </w:r>
      <w:r>
        <w:rPr>
          <w:spacing w:val="-1"/>
        </w:rPr>
        <w:t>277 2466</w:t>
      </w:r>
    </w:p>
    <w:p w14:paraId="1D28655C" w14:textId="77777777" w:rsidR="009B3068" w:rsidRDefault="009B3068">
      <w:pPr>
        <w:pStyle w:val="BodyText"/>
        <w:kinsoku w:val="0"/>
        <w:overflowPunct w:val="0"/>
        <w:ind w:left="5611" w:right="285"/>
        <w:rPr>
          <w:spacing w:val="-1"/>
        </w:rPr>
      </w:pPr>
      <w:r>
        <w:rPr>
          <w:spacing w:val="-1"/>
        </w:rPr>
        <w:t>Email:</w:t>
      </w:r>
      <w:r>
        <w:rPr>
          <w:spacing w:val="-2"/>
        </w:rPr>
        <w:t xml:space="preserve"> </w:t>
      </w:r>
      <w:hyperlink r:id="rId6" w:history="1">
        <w:r>
          <w:rPr>
            <w:spacing w:val="-1"/>
          </w:rPr>
          <w:t>fscmrec@newcastle.gov.uk</w:t>
        </w:r>
      </w:hyperlink>
      <w:r>
        <w:rPr>
          <w:spacing w:val="37"/>
        </w:rPr>
        <w:t xml:space="preserve"> </w:t>
      </w:r>
      <w:hyperlink r:id="rId7" w:history="1">
        <w:r>
          <w:rPr>
            <w:spacing w:val="-1"/>
          </w:rPr>
          <w:t>www.newcastle.gov.uk</w:t>
        </w:r>
      </w:hyperlink>
    </w:p>
    <w:p w14:paraId="31C52E5A" w14:textId="77777777" w:rsidR="009B3068" w:rsidRDefault="009B306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48FF873" w14:textId="77777777" w:rsidR="009B3068" w:rsidRDefault="009B3068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14:paraId="523B581A" w14:textId="77777777" w:rsidR="009B3068" w:rsidRDefault="009B3068">
      <w:pPr>
        <w:pStyle w:val="BodyText"/>
        <w:kinsoku w:val="0"/>
        <w:overflowPunct w:val="0"/>
        <w:spacing w:before="69"/>
        <w:jc w:val="both"/>
        <w:rPr>
          <w:spacing w:val="-1"/>
        </w:rPr>
      </w:pPr>
      <w:r>
        <w:rPr>
          <w:spacing w:val="-1"/>
        </w:rPr>
        <w:t>Dear Candidate</w:t>
      </w:r>
    </w:p>
    <w:p w14:paraId="49AFAEE4" w14:textId="77777777" w:rsidR="009B3068" w:rsidRDefault="009B3068">
      <w:pPr>
        <w:pStyle w:val="BodyText"/>
        <w:kinsoku w:val="0"/>
        <w:overflowPunct w:val="0"/>
        <w:ind w:left="0"/>
      </w:pPr>
    </w:p>
    <w:p w14:paraId="73D54BAC" w14:textId="77777777" w:rsidR="009B3068" w:rsidRDefault="009B3068">
      <w:pPr>
        <w:pStyle w:val="BodyText"/>
        <w:kinsoku w:val="0"/>
        <w:overflowPunct w:val="0"/>
        <w:ind w:right="158"/>
        <w:jc w:val="both"/>
      </w:pPr>
      <w:r>
        <w:t>Thank</w:t>
      </w:r>
      <w:r>
        <w:rPr>
          <w:spacing w:val="11"/>
        </w:rPr>
        <w:t xml:space="preserve"> </w:t>
      </w:r>
      <w:proofErr w:type="gramStart"/>
      <w:r>
        <w:t xml:space="preserve">you </w:t>
      </w:r>
      <w:r>
        <w:rPr>
          <w:spacing w:val="11"/>
        </w:rPr>
        <w:t xml:space="preserve"> </w:t>
      </w:r>
      <w:r>
        <w:t>for</w:t>
      </w:r>
      <w:proofErr w:type="gramEnd"/>
      <w:r>
        <w:t xml:space="preserve"> </w:t>
      </w:r>
      <w:r>
        <w:rPr>
          <w:spacing w:val="11"/>
        </w:rPr>
        <w:t xml:space="preserve"> </w:t>
      </w:r>
      <w:r>
        <w:t xml:space="preserve">considering </w:t>
      </w:r>
      <w:r>
        <w:rPr>
          <w:spacing w:val="11"/>
        </w:rPr>
        <w:t xml:space="preserve"> </w:t>
      </w:r>
      <w:r>
        <w:t xml:space="preserve">working </w:t>
      </w:r>
      <w:r>
        <w:rPr>
          <w:spacing w:val="11"/>
        </w:rPr>
        <w:t xml:space="preserve"> </w:t>
      </w:r>
      <w:r>
        <w:t xml:space="preserve">for </w:t>
      </w:r>
      <w:r>
        <w:rPr>
          <w:spacing w:val="11"/>
        </w:rPr>
        <w:t xml:space="preserve"> </w:t>
      </w:r>
      <w:r>
        <w:t xml:space="preserve">Newcastle </w:t>
      </w:r>
      <w:r>
        <w:rPr>
          <w:spacing w:val="11"/>
        </w:rPr>
        <w:t xml:space="preserve"> </w:t>
      </w:r>
      <w:r>
        <w:t xml:space="preserve">City </w:t>
      </w:r>
      <w:r>
        <w:rPr>
          <w:spacing w:val="11"/>
        </w:rPr>
        <w:t xml:space="preserve"> </w:t>
      </w:r>
      <w:r>
        <w:t xml:space="preserve">Council </w:t>
      </w:r>
      <w:r>
        <w:rPr>
          <w:spacing w:val="11"/>
        </w:rPr>
        <w:t xml:space="preserve"> </w:t>
      </w:r>
      <w:r>
        <w:t xml:space="preserve">within </w:t>
      </w:r>
      <w:r>
        <w:rPr>
          <w:spacing w:val="11"/>
        </w:rPr>
        <w:t xml:space="preserve"> </w:t>
      </w:r>
      <w:r>
        <w:t xml:space="preserve">our </w:t>
      </w:r>
      <w:r>
        <w:rPr>
          <w:spacing w:val="11"/>
        </w:rPr>
        <w:t xml:space="preserve"> </w:t>
      </w:r>
      <w:r>
        <w:t>Facility</w:t>
      </w:r>
      <w:r>
        <w:rPr>
          <w:spacing w:val="22"/>
        </w:rPr>
        <w:t xml:space="preserve"> </w:t>
      </w:r>
      <w:r>
        <w:t>Services</w:t>
      </w:r>
      <w:r>
        <w:rPr>
          <w:spacing w:val="56"/>
        </w:rPr>
        <w:t xml:space="preserve"> </w:t>
      </w:r>
      <w:r>
        <w:rPr>
          <w:spacing w:val="-1"/>
        </w:rPr>
        <w:t>division.</w:t>
      </w:r>
      <w:r>
        <w:rPr>
          <w:spacing w:val="55"/>
        </w:rPr>
        <w:t xml:space="preserve"> </w:t>
      </w:r>
      <w:r>
        <w:rPr>
          <w:spacing w:val="-2"/>
        </w:rPr>
        <w:t>We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providing</w:t>
      </w:r>
      <w:r>
        <w:rPr>
          <w:spacing w:val="2"/>
        </w:rPr>
        <w:t xml:space="preserve"> </w:t>
      </w:r>
      <w:r>
        <w:t>catering,</w:t>
      </w:r>
      <w:r>
        <w:rPr>
          <w:spacing w:val="2"/>
        </w:rPr>
        <w:t xml:space="preserve"> </w:t>
      </w:r>
      <w:r>
        <w:t>cleaning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caretaking</w:t>
      </w:r>
      <w:r>
        <w:rPr>
          <w:spacing w:val="2"/>
        </w:rPr>
        <w:t xml:space="preserve"> </w:t>
      </w:r>
      <w:r>
        <w:t>services</w:t>
      </w:r>
      <w:r>
        <w:rPr>
          <w:spacing w:val="2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City’s</w:t>
      </w:r>
      <w:r>
        <w:rPr>
          <w:spacing w:val="1"/>
        </w:rPr>
        <w:t xml:space="preserve"> </w:t>
      </w:r>
      <w:r>
        <w:t>schools.</w:t>
      </w:r>
    </w:p>
    <w:p w14:paraId="58C5066F" w14:textId="77777777" w:rsidR="009B3068" w:rsidRDefault="009B3068">
      <w:pPr>
        <w:pStyle w:val="BodyText"/>
        <w:kinsoku w:val="0"/>
        <w:overflowPunct w:val="0"/>
        <w:ind w:left="0"/>
      </w:pPr>
    </w:p>
    <w:p w14:paraId="1994C165" w14:textId="77777777" w:rsidR="009B3068" w:rsidRDefault="009B3068">
      <w:pPr>
        <w:pStyle w:val="Heading1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About us</w:t>
      </w:r>
    </w:p>
    <w:p w14:paraId="7ACBF6D6" w14:textId="77777777" w:rsidR="009B3068" w:rsidRDefault="009B3068">
      <w:pPr>
        <w:pStyle w:val="BodyText"/>
        <w:kinsoku w:val="0"/>
        <w:overflowPunct w:val="0"/>
        <w:ind w:right="109"/>
        <w:jc w:val="both"/>
        <w:rPr>
          <w:spacing w:val="-1"/>
        </w:rPr>
      </w:pPr>
      <w:r>
        <w:rPr>
          <w:spacing w:val="-1"/>
        </w:rPr>
        <w:t>We’re</w:t>
      </w:r>
      <w:r>
        <w:rPr>
          <w:spacing w:val="15"/>
        </w:rPr>
        <w:t xml:space="preserve"> </w:t>
      </w:r>
      <w:r>
        <w:rPr>
          <w:spacing w:val="-1"/>
        </w:rPr>
        <w:t>looking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enthusiastic,</w:t>
      </w:r>
      <w:r>
        <w:rPr>
          <w:spacing w:val="12"/>
        </w:rPr>
        <w:t xml:space="preserve"> </w:t>
      </w:r>
      <w:r>
        <w:rPr>
          <w:spacing w:val="-1"/>
        </w:rPr>
        <w:t>hard-working</w:t>
      </w:r>
      <w:r>
        <w:rPr>
          <w:spacing w:val="13"/>
        </w:rPr>
        <w:t xml:space="preserve"> </w:t>
      </w:r>
      <w:r>
        <w:rPr>
          <w:spacing w:val="-1"/>
        </w:rPr>
        <w:t>individuals</w:t>
      </w:r>
      <w:r>
        <w:rPr>
          <w:spacing w:val="14"/>
        </w:rPr>
        <w:t xml:space="preserve"> </w:t>
      </w:r>
      <w:r>
        <w:rPr>
          <w:spacing w:val="-1"/>
        </w:rPr>
        <w:t>who</w:t>
      </w:r>
      <w:r>
        <w:rPr>
          <w:spacing w:val="15"/>
        </w:rPr>
        <w:t xml:space="preserve"> </w:t>
      </w:r>
      <w:r>
        <w:rPr>
          <w:spacing w:val="-1"/>
        </w:rPr>
        <w:t>want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job</w:t>
      </w:r>
      <w:r>
        <w:rPr>
          <w:spacing w:val="13"/>
        </w:rPr>
        <w:t xml:space="preserve"> </w:t>
      </w:r>
      <w:r>
        <w:rPr>
          <w:spacing w:val="-1"/>
        </w:rPr>
        <w:t>that’s</w:t>
      </w:r>
      <w:r>
        <w:rPr>
          <w:spacing w:val="12"/>
        </w:rPr>
        <w:t xml:space="preserve"> </w:t>
      </w:r>
      <w:r>
        <w:rPr>
          <w:spacing w:val="-1"/>
        </w:rPr>
        <w:t>both</w:t>
      </w:r>
      <w:r>
        <w:rPr>
          <w:spacing w:val="15"/>
        </w:rPr>
        <w:t xml:space="preserve"> </w:t>
      </w:r>
      <w:r>
        <w:rPr>
          <w:spacing w:val="-1"/>
        </w:rPr>
        <w:t>challenging</w:t>
      </w:r>
      <w:r>
        <w:rPr>
          <w:spacing w:val="6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rewarding.</w:t>
      </w:r>
      <w:r>
        <w:rPr>
          <w:spacing w:val="48"/>
        </w:rPr>
        <w:t xml:space="preserve"> </w:t>
      </w:r>
      <w:r>
        <w:rPr>
          <w:spacing w:val="-1"/>
        </w:rPr>
        <w:t>Although</w:t>
      </w:r>
      <w:r>
        <w:rPr>
          <w:spacing w:val="25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essential,</w:t>
      </w:r>
      <w:r>
        <w:rPr>
          <w:spacing w:val="22"/>
        </w:rPr>
        <w:t xml:space="preserve"> </w:t>
      </w:r>
      <w:r>
        <w:rPr>
          <w:spacing w:val="-1"/>
        </w:rPr>
        <w:t>previous</w:t>
      </w:r>
      <w:r>
        <w:rPr>
          <w:spacing w:val="24"/>
        </w:rPr>
        <w:t xml:space="preserve"> </w:t>
      </w:r>
      <w:r>
        <w:rPr>
          <w:spacing w:val="-1"/>
        </w:rPr>
        <w:t>experience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similar</w:t>
      </w:r>
      <w:r>
        <w:rPr>
          <w:spacing w:val="23"/>
        </w:rPr>
        <w:t xml:space="preserve"> </w:t>
      </w:r>
      <w:r>
        <w:rPr>
          <w:spacing w:val="-1"/>
        </w:rPr>
        <w:t>type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role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highly</w:t>
      </w:r>
      <w:r>
        <w:rPr>
          <w:spacing w:val="55"/>
        </w:rPr>
        <w:t xml:space="preserve"> </w:t>
      </w:r>
      <w:r>
        <w:rPr>
          <w:spacing w:val="-1"/>
        </w:rPr>
        <w:t>desirable</w:t>
      </w:r>
      <w:r>
        <w:rPr>
          <w:spacing w:val="-9"/>
        </w:rPr>
        <w:t xml:space="preserve"> </w:t>
      </w:r>
      <w:r>
        <w:rPr>
          <w:spacing w:val="-1"/>
        </w:rPr>
        <w:t>but</w:t>
      </w:r>
      <w:r>
        <w:rPr>
          <w:spacing w:val="-7"/>
        </w:rPr>
        <w:t xml:space="preserve"> </w:t>
      </w:r>
      <w:r>
        <w:rPr>
          <w:spacing w:val="-1"/>
        </w:rPr>
        <w:t>important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have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positive,</w:t>
      </w:r>
      <w:r>
        <w:rPr>
          <w:spacing w:val="-7"/>
        </w:rPr>
        <w:t xml:space="preserve"> </w:t>
      </w:r>
      <w:r>
        <w:rPr>
          <w:spacing w:val="-1"/>
        </w:rPr>
        <w:t>can-do</w:t>
      </w:r>
      <w:r>
        <w:rPr>
          <w:spacing w:val="-9"/>
        </w:rPr>
        <w:t xml:space="preserve"> </w:t>
      </w:r>
      <w:r>
        <w:rPr>
          <w:spacing w:val="-1"/>
        </w:rPr>
        <w:t>attitude</w:t>
      </w:r>
      <w:r>
        <w:rPr>
          <w:spacing w:val="-6"/>
        </w:rPr>
        <w:t xml:space="preserve"> </w:t>
      </w:r>
      <w:r>
        <w:rPr>
          <w:spacing w:val="-1"/>
        </w:rPr>
        <w:t>towards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enjoy</w:t>
      </w:r>
      <w:r>
        <w:rPr>
          <w:spacing w:val="-10"/>
        </w:rPr>
        <w:t xml:space="preserve"> </w:t>
      </w:r>
      <w:r>
        <w:rPr>
          <w:spacing w:val="-1"/>
        </w:rPr>
        <w:t>working</w:t>
      </w:r>
      <w:r>
        <w:rPr>
          <w:spacing w:val="71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team.</w:t>
      </w:r>
      <w:r>
        <w:rPr>
          <w:spacing w:val="25"/>
        </w:rPr>
        <w:t xml:space="preserve"> </w:t>
      </w:r>
      <w:r>
        <w:t>We’ll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training</w:t>
      </w:r>
      <w:r>
        <w:rPr>
          <w:spacing w:val="13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proofErr w:type="gramStart"/>
      <w:r>
        <w:t>need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we’ll</w:t>
      </w:r>
      <w:r>
        <w:rPr>
          <w:spacing w:val="14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our</w:t>
      </w:r>
      <w:r>
        <w:rPr>
          <w:spacing w:val="14"/>
        </w:rPr>
        <w:t xml:space="preserve"> </w:t>
      </w:r>
      <w:r>
        <w:rPr>
          <w:spacing w:val="-1"/>
        </w:rPr>
        <w:t>best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match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 xml:space="preserve">your </w:t>
      </w:r>
      <w:r>
        <w:t>most</w:t>
      </w:r>
      <w:r>
        <w:rPr>
          <w:spacing w:val="-2"/>
        </w:rPr>
        <w:t xml:space="preserve"> </w:t>
      </w:r>
      <w:r>
        <w:rPr>
          <w:spacing w:val="-1"/>
        </w:rPr>
        <w:t>convenient</w:t>
      </w:r>
      <w:r>
        <w:rPr>
          <w:spacing w:val="-2"/>
        </w:rPr>
        <w:t xml:space="preserve"> </w:t>
      </w:r>
      <w:r>
        <w:rPr>
          <w:spacing w:val="-1"/>
        </w:rPr>
        <w:t>location.</w:t>
      </w:r>
    </w:p>
    <w:p w14:paraId="7DC963F4" w14:textId="77777777" w:rsidR="009B3068" w:rsidRDefault="009B3068">
      <w:pPr>
        <w:pStyle w:val="BodyText"/>
        <w:kinsoku w:val="0"/>
        <w:overflowPunct w:val="0"/>
        <w:ind w:left="0"/>
      </w:pPr>
    </w:p>
    <w:p w14:paraId="320C7D5B" w14:textId="77777777" w:rsidR="009B3068" w:rsidRDefault="009B3068">
      <w:pPr>
        <w:pStyle w:val="BodyText"/>
        <w:kinsoku w:val="0"/>
        <w:overflowPunct w:val="0"/>
        <w:ind w:right="109"/>
        <w:jc w:val="both"/>
        <w:rPr>
          <w:spacing w:val="-1"/>
        </w:rPr>
      </w:pPr>
      <w:r>
        <w:t>As</w:t>
      </w:r>
      <w:r>
        <w:rPr>
          <w:spacing w:val="35"/>
        </w:rPr>
        <w:t xml:space="preserve"> </w:t>
      </w:r>
      <w:r>
        <w:rPr>
          <w:spacing w:val="-1"/>
        </w:rPr>
        <w:t>one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region’s</w:t>
      </w:r>
      <w:r>
        <w:rPr>
          <w:spacing w:val="36"/>
        </w:rPr>
        <w:t xml:space="preserve"> </w:t>
      </w:r>
      <w:r>
        <w:rPr>
          <w:spacing w:val="-1"/>
        </w:rPr>
        <w:t>largest</w:t>
      </w:r>
      <w:r>
        <w:rPr>
          <w:spacing w:val="37"/>
        </w:rPr>
        <w:t xml:space="preserve"> </w:t>
      </w:r>
      <w:r>
        <w:rPr>
          <w:spacing w:val="-1"/>
        </w:rPr>
        <w:t>employers,</w:t>
      </w:r>
      <w:r>
        <w:rPr>
          <w:spacing w:val="34"/>
        </w:rPr>
        <w:t xml:space="preserve"> </w:t>
      </w:r>
      <w:r>
        <w:rPr>
          <w:spacing w:val="-2"/>
        </w:rPr>
        <w:t>we</w:t>
      </w:r>
      <w:r>
        <w:rPr>
          <w:spacing w:val="36"/>
        </w:rPr>
        <w:t xml:space="preserve"> </w:t>
      </w:r>
      <w:r>
        <w:t>can</w:t>
      </w:r>
      <w:r>
        <w:rPr>
          <w:spacing w:val="37"/>
        </w:rPr>
        <w:t xml:space="preserve"> </w:t>
      </w:r>
      <w:r>
        <w:rPr>
          <w:spacing w:val="-1"/>
        </w:rPr>
        <w:t>offer</w:t>
      </w:r>
      <w:r>
        <w:rPr>
          <w:spacing w:val="3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range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benefits</w:t>
      </w:r>
      <w:r>
        <w:rPr>
          <w:spacing w:val="34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staff,</w:t>
      </w:r>
      <w:r>
        <w:rPr>
          <w:spacing w:val="36"/>
        </w:rPr>
        <w:t xml:space="preserve"> </w:t>
      </w:r>
      <w:r>
        <w:rPr>
          <w:spacing w:val="-1"/>
        </w:rPr>
        <w:t>such</w:t>
      </w:r>
      <w:r>
        <w:rPr>
          <w:spacing w:val="37"/>
        </w:rPr>
        <w:t xml:space="preserve"> </w:t>
      </w:r>
      <w:r>
        <w:rPr>
          <w:spacing w:val="-1"/>
        </w:rPr>
        <w:t>as</w:t>
      </w:r>
      <w:r>
        <w:rPr>
          <w:spacing w:val="39"/>
        </w:rPr>
        <w:t xml:space="preserve"> </w:t>
      </w:r>
      <w:r>
        <w:rPr>
          <w:spacing w:val="-1"/>
        </w:rPr>
        <w:t>ongoing</w:t>
      </w:r>
      <w:r>
        <w:rPr>
          <w:spacing w:val="23"/>
        </w:rPr>
        <w:t xml:space="preserve"> </w:t>
      </w:r>
      <w:r>
        <w:rPr>
          <w:spacing w:val="-1"/>
        </w:rPr>
        <w:t>learning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development,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generous</w:t>
      </w:r>
      <w:r>
        <w:rPr>
          <w:spacing w:val="22"/>
        </w:rPr>
        <w:t xml:space="preserve"> </w:t>
      </w:r>
      <w:r>
        <w:rPr>
          <w:spacing w:val="-1"/>
        </w:rPr>
        <w:t>annual</w:t>
      </w:r>
      <w:r>
        <w:rPr>
          <w:spacing w:val="24"/>
        </w:rPr>
        <w:t xml:space="preserve"> </w:t>
      </w:r>
      <w:r>
        <w:rPr>
          <w:spacing w:val="-2"/>
        </w:rPr>
        <w:t>leave</w:t>
      </w:r>
      <w:r>
        <w:rPr>
          <w:spacing w:val="25"/>
        </w:rPr>
        <w:t xml:space="preserve"> </w:t>
      </w:r>
      <w:r>
        <w:rPr>
          <w:spacing w:val="-1"/>
        </w:rPr>
        <w:t>entitlement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range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staff</w:t>
      </w:r>
      <w:r>
        <w:rPr>
          <w:spacing w:val="69"/>
        </w:rPr>
        <w:t xml:space="preserve"> </w:t>
      </w:r>
      <w:r>
        <w:rPr>
          <w:spacing w:val="-1"/>
        </w:rPr>
        <w:t>discounts.</w:t>
      </w:r>
      <w:r>
        <w:rPr>
          <w:spacing w:val="30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can</w:t>
      </w:r>
      <w:r>
        <w:rPr>
          <w:spacing w:val="15"/>
        </w:rPr>
        <w:t xml:space="preserve"> </w:t>
      </w:r>
      <w:r>
        <w:rPr>
          <w:spacing w:val="-1"/>
        </w:rPr>
        <w:t>read</w:t>
      </w:r>
      <w:r>
        <w:rPr>
          <w:spacing w:val="15"/>
        </w:rPr>
        <w:t xml:space="preserve"> </w:t>
      </w:r>
      <w:r>
        <w:rPr>
          <w:spacing w:val="-1"/>
        </w:rPr>
        <w:t>more</w:t>
      </w:r>
      <w:r>
        <w:rPr>
          <w:spacing w:val="15"/>
        </w:rPr>
        <w:t xml:space="preserve"> </w:t>
      </w:r>
      <w:r>
        <w:rPr>
          <w:spacing w:val="-1"/>
        </w:rPr>
        <w:t>about</w:t>
      </w:r>
      <w:r>
        <w:rPr>
          <w:spacing w:val="15"/>
        </w:rPr>
        <w:t xml:space="preserve"> </w:t>
      </w:r>
      <w:r>
        <w:rPr>
          <w:spacing w:val="-1"/>
        </w:rPr>
        <w:t>working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us</w:t>
      </w:r>
      <w:r>
        <w:rPr>
          <w:spacing w:val="12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spacing w:val="-1"/>
        </w:rPr>
        <w:t>our</w:t>
      </w:r>
      <w:r>
        <w:rPr>
          <w:spacing w:val="14"/>
        </w:rPr>
        <w:t xml:space="preserve"> </w:t>
      </w:r>
      <w:r>
        <w:rPr>
          <w:spacing w:val="-1"/>
        </w:rPr>
        <w:t>‘About</w:t>
      </w:r>
      <w:r>
        <w:rPr>
          <w:spacing w:val="12"/>
        </w:rPr>
        <w:t xml:space="preserve"> </w:t>
      </w:r>
      <w:r>
        <w:rPr>
          <w:spacing w:val="-1"/>
        </w:rPr>
        <w:t>Us’</w:t>
      </w:r>
      <w:r>
        <w:rPr>
          <w:spacing w:val="14"/>
        </w:rPr>
        <w:t xml:space="preserve"> </w:t>
      </w:r>
      <w:r>
        <w:rPr>
          <w:spacing w:val="-1"/>
        </w:rPr>
        <w:t>page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North</w:t>
      </w:r>
      <w:r>
        <w:rPr>
          <w:spacing w:val="13"/>
        </w:rPr>
        <w:t xml:space="preserve"> </w:t>
      </w:r>
      <w:r>
        <w:t>East</w:t>
      </w:r>
      <w:r>
        <w:rPr>
          <w:spacing w:val="59"/>
        </w:rPr>
        <w:t xml:space="preserve"> </w:t>
      </w:r>
      <w:r>
        <w:t xml:space="preserve">Jobs </w:t>
      </w:r>
      <w:r>
        <w:rPr>
          <w:spacing w:val="-1"/>
        </w:rPr>
        <w:t>website.</w:t>
      </w:r>
    </w:p>
    <w:p w14:paraId="2431CD53" w14:textId="77777777" w:rsidR="009B3068" w:rsidRDefault="009B3068">
      <w:pPr>
        <w:pStyle w:val="BodyText"/>
        <w:kinsoku w:val="0"/>
        <w:overflowPunct w:val="0"/>
        <w:ind w:left="0"/>
      </w:pPr>
    </w:p>
    <w:p w14:paraId="259EA4A6" w14:textId="77777777" w:rsidR="009B3068" w:rsidRDefault="009B3068">
      <w:pPr>
        <w:pStyle w:val="BodyText"/>
        <w:kinsoku w:val="0"/>
        <w:overflowPunct w:val="0"/>
        <w:ind w:right="109"/>
        <w:jc w:val="both"/>
        <w:rPr>
          <w:spacing w:val="-1"/>
        </w:rPr>
      </w:pPr>
      <w:r>
        <w:rPr>
          <w:spacing w:val="3"/>
        </w:rPr>
        <w:t>We</w:t>
      </w:r>
      <w:r>
        <w:rPr>
          <w:spacing w:val="13"/>
        </w:rPr>
        <w:t xml:space="preserve"> </w:t>
      </w:r>
      <w:r>
        <w:rPr>
          <w:spacing w:val="-1"/>
        </w:rPr>
        <w:t>welcome</w:t>
      </w:r>
      <w:r>
        <w:rPr>
          <w:spacing w:val="15"/>
        </w:rPr>
        <w:t xml:space="preserve"> </w:t>
      </w:r>
      <w:r>
        <w:rPr>
          <w:spacing w:val="-1"/>
        </w:rPr>
        <w:t>job</w:t>
      </w:r>
      <w:r>
        <w:rPr>
          <w:spacing w:val="15"/>
        </w:rPr>
        <w:t xml:space="preserve"> </w:t>
      </w:r>
      <w:r>
        <w:rPr>
          <w:spacing w:val="-1"/>
        </w:rPr>
        <w:t>applications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>
        <w:rPr>
          <w:spacing w:val="-1"/>
        </w:rPr>
        <w:t>anyone</w:t>
      </w:r>
      <w:r>
        <w:rPr>
          <w:spacing w:val="15"/>
        </w:rPr>
        <w:t xml:space="preserve"> </w:t>
      </w:r>
      <w:r>
        <w:rPr>
          <w:spacing w:val="-1"/>
        </w:rPr>
        <w:t>who</w:t>
      </w:r>
      <w:r>
        <w:rPr>
          <w:spacing w:val="15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knowledge,</w:t>
      </w:r>
      <w:r>
        <w:rPr>
          <w:spacing w:val="15"/>
        </w:rPr>
        <w:t xml:space="preserve"> </w:t>
      </w:r>
      <w:r>
        <w:rPr>
          <w:spacing w:val="-1"/>
        </w:rPr>
        <w:t>skills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abilities</w:t>
      </w:r>
      <w:r>
        <w:rPr>
          <w:spacing w:val="14"/>
        </w:rPr>
        <w:t xml:space="preserve"> </w:t>
      </w:r>
      <w:r>
        <w:rPr>
          <w:spacing w:val="-1"/>
        </w:rPr>
        <w:t>needed</w:t>
      </w:r>
      <w:r>
        <w:rPr>
          <w:spacing w:val="57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job.</w:t>
      </w:r>
      <w:r>
        <w:rPr>
          <w:spacing w:val="3"/>
        </w:rPr>
        <w:t xml:space="preserve"> </w:t>
      </w:r>
      <w:r>
        <w:rPr>
          <w:spacing w:val="4"/>
        </w:rPr>
        <w:t>We</w:t>
      </w:r>
      <w:r>
        <w:rPr>
          <w:spacing w:val="8"/>
        </w:rPr>
        <w:t xml:space="preserve"> </w:t>
      </w:r>
      <w:r>
        <w:rPr>
          <w:spacing w:val="-1"/>
        </w:rPr>
        <w:t>want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workforce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1"/>
        </w:rPr>
        <w:t>reflects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range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people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Newcastle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encourage</w:t>
      </w:r>
      <w:r>
        <w:rPr>
          <w:spacing w:val="51"/>
        </w:rPr>
        <w:t xml:space="preserve"> </w:t>
      </w:r>
      <w:r>
        <w:rPr>
          <w:spacing w:val="-1"/>
        </w:rPr>
        <w:t>people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groups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under-represented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apply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jobs.</w:t>
      </w:r>
      <w:r>
        <w:rPr>
          <w:spacing w:val="48"/>
        </w:rPr>
        <w:t xml:space="preserve"> </w:t>
      </w:r>
      <w:r>
        <w:rPr>
          <w:spacing w:val="4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happy</w:t>
      </w:r>
      <w:r>
        <w:rPr>
          <w:spacing w:val="63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receive</w:t>
      </w:r>
      <w:r>
        <w:rPr>
          <w:spacing w:val="18"/>
        </w:rPr>
        <w:t xml:space="preserve"> </w:t>
      </w:r>
      <w:r>
        <w:rPr>
          <w:spacing w:val="-1"/>
        </w:rPr>
        <w:t>applications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8"/>
        </w:rPr>
        <w:t xml:space="preserve"> </w:t>
      </w:r>
      <w:r>
        <w:rPr>
          <w:spacing w:val="-1"/>
        </w:rPr>
        <w:t>anyone,</w:t>
      </w:r>
      <w:r>
        <w:rPr>
          <w:spacing w:val="17"/>
        </w:rPr>
        <w:t xml:space="preserve"> </w:t>
      </w:r>
      <w:r>
        <w:rPr>
          <w:spacing w:val="-1"/>
        </w:rPr>
        <w:t>regardless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age,</w:t>
      </w:r>
      <w:r>
        <w:rPr>
          <w:spacing w:val="17"/>
        </w:rPr>
        <w:t xml:space="preserve"> </w:t>
      </w:r>
      <w:r>
        <w:rPr>
          <w:spacing w:val="-1"/>
        </w:rPr>
        <w:t>race,</w:t>
      </w:r>
      <w:r>
        <w:rPr>
          <w:spacing w:val="15"/>
        </w:rPr>
        <w:t xml:space="preserve"> </w:t>
      </w:r>
      <w:r>
        <w:rPr>
          <w:spacing w:val="-1"/>
        </w:rPr>
        <w:t>disability,</w:t>
      </w:r>
      <w:r>
        <w:rPr>
          <w:spacing w:val="17"/>
        </w:rPr>
        <w:t xml:space="preserve"> </w:t>
      </w:r>
      <w:r>
        <w:rPr>
          <w:spacing w:val="-1"/>
        </w:rPr>
        <w:t>religion,</w:t>
      </w:r>
      <w:r>
        <w:rPr>
          <w:spacing w:val="17"/>
        </w:rPr>
        <w:t xml:space="preserve"> </w:t>
      </w:r>
      <w:r>
        <w:rPr>
          <w:spacing w:val="-1"/>
        </w:rPr>
        <w:t>belief,</w:t>
      </w:r>
      <w:r>
        <w:rPr>
          <w:spacing w:val="17"/>
        </w:rPr>
        <w:t xml:space="preserve"> </w:t>
      </w:r>
      <w:r>
        <w:rPr>
          <w:spacing w:val="-1"/>
        </w:rPr>
        <w:t>gender</w:t>
      </w:r>
      <w:r>
        <w:rPr>
          <w:spacing w:val="79"/>
        </w:rPr>
        <w:t xml:space="preserve"> </w:t>
      </w:r>
      <w:r>
        <w:rPr>
          <w:spacing w:val="-1"/>
        </w:rPr>
        <w:t>identity,</w:t>
      </w:r>
      <w:r>
        <w:rPr>
          <w:spacing w:val="57"/>
        </w:rPr>
        <w:t xml:space="preserve"> </w:t>
      </w:r>
      <w:r>
        <w:rPr>
          <w:spacing w:val="-1"/>
        </w:rPr>
        <w:t>relationship</w:t>
      </w:r>
      <w:r>
        <w:rPr>
          <w:spacing w:val="56"/>
        </w:rPr>
        <w:t xml:space="preserve"> </w:t>
      </w:r>
      <w:r>
        <w:rPr>
          <w:spacing w:val="-1"/>
        </w:rPr>
        <w:t>status</w:t>
      </w:r>
      <w:r>
        <w:rPr>
          <w:spacing w:val="55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rPr>
          <w:spacing w:val="-1"/>
        </w:rPr>
        <w:t>sexual</w:t>
      </w:r>
      <w:r>
        <w:rPr>
          <w:spacing w:val="57"/>
        </w:rPr>
        <w:t xml:space="preserve"> </w:t>
      </w:r>
      <w:r>
        <w:rPr>
          <w:spacing w:val="-1"/>
        </w:rPr>
        <w:t>orientation.</w:t>
      </w:r>
      <w:r>
        <w:rPr>
          <w:spacing w:val="40"/>
        </w:rPr>
        <w:t xml:space="preserve"> </w:t>
      </w:r>
      <w:r>
        <w:t>We’ll</w:t>
      </w:r>
      <w:r>
        <w:rPr>
          <w:spacing w:val="55"/>
        </w:rPr>
        <w:t xml:space="preserve"> </w:t>
      </w:r>
      <w:r>
        <w:rPr>
          <w:spacing w:val="-1"/>
        </w:rPr>
        <w:t>also</w:t>
      </w:r>
      <w:r>
        <w:rPr>
          <w:spacing w:val="55"/>
        </w:rPr>
        <w:t xml:space="preserve"> </w:t>
      </w:r>
      <w:r>
        <w:rPr>
          <w:spacing w:val="-1"/>
        </w:rPr>
        <w:t>make</w:t>
      </w:r>
      <w:r>
        <w:rPr>
          <w:spacing w:val="59"/>
        </w:rPr>
        <w:t xml:space="preserve"> </w:t>
      </w:r>
      <w:r>
        <w:rPr>
          <w:spacing w:val="-1"/>
        </w:rPr>
        <w:t>sure</w:t>
      </w:r>
      <w:r>
        <w:rPr>
          <w:spacing w:val="56"/>
        </w:rPr>
        <w:t xml:space="preserve"> </w:t>
      </w:r>
      <w:r>
        <w:rPr>
          <w:spacing w:val="-1"/>
        </w:rPr>
        <w:t>any</w:t>
      </w:r>
      <w:r>
        <w:rPr>
          <w:spacing w:val="54"/>
        </w:rPr>
        <w:t xml:space="preserve"> </w:t>
      </w:r>
      <w:r>
        <w:rPr>
          <w:spacing w:val="-1"/>
        </w:rPr>
        <w:t>qualifications,</w:t>
      </w:r>
      <w:r>
        <w:rPr>
          <w:spacing w:val="75"/>
        </w:rPr>
        <w:t xml:space="preserve"> </w:t>
      </w:r>
      <w:r>
        <w:rPr>
          <w:spacing w:val="-1"/>
        </w:rPr>
        <w:t>conditions</w:t>
      </w:r>
      <w:r>
        <w:t xml:space="preserve"> or</w:t>
      </w:r>
      <w:r>
        <w:rPr>
          <w:spacing w:val="-1"/>
        </w:rPr>
        <w:t xml:space="preserve"> requirements</w:t>
      </w:r>
      <w: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2"/>
        </w:rPr>
        <w:t>give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job are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actually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job.</w:t>
      </w:r>
    </w:p>
    <w:p w14:paraId="521F3052" w14:textId="77777777" w:rsidR="009B3068" w:rsidRDefault="009B3068">
      <w:pPr>
        <w:pStyle w:val="BodyText"/>
        <w:kinsoku w:val="0"/>
        <w:overflowPunct w:val="0"/>
        <w:ind w:left="0"/>
      </w:pPr>
    </w:p>
    <w:p w14:paraId="118DA697" w14:textId="77777777" w:rsidR="009B3068" w:rsidRDefault="009B3068">
      <w:pPr>
        <w:pStyle w:val="Heading1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Newcastle</w:t>
      </w:r>
      <w:r>
        <w:rPr>
          <w:spacing w:val="1"/>
        </w:rPr>
        <w:t xml:space="preserve"> </w:t>
      </w:r>
      <w:r>
        <w:rPr>
          <w:spacing w:val="-1"/>
        </w:rPr>
        <w:t>Living</w:t>
      </w:r>
      <w:r>
        <w:t xml:space="preserve"> </w:t>
      </w:r>
      <w:r>
        <w:rPr>
          <w:spacing w:val="-1"/>
        </w:rPr>
        <w:t>Wage</w:t>
      </w:r>
    </w:p>
    <w:p w14:paraId="023C9872" w14:textId="18DA54D3" w:rsidR="009B3068" w:rsidRDefault="009B3068">
      <w:pPr>
        <w:pStyle w:val="BodyText"/>
        <w:kinsoku w:val="0"/>
        <w:overflowPunct w:val="0"/>
        <w:ind w:right="108"/>
        <w:jc w:val="both"/>
      </w:pPr>
      <w:r>
        <w:rPr>
          <w:spacing w:val="3"/>
        </w:rPr>
        <w:t xml:space="preserve">We </w:t>
      </w:r>
      <w:r>
        <w:rPr>
          <w:spacing w:val="-2"/>
        </w:rPr>
        <w:t>want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ensure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rPr>
          <w:spacing w:val="-1"/>
        </w:rPr>
        <w:t>employees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fairly</w:t>
      </w:r>
      <w:r>
        <w:rPr>
          <w:spacing w:val="2"/>
        </w:rPr>
        <w:t xml:space="preserve"> </w:t>
      </w:r>
      <w:r>
        <w:rPr>
          <w:spacing w:val="-1"/>
        </w:rPr>
        <w:t>rewarded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job</w:t>
      </w:r>
      <w:r>
        <w:rPr>
          <w:spacing w:val="6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do.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achieve</w:t>
      </w:r>
      <w:r>
        <w:rPr>
          <w:spacing w:val="6"/>
        </w:rPr>
        <w:t xml:space="preserve"> </w:t>
      </w:r>
      <w:r>
        <w:rPr>
          <w:spacing w:val="-1"/>
        </w:rPr>
        <w:t>this,</w:t>
      </w:r>
      <w:r>
        <w:rPr>
          <w:spacing w:val="61"/>
        </w:rPr>
        <w:t xml:space="preserve"> </w:t>
      </w:r>
      <w:r>
        <w:rPr>
          <w:spacing w:val="-2"/>
        </w:rPr>
        <w:t>we</w:t>
      </w:r>
      <w:r>
        <w:rPr>
          <w:spacing w:val="-1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Newcastle Living</w:t>
      </w:r>
      <w:r>
        <w:rPr>
          <w:spacing w:val="-6"/>
        </w:rPr>
        <w:t xml:space="preserve"> </w:t>
      </w:r>
      <w:r>
        <w:t>Wage</w:t>
      </w:r>
      <w:r w:rsidR="00A77641">
        <w:t xml:space="preserve"> which is</w:t>
      </w:r>
      <w:bookmarkStart w:id="0" w:name="_GoBack"/>
      <w:bookmarkEnd w:id="0"/>
      <w:r w:rsidR="0078329C">
        <w:rPr>
          <w:spacing w:val="-1"/>
        </w:rPr>
        <w:t xml:space="preserve"> </w:t>
      </w:r>
      <w:r w:rsidR="00E43751">
        <w:rPr>
          <w:spacing w:val="-1"/>
        </w:rPr>
        <w:t>£</w:t>
      </w:r>
      <w:r w:rsidR="00E440EB">
        <w:rPr>
          <w:spacing w:val="-1"/>
        </w:rPr>
        <w:t>9.</w:t>
      </w:r>
      <w:r w:rsidR="00A77641">
        <w:rPr>
          <w:spacing w:val="-1"/>
        </w:rPr>
        <w:t>25</w:t>
      </w:r>
      <w:r w:rsidR="00E43751">
        <w:rPr>
          <w:spacing w:val="-1"/>
        </w:rPr>
        <w:t xml:space="preserve"> </w:t>
      </w:r>
      <w:r w:rsidR="00A77641">
        <w:rPr>
          <w:spacing w:val="-1"/>
        </w:rPr>
        <w:t xml:space="preserve">per hour </w:t>
      </w:r>
      <w:r w:rsidR="00E43751">
        <w:rPr>
          <w:spacing w:val="-1"/>
        </w:rPr>
        <w:t>for our Cleaning staff</w:t>
      </w:r>
      <w:r w:rsidR="00A77641">
        <w:rPr>
          <w:spacing w:val="-1"/>
        </w:rPr>
        <w:t>. We</w:t>
      </w:r>
      <w:r w:rsidR="00E43751">
        <w:rPr>
          <w:spacing w:val="-1"/>
        </w:rPr>
        <w:t xml:space="preserve"> </w:t>
      </w:r>
      <w:r>
        <w:rPr>
          <w:spacing w:val="-2"/>
        </w:rPr>
        <w:t>feel</w:t>
      </w:r>
      <w:r>
        <w:rPr>
          <w:spacing w:val="18"/>
        </w:rPr>
        <w:t xml:space="preserve"> </w:t>
      </w:r>
      <w:r>
        <w:rPr>
          <w:spacing w:val="-2"/>
        </w:rPr>
        <w:t>this</w:t>
      </w:r>
      <w:r>
        <w:rPr>
          <w:spacing w:val="18"/>
        </w:rPr>
        <w:t xml:space="preserve"> </w:t>
      </w:r>
      <w:r>
        <w:t>sends</w:t>
      </w:r>
      <w:r>
        <w:rPr>
          <w:spacing w:val="3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important</w:t>
      </w:r>
      <w:r>
        <w:rPr>
          <w:spacing w:val="3"/>
        </w:rPr>
        <w:t xml:space="preserve"> </w:t>
      </w:r>
      <w:r>
        <w:t>message</w:t>
      </w:r>
      <w:r>
        <w:rPr>
          <w:spacing w:val="3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how</w:t>
      </w:r>
      <w:r>
        <w:rPr>
          <w:spacing w:val="3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value</w:t>
      </w:r>
      <w:r>
        <w:rPr>
          <w:spacing w:val="3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staff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jobs</w:t>
      </w:r>
      <w:r>
        <w:rPr>
          <w:spacing w:val="3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carry</w:t>
      </w:r>
      <w:r>
        <w:rPr>
          <w:spacing w:val="25"/>
        </w:rPr>
        <w:t xml:space="preserve"> </w:t>
      </w:r>
      <w:r>
        <w:t>out</w:t>
      </w:r>
      <w:r w:rsidR="00A77641">
        <w:t>.</w:t>
      </w:r>
    </w:p>
    <w:p w14:paraId="69B0F99F" w14:textId="77777777" w:rsidR="009B3068" w:rsidRDefault="009B3068">
      <w:pPr>
        <w:pStyle w:val="BodyText"/>
        <w:kinsoku w:val="0"/>
        <w:overflowPunct w:val="0"/>
        <w:ind w:right="108"/>
        <w:jc w:val="both"/>
        <w:sectPr w:rsidR="009B3068">
          <w:type w:val="continuous"/>
          <w:pgSz w:w="12240" w:h="15840"/>
          <w:pgMar w:top="620" w:right="920" w:bottom="280" w:left="960" w:header="720" w:footer="720" w:gutter="0"/>
          <w:cols w:space="720"/>
          <w:noEndnote/>
        </w:sectPr>
      </w:pPr>
    </w:p>
    <w:p w14:paraId="4565290C" w14:textId="77777777" w:rsidR="009B3068" w:rsidRDefault="009B3068">
      <w:pPr>
        <w:pStyle w:val="Heading1"/>
        <w:kinsoku w:val="0"/>
        <w:overflowPunct w:val="0"/>
        <w:spacing w:before="55"/>
        <w:rPr>
          <w:b w:val="0"/>
          <w:bCs w:val="0"/>
        </w:rPr>
      </w:pPr>
      <w:r>
        <w:lastRenderedPageBreak/>
        <w:t>Want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2"/>
        </w:rPr>
        <w:t>apply?</w:t>
      </w:r>
    </w:p>
    <w:p w14:paraId="54E48B7F" w14:textId="77777777" w:rsidR="009B3068" w:rsidRDefault="009B3068">
      <w:pPr>
        <w:pStyle w:val="BodyText"/>
        <w:numPr>
          <w:ilvl w:val="0"/>
          <w:numId w:val="3"/>
        </w:numPr>
        <w:tabs>
          <w:tab w:val="left" w:pos="840"/>
        </w:tabs>
        <w:kinsoku w:val="0"/>
        <w:overflowPunct w:val="0"/>
        <w:rPr>
          <w:color w:val="000000"/>
        </w:rPr>
      </w:pPr>
      <w:r>
        <w:rPr>
          <w:spacing w:val="-1"/>
        </w:rPr>
        <w:t>You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apply</w:t>
      </w:r>
      <w:r>
        <w:rPr>
          <w:spacing w:val="-2"/>
        </w:rPr>
        <w:t xml:space="preserve"> </w:t>
      </w:r>
      <w:proofErr w:type="gramStart"/>
      <w:r>
        <w:t>on</w:t>
      </w:r>
      <w:r>
        <w:rPr>
          <w:spacing w:val="1"/>
        </w:rPr>
        <w:t xml:space="preserve"> </w:t>
      </w:r>
      <w:r>
        <w:rPr>
          <w:spacing w:val="-1"/>
        </w:rPr>
        <w:t>line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hyperlink r:id="rId8" w:history="1">
        <w:r>
          <w:rPr>
            <w:color w:val="0563C1"/>
            <w:spacing w:val="-1"/>
            <w:u w:val="single"/>
          </w:rPr>
          <w:t>https://www.northeastjobs.org.uk/</w:t>
        </w:r>
      </w:hyperlink>
    </w:p>
    <w:p w14:paraId="5EC874AE" w14:textId="77777777" w:rsidR="009B3068" w:rsidRDefault="009B3068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4B31267B" w14:textId="77777777" w:rsidR="009B3068" w:rsidRDefault="009B3068">
      <w:pPr>
        <w:pStyle w:val="BodyText"/>
        <w:numPr>
          <w:ilvl w:val="0"/>
          <w:numId w:val="3"/>
        </w:numPr>
        <w:tabs>
          <w:tab w:val="left" w:pos="840"/>
        </w:tabs>
        <w:kinsoku w:val="0"/>
        <w:overflowPunct w:val="0"/>
        <w:spacing w:before="69"/>
        <w:jc w:val="both"/>
        <w:rPr>
          <w:spacing w:val="-1"/>
        </w:rPr>
      </w:pPr>
      <w:r>
        <w:rPr>
          <w:spacing w:val="-1"/>
        </w:rPr>
        <w:t>You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download </w:t>
      </w:r>
      <w:r>
        <w:t>and</w:t>
      </w:r>
      <w:r>
        <w:rPr>
          <w:spacing w:val="-1"/>
        </w:rPr>
        <w:t xml:space="preserve"> complete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 xml:space="preserve">application form </w:t>
      </w:r>
      <w:r>
        <w:t>and</w:t>
      </w:r>
      <w:r>
        <w:rPr>
          <w:spacing w:val="-1"/>
        </w:rPr>
        <w:t xml:space="preserve"> return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POST or</w:t>
      </w:r>
      <w:r>
        <w:rPr>
          <w:spacing w:val="-1"/>
        </w:rPr>
        <w:t xml:space="preserve"> email.</w:t>
      </w:r>
    </w:p>
    <w:p w14:paraId="379E0C68" w14:textId="77777777" w:rsidR="009B3068" w:rsidRDefault="009B3068">
      <w:pPr>
        <w:pStyle w:val="BodyText"/>
        <w:kinsoku w:val="0"/>
        <w:overflowPunct w:val="0"/>
        <w:ind w:left="0"/>
      </w:pPr>
    </w:p>
    <w:p w14:paraId="454ED5CF" w14:textId="77777777" w:rsidR="009B3068" w:rsidRDefault="009B3068">
      <w:pPr>
        <w:pStyle w:val="Heading1"/>
        <w:numPr>
          <w:ilvl w:val="0"/>
          <w:numId w:val="3"/>
        </w:numPr>
        <w:tabs>
          <w:tab w:val="left" w:pos="840"/>
        </w:tabs>
        <w:kinsoku w:val="0"/>
        <w:overflowPunct w:val="0"/>
        <w:jc w:val="both"/>
        <w:rPr>
          <w:b w:val="0"/>
          <w:bCs w:val="0"/>
        </w:rPr>
      </w:pPr>
      <w: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unable to</w:t>
      </w:r>
      <w:r>
        <w:t xml:space="preserve"> </w:t>
      </w:r>
      <w:r>
        <w:rPr>
          <w:spacing w:val="-1"/>
        </w:rPr>
        <w:t>download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application,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can </w:t>
      </w:r>
      <w:r>
        <w:rPr>
          <w:spacing w:val="-1"/>
        </w:rPr>
        <w:t>call</w:t>
      </w:r>
      <w:r>
        <w:rPr>
          <w:spacing w:val="1"/>
        </w:rPr>
        <w:t xml:space="preserve"> </w:t>
      </w:r>
      <w:r>
        <w:rPr>
          <w:spacing w:val="-1"/>
        </w:rPr>
        <w:t>into</w:t>
      </w:r>
    </w:p>
    <w:p w14:paraId="7C6D52D8" w14:textId="77777777" w:rsidR="009B3068" w:rsidRDefault="009B3068">
      <w:pPr>
        <w:pStyle w:val="BodyText"/>
        <w:numPr>
          <w:ilvl w:val="1"/>
          <w:numId w:val="3"/>
        </w:numPr>
        <w:tabs>
          <w:tab w:val="left" w:pos="1620"/>
        </w:tabs>
        <w:kinsoku w:val="0"/>
        <w:overflowPunct w:val="0"/>
        <w:ind w:right="158"/>
        <w:rPr>
          <w:spacing w:val="-1"/>
        </w:rPr>
      </w:pPr>
      <w:r>
        <w:rPr>
          <w:spacing w:val="-1"/>
        </w:rPr>
        <w:t>Newcastle</w:t>
      </w:r>
      <w:r>
        <w:rPr>
          <w:spacing w:val="25"/>
        </w:rPr>
        <w:t xml:space="preserve"> </w:t>
      </w:r>
      <w:r>
        <w:rPr>
          <w:spacing w:val="-1"/>
        </w:rPr>
        <w:t>City</w:t>
      </w:r>
      <w:r>
        <w:rPr>
          <w:spacing w:val="22"/>
        </w:rPr>
        <w:t xml:space="preserve"> </w:t>
      </w:r>
      <w:r>
        <w:rPr>
          <w:spacing w:val="-1"/>
        </w:rPr>
        <w:t>Council,</w:t>
      </w:r>
      <w:r>
        <w:rPr>
          <w:spacing w:val="24"/>
        </w:rPr>
        <w:t xml:space="preserve"> </w:t>
      </w:r>
      <w:r>
        <w:rPr>
          <w:spacing w:val="-1"/>
        </w:rPr>
        <w:t>Condercum</w:t>
      </w:r>
      <w:r>
        <w:rPr>
          <w:spacing w:val="23"/>
        </w:rPr>
        <w:t xml:space="preserve"> </w:t>
      </w:r>
      <w:r>
        <w:rPr>
          <w:spacing w:val="-1"/>
        </w:rPr>
        <w:t>Road,</w:t>
      </w:r>
      <w:r>
        <w:rPr>
          <w:spacing w:val="25"/>
        </w:rPr>
        <w:t xml:space="preserve"> </w:t>
      </w:r>
      <w:r>
        <w:rPr>
          <w:spacing w:val="-1"/>
        </w:rPr>
        <w:t>Conhope</w:t>
      </w:r>
      <w:r>
        <w:rPr>
          <w:spacing w:val="23"/>
        </w:rPr>
        <w:t xml:space="preserve"> </w:t>
      </w:r>
      <w:r>
        <w:rPr>
          <w:spacing w:val="-1"/>
        </w:rPr>
        <w:t>Lane,</w:t>
      </w:r>
      <w:r>
        <w:rPr>
          <w:spacing w:val="22"/>
        </w:rPr>
        <w:t xml:space="preserve"> </w:t>
      </w:r>
      <w:r>
        <w:rPr>
          <w:spacing w:val="-1"/>
        </w:rPr>
        <w:t>Benwell,</w:t>
      </w:r>
      <w:r>
        <w:rPr>
          <w:spacing w:val="24"/>
        </w:rPr>
        <w:t xml:space="preserve"> </w:t>
      </w:r>
      <w:r>
        <w:rPr>
          <w:spacing w:val="-1"/>
        </w:rPr>
        <w:t>Newcastle</w:t>
      </w:r>
      <w:r>
        <w:rPr>
          <w:spacing w:val="57"/>
        </w:rPr>
        <w:t xml:space="preserve"> </w:t>
      </w:r>
      <w:r>
        <w:rPr>
          <w:spacing w:val="-1"/>
        </w:rPr>
        <w:t>NE4</w:t>
      </w:r>
      <w:r>
        <w:rPr>
          <w:spacing w:val="1"/>
        </w:rPr>
        <w:t xml:space="preserve"> </w:t>
      </w:r>
      <w:r>
        <w:rPr>
          <w:spacing w:val="-1"/>
        </w:rPr>
        <w:t>8XN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an application form</w:t>
      </w:r>
    </w:p>
    <w:p w14:paraId="091010D9" w14:textId="77777777" w:rsidR="003A1156" w:rsidRDefault="003A1156">
      <w:pPr>
        <w:pStyle w:val="BodyText"/>
        <w:kinsoku w:val="0"/>
        <w:overflowPunct w:val="0"/>
        <w:ind w:left="119"/>
        <w:jc w:val="both"/>
        <w:rPr>
          <w:spacing w:val="3"/>
        </w:rPr>
      </w:pPr>
    </w:p>
    <w:p w14:paraId="4863095B" w14:textId="77777777" w:rsidR="009B3068" w:rsidRDefault="009B3068">
      <w:pPr>
        <w:pStyle w:val="BodyText"/>
        <w:kinsoku w:val="0"/>
        <w:overflowPunct w:val="0"/>
        <w:ind w:left="119"/>
        <w:jc w:val="both"/>
        <w:rPr>
          <w:spacing w:val="-1"/>
        </w:rPr>
      </w:pP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 xml:space="preserve">send application </w:t>
      </w:r>
      <w:r>
        <w:t>forms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post.</w:t>
      </w:r>
    </w:p>
    <w:p w14:paraId="1A6ACE90" w14:textId="77777777" w:rsidR="009B3068" w:rsidRDefault="009B3068">
      <w:pPr>
        <w:pStyle w:val="BodyText"/>
        <w:kinsoku w:val="0"/>
        <w:overflowPunct w:val="0"/>
        <w:ind w:left="0"/>
      </w:pPr>
    </w:p>
    <w:p w14:paraId="0E833060" w14:textId="77777777" w:rsidR="009B3068" w:rsidRDefault="009B3068">
      <w:pPr>
        <w:pStyle w:val="BodyText"/>
        <w:kinsoku w:val="0"/>
        <w:overflowPunct w:val="0"/>
        <w:jc w:val="both"/>
        <w:rPr>
          <w:spacing w:val="-1"/>
        </w:rPr>
      </w:pP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rPr>
          <w:spacing w:val="-1"/>
        </w:rPr>
        <w:t xml:space="preserve">are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returned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hand,</w:t>
      </w:r>
      <w:r>
        <w:t xml:space="preserve"> post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email</w:t>
      </w:r>
      <w:r>
        <w:t xml:space="preserve"> </w:t>
      </w:r>
      <w:r>
        <w:rPr>
          <w:spacing w:val="-1"/>
        </w:rPr>
        <w:t>to:</w:t>
      </w:r>
    </w:p>
    <w:p w14:paraId="59E37FFB" w14:textId="77777777" w:rsidR="009B3068" w:rsidRDefault="009B3068">
      <w:pPr>
        <w:pStyle w:val="BodyText"/>
        <w:kinsoku w:val="0"/>
        <w:overflowPunct w:val="0"/>
        <w:ind w:left="0"/>
      </w:pPr>
    </w:p>
    <w:p w14:paraId="07B1A75D" w14:textId="77777777" w:rsidR="009B3068" w:rsidRDefault="009B3068">
      <w:pPr>
        <w:pStyle w:val="Heading1"/>
        <w:kinsoku w:val="0"/>
        <w:overflowPunct w:val="0"/>
        <w:ind w:left="119" w:right="155"/>
        <w:jc w:val="both"/>
        <w:rPr>
          <w:b w:val="0"/>
          <w:bCs w:val="0"/>
          <w:color w:val="000000"/>
        </w:rPr>
      </w:pPr>
      <w:r>
        <w:t>Facility</w:t>
      </w:r>
      <w:r>
        <w:rPr>
          <w:spacing w:val="-11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Recruitment</w:t>
      </w:r>
      <w:r>
        <w:rPr>
          <w:spacing w:val="-6"/>
        </w:rPr>
        <w:t xml:space="preserve"> </w:t>
      </w:r>
      <w:r>
        <w:rPr>
          <w:spacing w:val="-1"/>
        </w:rPr>
        <w:t>Team,</w:t>
      </w:r>
      <w:r>
        <w:rPr>
          <w:spacing w:val="-4"/>
        </w:rPr>
        <w:t xml:space="preserve"> </w:t>
      </w:r>
      <w:r>
        <w:rPr>
          <w:spacing w:val="-1"/>
        </w:rPr>
        <w:t>Newcastle</w:t>
      </w:r>
      <w:r>
        <w:rPr>
          <w:spacing w:val="-4"/>
        </w:rPr>
        <w:t xml:space="preserve"> </w:t>
      </w:r>
      <w:r>
        <w:t>City</w:t>
      </w:r>
      <w:r>
        <w:rPr>
          <w:spacing w:val="-11"/>
        </w:rPr>
        <w:t xml:space="preserve"> </w:t>
      </w:r>
      <w:r>
        <w:rPr>
          <w:spacing w:val="-1"/>
        </w:rPr>
        <w:t>Council,</w:t>
      </w:r>
      <w:r>
        <w:rPr>
          <w:spacing w:val="-4"/>
        </w:rPr>
        <w:t xml:space="preserve"> </w:t>
      </w:r>
      <w:r>
        <w:rPr>
          <w:spacing w:val="-1"/>
        </w:rPr>
        <w:t>Condercum</w:t>
      </w:r>
      <w:r>
        <w:rPr>
          <w:spacing w:val="-5"/>
        </w:rPr>
        <w:t xml:space="preserve"> </w:t>
      </w:r>
      <w:r>
        <w:rPr>
          <w:spacing w:val="-1"/>
        </w:rPr>
        <w:t>Road,</w:t>
      </w:r>
      <w:r>
        <w:rPr>
          <w:spacing w:val="-4"/>
        </w:rPr>
        <w:t xml:space="preserve"> </w:t>
      </w:r>
      <w:r>
        <w:rPr>
          <w:spacing w:val="-2"/>
        </w:rPr>
        <w:t>Conhope</w:t>
      </w:r>
      <w:r>
        <w:rPr>
          <w:spacing w:val="65"/>
        </w:rPr>
        <w:t xml:space="preserve"> </w:t>
      </w:r>
      <w:r>
        <w:rPr>
          <w:spacing w:val="-1"/>
        </w:rPr>
        <w:t>Lane,</w:t>
      </w:r>
      <w:r>
        <w:rPr>
          <w:spacing w:val="8"/>
        </w:rPr>
        <w:t xml:space="preserve"> </w:t>
      </w:r>
      <w:r>
        <w:rPr>
          <w:spacing w:val="-1"/>
        </w:rPr>
        <w:t>Benwell,</w:t>
      </w:r>
      <w:r>
        <w:rPr>
          <w:spacing w:val="8"/>
        </w:rPr>
        <w:t xml:space="preserve"> </w:t>
      </w:r>
      <w:r>
        <w:rPr>
          <w:spacing w:val="-1"/>
        </w:rPr>
        <w:t>Newcastle</w:t>
      </w:r>
      <w:r>
        <w:rPr>
          <w:spacing w:val="9"/>
        </w:rPr>
        <w:t xml:space="preserve"> </w:t>
      </w:r>
      <w:r>
        <w:rPr>
          <w:spacing w:val="-1"/>
        </w:rPr>
        <w:t>NE4</w:t>
      </w:r>
      <w:r>
        <w:rPr>
          <w:spacing w:val="9"/>
        </w:rPr>
        <w:t xml:space="preserve"> </w:t>
      </w:r>
      <w:r>
        <w:rPr>
          <w:spacing w:val="-1"/>
        </w:rPr>
        <w:t>8XN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alternatively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7"/>
        </w:rPr>
        <w:t xml:space="preserve"> </w:t>
      </w:r>
      <w:r>
        <w:rPr>
          <w:spacing w:val="1"/>
        </w:rPr>
        <w:t>can</w:t>
      </w:r>
      <w:r>
        <w:rPr>
          <w:spacing w:val="7"/>
        </w:rPr>
        <w:t xml:space="preserve"> </w:t>
      </w:r>
      <w:r>
        <w:t>email</w:t>
      </w:r>
      <w:r>
        <w:rPr>
          <w:spacing w:val="8"/>
        </w:rPr>
        <w:t xml:space="preserve"> </w:t>
      </w:r>
      <w:r>
        <w:rPr>
          <w:spacing w:val="-2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completed</w:t>
      </w:r>
      <w:r>
        <w:rPr>
          <w:spacing w:val="6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hyperlink r:id="rId9" w:history="1">
        <w:r>
          <w:rPr>
            <w:color w:val="0563C1"/>
            <w:spacing w:val="-1"/>
            <w:u w:val="thick"/>
          </w:rPr>
          <w:t>fscmrec@newcastle.gov.uk</w:t>
        </w:r>
      </w:hyperlink>
    </w:p>
    <w:p w14:paraId="456E52D5" w14:textId="77777777" w:rsidR="009B3068" w:rsidRDefault="009B3068">
      <w:pPr>
        <w:pStyle w:val="BodyText"/>
        <w:kinsoku w:val="0"/>
        <w:overflowPunct w:val="0"/>
        <w:spacing w:before="11"/>
        <w:ind w:left="0"/>
        <w:rPr>
          <w:b/>
          <w:bCs/>
          <w:sz w:val="17"/>
          <w:szCs w:val="17"/>
        </w:rPr>
      </w:pPr>
    </w:p>
    <w:p w14:paraId="346C8A20" w14:textId="77777777" w:rsidR="009B3068" w:rsidRDefault="009B3068">
      <w:pPr>
        <w:pStyle w:val="BodyText"/>
        <w:kinsoku w:val="0"/>
        <w:overflowPunct w:val="0"/>
        <w:spacing w:before="69"/>
        <w:jc w:val="both"/>
      </w:pPr>
      <w:r>
        <w:rPr>
          <w:b/>
          <w:bCs/>
        </w:rPr>
        <w:t>What</w:t>
      </w:r>
      <w:r>
        <w:rPr>
          <w:b/>
          <w:bCs/>
          <w:spacing w:val="-1"/>
        </w:rPr>
        <w:t xml:space="preserve"> happens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after</w:t>
      </w:r>
      <w:r>
        <w:rPr>
          <w:b/>
          <w:bCs/>
        </w:rPr>
        <w:t xml:space="preserve"> I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apply?</w:t>
      </w:r>
    </w:p>
    <w:p w14:paraId="42FBB1CF" w14:textId="77777777" w:rsidR="009B3068" w:rsidRDefault="009B3068">
      <w:pPr>
        <w:pStyle w:val="BodyText"/>
        <w:kinsoku w:val="0"/>
        <w:overflowPunct w:val="0"/>
        <w:ind w:right="156"/>
        <w:jc w:val="both"/>
        <w:rPr>
          <w:spacing w:val="-1"/>
        </w:rPr>
      </w:pPr>
      <w:r>
        <w:t>As</w:t>
      </w:r>
      <w:r>
        <w:rPr>
          <w:spacing w:val="-10"/>
        </w:rPr>
        <w:t xml:space="preserve"> </w:t>
      </w:r>
      <w:r>
        <w:rPr>
          <w:spacing w:val="-2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regularly</w:t>
      </w:r>
      <w:r>
        <w:rPr>
          <w:spacing w:val="-12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vacancies,</w:t>
      </w:r>
      <w:r>
        <w:rPr>
          <w:spacing w:val="-9"/>
        </w:rPr>
        <w:t xml:space="preserve"> </w:t>
      </w:r>
      <w:r>
        <w:rPr>
          <w:spacing w:val="-2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advertise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t>a</w:t>
      </w:r>
      <w:r w:rsidR="006512B0">
        <w:t xml:space="preserve"> regular basis</w:t>
      </w:r>
      <w:r>
        <w:rPr>
          <w:spacing w:val="-1"/>
        </w:rPr>
        <w:t>.</w:t>
      </w:r>
      <w:r w:rsidR="006512B0">
        <w:rPr>
          <w:spacing w:val="20"/>
        </w:rPr>
        <w:t xml:space="preserve"> W</w:t>
      </w:r>
      <w:r>
        <w:rPr>
          <w:spacing w:val="-2"/>
        </w:rPr>
        <w:t>e</w:t>
      </w:r>
      <w:r>
        <w:rPr>
          <w:spacing w:val="20"/>
        </w:rPr>
        <w:t xml:space="preserve"> </w:t>
      </w:r>
      <w:r>
        <w:rPr>
          <w:spacing w:val="-1"/>
        </w:rPr>
        <w:t>run</w:t>
      </w:r>
      <w:r>
        <w:rPr>
          <w:spacing w:val="18"/>
        </w:rPr>
        <w:t xml:space="preserve"> </w:t>
      </w:r>
      <w:r>
        <w:rPr>
          <w:spacing w:val="-1"/>
        </w:rPr>
        <w:t>regular</w:t>
      </w:r>
      <w:r>
        <w:rPr>
          <w:spacing w:val="63"/>
        </w:rPr>
        <w:t xml:space="preserve"> </w:t>
      </w:r>
      <w:r>
        <w:rPr>
          <w:spacing w:val="-1"/>
        </w:rPr>
        <w:t>interview</w:t>
      </w:r>
      <w:r>
        <w:rPr>
          <w:spacing w:val="2"/>
        </w:rPr>
        <w:t xml:space="preserve"> </w:t>
      </w:r>
      <w:r>
        <w:rPr>
          <w:spacing w:val="-1"/>
        </w:rPr>
        <w:t>sessions</w:t>
      </w:r>
      <w:r>
        <w:rPr>
          <w:spacing w:val="2"/>
        </w:rPr>
        <w:t xml:space="preserve"> </w:t>
      </w:r>
      <w:r>
        <w:rPr>
          <w:spacing w:val="-1"/>
        </w:rPr>
        <w:t>throughout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year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means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we’ll</w:t>
      </w:r>
      <w:r>
        <w:rPr>
          <w:spacing w:val="4"/>
        </w:rPr>
        <w:t xml:space="preserve"> </w:t>
      </w:r>
      <w:r>
        <w:rPr>
          <w:spacing w:val="-1"/>
        </w:rPr>
        <w:t>assess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application</w:t>
      </w:r>
      <w:r>
        <w:rPr>
          <w:spacing w:val="3"/>
        </w:rPr>
        <w:t xml:space="preserve"> </w:t>
      </w:r>
      <w:r w:rsidR="006512B0">
        <w:rPr>
          <w:spacing w:val="3"/>
        </w:rPr>
        <w:t>within a month of the end of the advert;</w:t>
      </w:r>
      <w:r>
        <w:rPr>
          <w:spacing w:val="30"/>
        </w:rPr>
        <w:t xml:space="preserve"> </w:t>
      </w:r>
      <w:r>
        <w:rPr>
          <w:spacing w:val="-2"/>
        </w:rPr>
        <w:t>if</w:t>
      </w:r>
      <w:r>
        <w:rPr>
          <w:spacing w:val="29"/>
        </w:rPr>
        <w:t xml:space="preserve"> </w:t>
      </w:r>
      <w:r>
        <w:rPr>
          <w:spacing w:val="-1"/>
        </w:rPr>
        <w:t>you’re</w:t>
      </w:r>
      <w:r>
        <w:rPr>
          <w:spacing w:val="30"/>
        </w:rPr>
        <w:t xml:space="preserve"> </w:t>
      </w:r>
      <w:r>
        <w:rPr>
          <w:spacing w:val="-1"/>
        </w:rPr>
        <w:t>successful</w:t>
      </w:r>
      <w:r>
        <w:rPr>
          <w:spacing w:val="26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rPr>
          <w:spacing w:val="-1"/>
        </w:rPr>
        <w:t>this</w:t>
      </w:r>
      <w:r>
        <w:rPr>
          <w:spacing w:val="29"/>
        </w:rPr>
        <w:t xml:space="preserve"> </w:t>
      </w:r>
      <w:r>
        <w:rPr>
          <w:spacing w:val="-1"/>
        </w:rPr>
        <w:t>stage,</w:t>
      </w:r>
      <w:r>
        <w:rPr>
          <w:spacing w:val="27"/>
        </w:rPr>
        <w:t xml:space="preserve"> </w:t>
      </w:r>
      <w:r>
        <w:rPr>
          <w:spacing w:val="-1"/>
        </w:rPr>
        <w:t>we’ll</w:t>
      </w:r>
      <w:r>
        <w:rPr>
          <w:spacing w:val="28"/>
        </w:rPr>
        <w:t xml:space="preserve"> </w:t>
      </w:r>
      <w:r>
        <w:rPr>
          <w:spacing w:val="-1"/>
        </w:rPr>
        <w:t>arrange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meet</w:t>
      </w:r>
      <w:r>
        <w:rPr>
          <w:spacing w:val="29"/>
        </w:rPr>
        <w:t xml:space="preserve"> </w:t>
      </w:r>
      <w:r>
        <w:rPr>
          <w:spacing w:val="-1"/>
        </w:rPr>
        <w:t>you</w:t>
      </w:r>
      <w:r>
        <w:rPr>
          <w:spacing w:val="27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next</w:t>
      </w:r>
      <w:r>
        <w:rPr>
          <w:spacing w:val="53"/>
        </w:rPr>
        <w:t xml:space="preserve"> </w:t>
      </w:r>
      <w:r>
        <w:rPr>
          <w:spacing w:val="-1"/>
        </w:rPr>
        <w:t>interview</w:t>
      </w:r>
      <w:r>
        <w:rPr>
          <w:spacing w:val="-3"/>
        </w:rPr>
        <w:t xml:space="preserve"> </w:t>
      </w:r>
      <w:r>
        <w:rPr>
          <w:spacing w:val="-1"/>
        </w:rPr>
        <w:t>session.</w:t>
      </w:r>
    </w:p>
    <w:p w14:paraId="4CE13747" w14:textId="77777777" w:rsidR="009B3068" w:rsidRDefault="009B3068">
      <w:pPr>
        <w:pStyle w:val="BodyText"/>
        <w:kinsoku w:val="0"/>
        <w:overflowPunct w:val="0"/>
        <w:ind w:left="0"/>
      </w:pPr>
    </w:p>
    <w:p w14:paraId="771279E7" w14:textId="77777777" w:rsidR="009B3068" w:rsidRDefault="009B3068">
      <w:pPr>
        <w:pStyle w:val="BodyText"/>
        <w:kinsoku w:val="0"/>
        <w:overflowPunct w:val="0"/>
        <w:ind w:right="155"/>
        <w:jc w:val="both"/>
        <w:rPr>
          <w:spacing w:val="-1"/>
        </w:rPr>
      </w:pPr>
      <w:r>
        <w:t>If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13"/>
        </w:rPr>
        <w:t xml:space="preserve"> </w:t>
      </w:r>
      <w:r>
        <w:rPr>
          <w:spacing w:val="-1"/>
        </w:rPr>
        <w:t>do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hear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t>us</w:t>
      </w:r>
      <w:r>
        <w:rPr>
          <w:spacing w:val="12"/>
        </w:rPr>
        <w:t xml:space="preserve"> </w:t>
      </w:r>
      <w:r>
        <w:rPr>
          <w:spacing w:val="-1"/>
        </w:rPr>
        <w:t>within</w:t>
      </w:r>
      <w:r>
        <w:rPr>
          <w:spacing w:val="13"/>
        </w:rPr>
        <w:t xml:space="preserve"> </w:t>
      </w:r>
      <w:r>
        <w:t>6</w:t>
      </w:r>
      <w:r>
        <w:rPr>
          <w:spacing w:val="11"/>
        </w:rPr>
        <w:t xml:space="preserve"> </w:t>
      </w:r>
      <w:r>
        <w:rPr>
          <w:spacing w:val="-1"/>
        </w:rPr>
        <w:t>weeks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posting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application,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should</w:t>
      </w:r>
      <w:r>
        <w:rPr>
          <w:spacing w:val="11"/>
        </w:rPr>
        <w:t xml:space="preserve"> </w:t>
      </w:r>
      <w:r>
        <w:rPr>
          <w:spacing w:val="-1"/>
        </w:rPr>
        <w:t>assume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occasion</w:t>
      </w:r>
      <w:r>
        <w:rPr>
          <w:spacing w:val="1"/>
        </w:rPr>
        <w:t xml:space="preserve"> </w:t>
      </w:r>
      <w:r>
        <w:rPr>
          <w:spacing w:val="-1"/>
        </w:rPr>
        <w:t xml:space="preserve">your application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been unsuccessful.</w:t>
      </w:r>
    </w:p>
    <w:p w14:paraId="1ADB8E54" w14:textId="77777777" w:rsidR="009B3068" w:rsidRDefault="009B3068">
      <w:pPr>
        <w:pStyle w:val="BodyText"/>
        <w:kinsoku w:val="0"/>
        <w:overflowPunct w:val="0"/>
        <w:ind w:left="0"/>
      </w:pPr>
    </w:p>
    <w:p w14:paraId="73EFE648" w14:textId="77777777" w:rsidR="009B3068" w:rsidRDefault="009B3068">
      <w:pPr>
        <w:pStyle w:val="Heading1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Background</w:t>
      </w:r>
      <w:r>
        <w:t xml:space="preserve"> </w:t>
      </w:r>
      <w:r>
        <w:rPr>
          <w:spacing w:val="-1"/>
        </w:rPr>
        <w:t>Checks</w:t>
      </w:r>
    </w:p>
    <w:p w14:paraId="55625A15" w14:textId="77777777" w:rsidR="009B3068" w:rsidRDefault="009B3068">
      <w:pPr>
        <w:pStyle w:val="BodyText"/>
        <w:kinsoku w:val="0"/>
        <w:overflowPunct w:val="0"/>
        <w:ind w:right="110"/>
        <w:jc w:val="both"/>
        <w:rPr>
          <w:spacing w:val="-1"/>
        </w:rPr>
      </w:pPr>
      <w:r>
        <w:rPr>
          <w:spacing w:val="-1"/>
        </w:rPr>
        <w:t>All</w:t>
      </w:r>
      <w:r>
        <w:rPr>
          <w:spacing w:val="37"/>
        </w:rPr>
        <w:t xml:space="preserve"> </w:t>
      </w:r>
      <w:r>
        <w:rPr>
          <w:spacing w:val="-1"/>
        </w:rPr>
        <w:t>applicants</w:t>
      </w:r>
      <w:r>
        <w:rPr>
          <w:spacing w:val="36"/>
        </w:rPr>
        <w:t xml:space="preserve"> </w:t>
      </w:r>
      <w:r>
        <w:rPr>
          <w:spacing w:val="-1"/>
        </w:rPr>
        <w:t>must</w:t>
      </w:r>
      <w:r>
        <w:rPr>
          <w:spacing w:val="39"/>
        </w:rPr>
        <w:t xml:space="preserve"> </w:t>
      </w:r>
      <w:r>
        <w:rPr>
          <w:spacing w:val="-2"/>
        </w:rPr>
        <w:t>provide</w:t>
      </w:r>
      <w:r>
        <w:rPr>
          <w:spacing w:val="39"/>
        </w:rPr>
        <w:t xml:space="preserve"> </w:t>
      </w:r>
      <w:r>
        <w:t>contact</w:t>
      </w:r>
      <w:r>
        <w:rPr>
          <w:spacing w:val="37"/>
        </w:rPr>
        <w:t xml:space="preserve"> </w:t>
      </w:r>
      <w:r>
        <w:rPr>
          <w:spacing w:val="-1"/>
        </w:rPr>
        <w:t>details</w:t>
      </w:r>
      <w:r>
        <w:rPr>
          <w:spacing w:val="39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1"/>
        </w:rPr>
        <w:t>two</w:t>
      </w:r>
      <w:r>
        <w:rPr>
          <w:spacing w:val="39"/>
        </w:rPr>
        <w:t xml:space="preserve"> </w:t>
      </w:r>
      <w:r>
        <w:rPr>
          <w:spacing w:val="-1"/>
        </w:rPr>
        <w:t>references.</w:t>
      </w:r>
      <w:r>
        <w:rPr>
          <w:spacing w:val="6"/>
        </w:rPr>
        <w:t xml:space="preserve"> </w:t>
      </w:r>
      <w:r w:rsidR="00F23EEC">
        <w:rPr>
          <w:spacing w:val="6"/>
        </w:rPr>
        <w:t xml:space="preserve">Appointments to post are offered subject to suitable references. </w:t>
      </w:r>
      <w:r>
        <w:rPr>
          <w:spacing w:val="4"/>
        </w:rPr>
        <w:t>We</w:t>
      </w:r>
      <w:r>
        <w:rPr>
          <w:spacing w:val="23"/>
        </w:rPr>
        <w:t xml:space="preserve"> </w:t>
      </w:r>
      <w:r>
        <w:rPr>
          <w:spacing w:val="-1"/>
        </w:rPr>
        <w:t>carry</w:t>
      </w:r>
      <w:r>
        <w:rPr>
          <w:spacing w:val="22"/>
        </w:rPr>
        <w:t xml:space="preserve"> </w:t>
      </w:r>
      <w:r>
        <w:t>out</w:t>
      </w:r>
      <w:r>
        <w:rPr>
          <w:spacing w:val="24"/>
        </w:rPr>
        <w:t xml:space="preserve"> </w:t>
      </w:r>
      <w:r>
        <w:rPr>
          <w:spacing w:val="-1"/>
        </w:rPr>
        <w:t>background</w:t>
      </w:r>
      <w:r>
        <w:rPr>
          <w:spacing w:val="25"/>
        </w:rPr>
        <w:t xml:space="preserve"> </w:t>
      </w:r>
      <w:r>
        <w:t>checks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review</w:t>
      </w:r>
      <w:r>
        <w:rPr>
          <w:spacing w:val="55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eligibility,</w:t>
      </w:r>
      <w:r>
        <w:rPr>
          <w:spacing w:val="3"/>
        </w:rP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convictions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Police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 w:rsidR="00F23EEC">
        <w:rPr>
          <w:spacing w:val="-1"/>
        </w:rPr>
        <w:t>.</w:t>
      </w:r>
    </w:p>
    <w:p w14:paraId="3926B045" w14:textId="77777777" w:rsidR="009B3068" w:rsidRDefault="009B3068">
      <w:pPr>
        <w:pStyle w:val="BodyText"/>
        <w:kinsoku w:val="0"/>
        <w:overflowPunct w:val="0"/>
        <w:ind w:left="0"/>
      </w:pPr>
    </w:p>
    <w:p w14:paraId="1C451C56" w14:textId="77777777" w:rsidR="009B3068" w:rsidRDefault="009B3068">
      <w:pPr>
        <w:pStyle w:val="BodyText"/>
        <w:kinsoku w:val="0"/>
        <w:overflowPunct w:val="0"/>
        <w:ind w:right="109"/>
        <w:jc w:val="both"/>
      </w:pPr>
      <w:r w:rsidRPr="006512B0">
        <w:t>In</w:t>
      </w:r>
      <w:r w:rsidRPr="006512B0">
        <w:rPr>
          <w:spacing w:val="32"/>
        </w:rPr>
        <w:t xml:space="preserve"> </w:t>
      </w:r>
      <w:r w:rsidRPr="006512B0">
        <w:t>addition,</w:t>
      </w:r>
      <w:r w:rsidRPr="006512B0">
        <w:rPr>
          <w:spacing w:val="32"/>
        </w:rPr>
        <w:t xml:space="preserve"> </w:t>
      </w:r>
      <w:r w:rsidRPr="006512B0">
        <w:t>most</w:t>
      </w:r>
      <w:r w:rsidRPr="006512B0">
        <w:rPr>
          <w:spacing w:val="32"/>
        </w:rPr>
        <w:t xml:space="preserve"> </w:t>
      </w:r>
      <w:r w:rsidRPr="006512B0">
        <w:t>of</w:t>
      </w:r>
      <w:r w:rsidRPr="006512B0">
        <w:rPr>
          <w:spacing w:val="32"/>
        </w:rPr>
        <w:t xml:space="preserve"> </w:t>
      </w:r>
      <w:r w:rsidRPr="006512B0">
        <w:t>our</w:t>
      </w:r>
      <w:r w:rsidRPr="006512B0">
        <w:rPr>
          <w:spacing w:val="32"/>
        </w:rPr>
        <w:t xml:space="preserve"> </w:t>
      </w:r>
      <w:r w:rsidR="006512B0">
        <w:t>Cleaning</w:t>
      </w:r>
      <w:r w:rsidR="006512B0" w:rsidRPr="006512B0">
        <w:rPr>
          <w:spacing w:val="32"/>
        </w:rPr>
        <w:t xml:space="preserve"> </w:t>
      </w:r>
      <w:r w:rsidRPr="006512B0">
        <w:t>positions</w:t>
      </w:r>
      <w:r w:rsidRPr="006512B0">
        <w:rPr>
          <w:spacing w:val="32"/>
        </w:rPr>
        <w:t xml:space="preserve"> </w:t>
      </w:r>
      <w:r w:rsidRPr="006512B0">
        <w:t>are</w:t>
      </w:r>
      <w:r w:rsidRPr="006512B0">
        <w:rPr>
          <w:spacing w:val="32"/>
        </w:rPr>
        <w:t xml:space="preserve"> </w:t>
      </w:r>
      <w:r w:rsidRPr="006512B0">
        <w:t>classed</w:t>
      </w:r>
      <w:r w:rsidRPr="006512B0">
        <w:rPr>
          <w:spacing w:val="32"/>
        </w:rPr>
        <w:t xml:space="preserve"> </w:t>
      </w:r>
      <w:r w:rsidRPr="006512B0">
        <w:t>as</w:t>
      </w:r>
      <w:r w:rsidRPr="006512B0">
        <w:rPr>
          <w:spacing w:val="33"/>
        </w:rPr>
        <w:t xml:space="preserve"> </w:t>
      </w:r>
      <w:r w:rsidRPr="006512B0">
        <w:t>‘Regulated</w:t>
      </w:r>
      <w:r w:rsidRPr="006512B0">
        <w:rPr>
          <w:spacing w:val="32"/>
        </w:rPr>
        <w:t xml:space="preserve"> </w:t>
      </w:r>
      <w:r w:rsidRPr="006512B0">
        <w:t>Activity’</w:t>
      </w:r>
      <w:r w:rsidRPr="006512B0">
        <w:rPr>
          <w:spacing w:val="27"/>
        </w:rPr>
        <w:t xml:space="preserve"> </w:t>
      </w:r>
      <w:r w:rsidRPr="006512B0">
        <w:t>and may</w:t>
      </w:r>
      <w:r w:rsidRPr="006512B0">
        <w:rPr>
          <w:spacing w:val="23"/>
        </w:rPr>
        <w:t xml:space="preserve"> </w:t>
      </w:r>
      <w:r w:rsidRPr="006512B0">
        <w:t>involve</w:t>
      </w:r>
      <w:r w:rsidRPr="006512B0">
        <w:rPr>
          <w:spacing w:val="16"/>
        </w:rPr>
        <w:t xml:space="preserve"> </w:t>
      </w:r>
      <w:r w:rsidRPr="006512B0">
        <w:t>close</w:t>
      </w:r>
      <w:r w:rsidRPr="006512B0">
        <w:rPr>
          <w:spacing w:val="16"/>
        </w:rPr>
        <w:t xml:space="preserve"> </w:t>
      </w:r>
      <w:r w:rsidRPr="006512B0">
        <w:t>and</w:t>
      </w:r>
      <w:r w:rsidRPr="006512B0">
        <w:rPr>
          <w:spacing w:val="16"/>
        </w:rPr>
        <w:t xml:space="preserve"> </w:t>
      </w:r>
      <w:r w:rsidRPr="006512B0">
        <w:t>unsupervised</w:t>
      </w:r>
      <w:r w:rsidRPr="006512B0">
        <w:rPr>
          <w:spacing w:val="16"/>
        </w:rPr>
        <w:t xml:space="preserve"> </w:t>
      </w:r>
      <w:r w:rsidRPr="006512B0">
        <w:t>contact</w:t>
      </w:r>
      <w:r w:rsidRPr="006512B0">
        <w:rPr>
          <w:spacing w:val="16"/>
        </w:rPr>
        <w:t xml:space="preserve"> </w:t>
      </w:r>
      <w:r w:rsidRPr="006512B0">
        <w:t>with</w:t>
      </w:r>
      <w:r w:rsidRPr="006512B0">
        <w:rPr>
          <w:spacing w:val="16"/>
        </w:rPr>
        <w:t xml:space="preserve"> </w:t>
      </w:r>
      <w:r w:rsidRPr="006512B0">
        <w:t>vulnerable</w:t>
      </w:r>
      <w:r w:rsidRPr="006512B0">
        <w:rPr>
          <w:spacing w:val="16"/>
        </w:rPr>
        <w:t xml:space="preserve"> </w:t>
      </w:r>
      <w:r w:rsidRPr="006512B0">
        <w:t>groups</w:t>
      </w:r>
      <w:r w:rsidRPr="006512B0">
        <w:rPr>
          <w:spacing w:val="16"/>
        </w:rPr>
        <w:t xml:space="preserve"> </w:t>
      </w:r>
      <w:r w:rsidRPr="006512B0">
        <w:t>including</w:t>
      </w:r>
      <w:r w:rsidRPr="006512B0">
        <w:rPr>
          <w:spacing w:val="16"/>
        </w:rPr>
        <w:t xml:space="preserve"> </w:t>
      </w:r>
      <w:r w:rsidRPr="006512B0">
        <w:t>children,</w:t>
      </w:r>
      <w:r w:rsidRPr="006512B0">
        <w:rPr>
          <w:spacing w:val="16"/>
        </w:rPr>
        <w:t xml:space="preserve"> </w:t>
      </w:r>
      <w:r w:rsidRPr="006512B0">
        <w:t>young</w:t>
      </w:r>
      <w:r w:rsidRPr="006512B0">
        <w:rPr>
          <w:spacing w:val="23"/>
        </w:rPr>
        <w:t xml:space="preserve"> </w:t>
      </w:r>
      <w:r w:rsidRPr="006512B0">
        <w:t>people</w:t>
      </w:r>
      <w:r w:rsidRPr="006512B0">
        <w:rPr>
          <w:spacing w:val="-1"/>
        </w:rPr>
        <w:t xml:space="preserve"> </w:t>
      </w:r>
      <w:r w:rsidRPr="006512B0">
        <w:t>and</w:t>
      </w:r>
      <w:r w:rsidRPr="006512B0">
        <w:rPr>
          <w:spacing w:val="1"/>
        </w:rPr>
        <w:t xml:space="preserve"> </w:t>
      </w:r>
      <w:r w:rsidRPr="006512B0">
        <w:t>vulnerable</w:t>
      </w:r>
      <w:r w:rsidRPr="006512B0">
        <w:rPr>
          <w:spacing w:val="1"/>
        </w:rPr>
        <w:t xml:space="preserve"> </w:t>
      </w:r>
      <w:r w:rsidRPr="006512B0">
        <w:t>adults</w:t>
      </w:r>
      <w:r>
        <w:t>.</w:t>
      </w:r>
    </w:p>
    <w:p w14:paraId="225CDDD8" w14:textId="77777777" w:rsidR="009B3068" w:rsidRDefault="009B3068">
      <w:pPr>
        <w:pStyle w:val="BodyText"/>
        <w:kinsoku w:val="0"/>
        <w:overflowPunct w:val="0"/>
        <w:ind w:left="0"/>
      </w:pPr>
    </w:p>
    <w:p w14:paraId="5FB76FB3" w14:textId="77777777" w:rsidR="009B3068" w:rsidRDefault="009B3068">
      <w:pPr>
        <w:pStyle w:val="BodyText"/>
        <w:kinsoku w:val="0"/>
        <w:overflowPunct w:val="0"/>
        <w:ind w:right="110"/>
        <w:jc w:val="both"/>
        <w:rPr>
          <w:spacing w:val="-1"/>
        </w:rPr>
      </w:pPr>
      <w:r>
        <w:t>This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you are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successful</w:t>
      </w:r>
      <w:proofErr w:type="gramEnd"/>
      <w:r>
        <w:t xml:space="preserve"> </w:t>
      </w:r>
      <w:r>
        <w:rPr>
          <w:spacing w:val="-2"/>
        </w:rPr>
        <w:t>we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undertake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recruitment</w:t>
      </w:r>
      <w:r>
        <w:t xml:space="preserve"> checks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73"/>
        </w:rPr>
        <w:t xml:space="preserve"> </w:t>
      </w:r>
      <w:r>
        <w:rPr>
          <w:spacing w:val="-1"/>
        </w:rPr>
        <w:t>include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check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t>see</w:t>
      </w:r>
      <w:r>
        <w:rPr>
          <w:spacing w:val="15"/>
        </w:rPr>
        <w:t xml:space="preserve"> </w:t>
      </w:r>
      <w:r>
        <w:rPr>
          <w:spacing w:val="-1"/>
        </w:rPr>
        <w:t>if</w:t>
      </w:r>
      <w:r>
        <w:rPr>
          <w:spacing w:val="20"/>
        </w:rPr>
        <w:t xml:space="preserve"> </w:t>
      </w:r>
      <w:r>
        <w:rPr>
          <w:spacing w:val="-1"/>
        </w:rPr>
        <w:t>you</w:t>
      </w:r>
      <w:r>
        <w:rPr>
          <w:spacing w:val="18"/>
        </w:rPr>
        <w:t xml:space="preserve"> </w:t>
      </w:r>
      <w:r>
        <w:rPr>
          <w:spacing w:val="-1"/>
        </w:rPr>
        <w:t>have</w:t>
      </w:r>
      <w:r>
        <w:rPr>
          <w:spacing w:val="18"/>
        </w:rPr>
        <w:t xml:space="preserve"> </w:t>
      </w:r>
      <w:r>
        <w:rPr>
          <w:spacing w:val="-1"/>
        </w:rPr>
        <w:t>had</w:t>
      </w:r>
      <w:r>
        <w:rPr>
          <w:spacing w:val="18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criminal</w:t>
      </w:r>
      <w:r>
        <w:rPr>
          <w:spacing w:val="16"/>
        </w:rPr>
        <w:t xml:space="preserve"> </w:t>
      </w:r>
      <w:r>
        <w:rPr>
          <w:spacing w:val="-1"/>
        </w:rPr>
        <w:t>convictions,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check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police</w:t>
      </w:r>
      <w:r>
        <w:rPr>
          <w:spacing w:val="18"/>
        </w:rPr>
        <w:t xml:space="preserve"> </w:t>
      </w:r>
      <w:r>
        <w:rPr>
          <w:spacing w:val="-1"/>
        </w:rPr>
        <w:t>information</w:t>
      </w:r>
      <w:r>
        <w:rPr>
          <w:spacing w:val="6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2"/>
        </w:rPr>
        <w:t>we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check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barred</w:t>
      </w:r>
      <w:r>
        <w:rPr>
          <w:spacing w:val="6"/>
        </w:rPr>
        <w:t xml:space="preserve"> </w:t>
      </w:r>
      <w:r>
        <w:rPr>
          <w:spacing w:val="-1"/>
        </w:rPr>
        <w:t>list(s).</w:t>
      </w:r>
      <w:r>
        <w:rPr>
          <w:spacing w:val="11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criminal</w:t>
      </w:r>
      <w:r>
        <w:rPr>
          <w:spacing w:val="4"/>
        </w:rPr>
        <w:t xml:space="preserve"> </w:t>
      </w:r>
      <w:r>
        <w:rPr>
          <w:spacing w:val="-1"/>
        </w:rPr>
        <w:t>offence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barred</w:t>
      </w:r>
      <w:r>
        <w:rPr>
          <w:spacing w:val="6"/>
        </w:rPr>
        <w:t xml:space="preserve"> </w:t>
      </w:r>
      <w:r>
        <w:rPr>
          <w:spacing w:val="-1"/>
        </w:rPr>
        <w:t>individual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apply</w:t>
      </w:r>
      <w:r>
        <w:rPr>
          <w:spacing w:val="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regulated activity</w:t>
      </w:r>
      <w:r w:rsidR="00F331B4">
        <w:rPr>
          <w:spacing w:val="-1"/>
        </w:rPr>
        <w:t>. This check is called a DBS.</w:t>
      </w:r>
    </w:p>
    <w:p w14:paraId="1B4503C4" w14:textId="77777777" w:rsidR="009B3068" w:rsidRDefault="009B3068">
      <w:pPr>
        <w:pStyle w:val="BodyText"/>
        <w:kinsoku w:val="0"/>
        <w:overflowPunct w:val="0"/>
        <w:ind w:left="0"/>
      </w:pPr>
    </w:p>
    <w:p w14:paraId="41AE3298" w14:textId="77777777" w:rsidR="009B3068" w:rsidRDefault="009B3068">
      <w:pPr>
        <w:pStyle w:val="Heading1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Frequently</w:t>
      </w:r>
      <w:r>
        <w:rPr>
          <w:spacing w:val="-6"/>
        </w:rPr>
        <w:t xml:space="preserve"> </w:t>
      </w:r>
      <w:r>
        <w:t xml:space="preserve">asked </w:t>
      </w:r>
      <w:r>
        <w:rPr>
          <w:spacing w:val="-1"/>
        </w:rPr>
        <w:t>questions</w:t>
      </w:r>
    </w:p>
    <w:p w14:paraId="52D7DA7E" w14:textId="77777777" w:rsidR="009B3068" w:rsidRDefault="009B3068">
      <w:pPr>
        <w:pStyle w:val="BodyText"/>
        <w:kinsoku w:val="0"/>
        <w:overflowPunct w:val="0"/>
        <w:ind w:right="110"/>
        <w:jc w:val="both"/>
        <w:rPr>
          <w:spacing w:val="-1"/>
        </w:rPr>
      </w:pPr>
      <w:r>
        <w:rPr>
          <w:spacing w:val="-1"/>
        </w:rPr>
        <w:t>Interested</w:t>
      </w:r>
      <w:r>
        <w:rPr>
          <w:spacing w:val="8"/>
        </w:rPr>
        <w:t xml:space="preserve"> </w:t>
      </w:r>
      <w:r>
        <w:rPr>
          <w:spacing w:val="-1"/>
        </w:rPr>
        <w:t>candidates</w:t>
      </w:r>
      <w:r>
        <w:rPr>
          <w:spacing w:val="5"/>
        </w:rPr>
        <w:t xml:space="preserve"> </w:t>
      </w:r>
      <w:r>
        <w:rPr>
          <w:spacing w:val="-1"/>
        </w:rPr>
        <w:t>often</w:t>
      </w:r>
      <w:r>
        <w:rPr>
          <w:spacing w:val="11"/>
        </w:rPr>
        <w:t xml:space="preserve"> </w:t>
      </w:r>
      <w:r>
        <w:t>ask</w:t>
      </w:r>
      <w:r>
        <w:rPr>
          <w:spacing w:val="7"/>
        </w:rPr>
        <w:t xml:space="preserve"> </w:t>
      </w:r>
      <w:r>
        <w:t>us</w:t>
      </w:r>
      <w:r>
        <w:rPr>
          <w:spacing w:val="7"/>
        </w:rPr>
        <w:t xml:space="preserve"> </w:t>
      </w:r>
      <w:r>
        <w:rPr>
          <w:spacing w:val="-1"/>
        </w:rPr>
        <w:t>questions</w:t>
      </w:r>
      <w:r>
        <w:rPr>
          <w:spacing w:val="7"/>
        </w:rPr>
        <w:t xml:space="preserve"> </w:t>
      </w:r>
      <w:r>
        <w:rPr>
          <w:spacing w:val="-1"/>
        </w:rPr>
        <w:t>about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1"/>
        </w:rPr>
        <w:t>role,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help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understand</w:t>
      </w:r>
      <w:r>
        <w:rPr>
          <w:spacing w:val="11"/>
        </w:rPr>
        <w:t xml:space="preserve"> </w:t>
      </w:r>
      <w:r>
        <w:rPr>
          <w:spacing w:val="-2"/>
        </w:rPr>
        <w:t>if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role</w:t>
      </w:r>
      <w:r>
        <w:rPr>
          <w:spacing w:val="77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right</w:t>
      </w:r>
      <w:r>
        <w:t xml:space="preserve"> for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you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 below:</w:t>
      </w:r>
    </w:p>
    <w:p w14:paraId="3DE5F57B" w14:textId="77777777" w:rsidR="009B3068" w:rsidRDefault="009B3068">
      <w:pPr>
        <w:pStyle w:val="BodyText"/>
        <w:kinsoku w:val="0"/>
        <w:overflowPunct w:val="0"/>
        <w:ind w:right="110"/>
        <w:jc w:val="both"/>
        <w:rPr>
          <w:spacing w:val="-1"/>
        </w:rPr>
        <w:sectPr w:rsidR="009B3068">
          <w:pgSz w:w="12240" w:h="15840"/>
          <w:pgMar w:top="1380" w:right="920" w:bottom="280" w:left="960" w:header="720" w:footer="720" w:gutter="0"/>
          <w:cols w:space="720"/>
          <w:noEndnote/>
        </w:sectPr>
      </w:pPr>
    </w:p>
    <w:p w14:paraId="3A074421" w14:textId="77777777" w:rsidR="009B3068" w:rsidRDefault="009B3068" w:rsidP="009D67F0">
      <w:pPr>
        <w:pStyle w:val="Heading1"/>
        <w:numPr>
          <w:ilvl w:val="0"/>
          <w:numId w:val="5"/>
        </w:numPr>
        <w:tabs>
          <w:tab w:val="left" w:pos="460"/>
        </w:tabs>
        <w:kinsoku w:val="0"/>
        <w:overflowPunct w:val="0"/>
        <w:spacing w:before="55"/>
        <w:jc w:val="both"/>
        <w:rPr>
          <w:b w:val="0"/>
          <w:bCs w:val="0"/>
        </w:rPr>
      </w:pPr>
      <w:r>
        <w:lastRenderedPageBreak/>
        <w:t>Where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work?</w:t>
      </w:r>
    </w:p>
    <w:p w14:paraId="43CD74AA" w14:textId="77777777" w:rsidR="009B3068" w:rsidRDefault="009B3068" w:rsidP="009D67F0">
      <w:pPr>
        <w:pStyle w:val="BodyText"/>
        <w:kinsoku w:val="0"/>
        <w:overflowPunct w:val="0"/>
        <w:ind w:left="460" w:right="156"/>
        <w:jc w:val="both"/>
        <w:rPr>
          <w:spacing w:val="-1"/>
        </w:rPr>
      </w:pPr>
      <w:r>
        <w:rPr>
          <w:spacing w:val="-1"/>
        </w:rPr>
        <w:t>All</w:t>
      </w:r>
      <w:r>
        <w:rPr>
          <w:spacing w:val="9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rPr>
          <w:spacing w:val="-1"/>
        </w:rPr>
        <w:t>positions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within</w:t>
      </w:r>
      <w:r>
        <w:rPr>
          <w:spacing w:val="11"/>
        </w:rPr>
        <w:t xml:space="preserve"> </w:t>
      </w:r>
      <w:r>
        <w:rPr>
          <w:spacing w:val="-1"/>
        </w:rPr>
        <w:t>schools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public</w:t>
      </w:r>
      <w:r>
        <w:rPr>
          <w:spacing w:val="10"/>
        </w:rPr>
        <w:t xml:space="preserve"> </w:t>
      </w:r>
      <w:r>
        <w:rPr>
          <w:spacing w:val="-1"/>
        </w:rPr>
        <w:t>buildings</w:t>
      </w:r>
      <w:r>
        <w:rPr>
          <w:spacing w:val="10"/>
        </w:rPr>
        <w:t xml:space="preserve"> </w:t>
      </w:r>
      <w:r>
        <w:rPr>
          <w:spacing w:val="-1"/>
        </w:rPr>
        <w:t>throughout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city.</w:t>
      </w:r>
      <w:r>
        <w:rPr>
          <w:spacing w:val="10"/>
        </w:rPr>
        <w:t xml:space="preserve"> </w:t>
      </w:r>
      <w:r>
        <w:rPr>
          <w:spacing w:val="-1"/>
        </w:rPr>
        <w:t>If</w:t>
      </w:r>
      <w:r>
        <w:rPr>
          <w:spacing w:val="12"/>
        </w:rPr>
        <w:t xml:space="preserve"> </w:t>
      </w:r>
      <w:r>
        <w:rPr>
          <w:spacing w:val="-1"/>
        </w:rPr>
        <w:t>you’re</w:t>
      </w:r>
      <w:r>
        <w:rPr>
          <w:spacing w:val="11"/>
        </w:rPr>
        <w:t xml:space="preserve"> </w:t>
      </w:r>
      <w:r>
        <w:rPr>
          <w:spacing w:val="-1"/>
        </w:rPr>
        <w:t>asked</w:t>
      </w:r>
      <w:r>
        <w:rPr>
          <w:spacing w:val="5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come</w:t>
      </w:r>
      <w:r>
        <w:rPr>
          <w:spacing w:val="1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rPr>
          <w:spacing w:val="-1"/>
        </w:rPr>
        <w:t>interview,</w:t>
      </w:r>
      <w:r>
        <w:rPr>
          <w:spacing w:val="22"/>
        </w:rPr>
        <w:t xml:space="preserve"> </w:t>
      </w:r>
      <w:r>
        <w:rPr>
          <w:spacing w:val="-1"/>
        </w:rPr>
        <w:t>we</w:t>
      </w:r>
      <w:r w:rsidR="00662B17">
        <w:rPr>
          <w:spacing w:val="-1"/>
        </w:rPr>
        <w:t xml:space="preserve"> wil</w:t>
      </w:r>
      <w:r>
        <w:rPr>
          <w:spacing w:val="-1"/>
        </w:rPr>
        <w:t>l</w:t>
      </w:r>
      <w:r>
        <w:rPr>
          <w:spacing w:val="19"/>
        </w:rPr>
        <w:t xml:space="preserve"> </w:t>
      </w:r>
      <w:r>
        <w:rPr>
          <w:spacing w:val="-1"/>
        </w:rPr>
        <w:t>discuss</w:t>
      </w:r>
      <w:r>
        <w:rPr>
          <w:spacing w:val="19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rPr>
          <w:spacing w:val="-1"/>
        </w:rPr>
        <w:t>preferred</w:t>
      </w:r>
      <w:r>
        <w:rPr>
          <w:spacing w:val="18"/>
        </w:rPr>
        <w:t xml:space="preserve"> </w:t>
      </w:r>
      <w:r>
        <w:rPr>
          <w:spacing w:val="-1"/>
        </w:rPr>
        <w:t>location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rPr>
          <w:spacing w:val="-1"/>
        </w:rPr>
        <w:t>you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rPr>
          <w:spacing w:val="-1"/>
        </w:rPr>
        <w:t>our</w:t>
      </w:r>
      <w:r>
        <w:rPr>
          <w:spacing w:val="18"/>
        </w:rPr>
        <w:t xml:space="preserve"> </w:t>
      </w:r>
      <w:r>
        <w:rPr>
          <w:spacing w:val="-1"/>
        </w:rPr>
        <w:t>best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match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job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 xml:space="preserve">your </w:t>
      </w:r>
      <w:r>
        <w:t xml:space="preserve">most </w:t>
      </w:r>
      <w:r>
        <w:rPr>
          <w:spacing w:val="-1"/>
        </w:rPr>
        <w:t>convenient</w:t>
      </w:r>
      <w:r>
        <w:rPr>
          <w:spacing w:val="-2"/>
        </w:rPr>
        <w:t xml:space="preserve"> </w:t>
      </w:r>
      <w:r>
        <w:rPr>
          <w:spacing w:val="-1"/>
        </w:rPr>
        <w:t>location.</w:t>
      </w:r>
    </w:p>
    <w:p w14:paraId="3C016CF5" w14:textId="77777777" w:rsidR="009B3068" w:rsidRDefault="009B3068">
      <w:pPr>
        <w:pStyle w:val="BodyText"/>
        <w:kinsoku w:val="0"/>
        <w:overflowPunct w:val="0"/>
        <w:ind w:left="0"/>
      </w:pPr>
    </w:p>
    <w:p w14:paraId="1DBDCC9F" w14:textId="77777777" w:rsidR="009B3068" w:rsidRDefault="009B3068" w:rsidP="009D67F0">
      <w:pPr>
        <w:pStyle w:val="Heading1"/>
        <w:numPr>
          <w:ilvl w:val="0"/>
          <w:numId w:val="5"/>
        </w:numPr>
        <w:tabs>
          <w:tab w:val="left" w:pos="460"/>
        </w:tabs>
        <w:kinsoku w:val="0"/>
        <w:overflowPunct w:val="0"/>
        <w:jc w:val="both"/>
        <w:rPr>
          <w:b w:val="0"/>
          <w:bCs w:val="0"/>
        </w:rPr>
      </w:pPr>
      <w:r>
        <w:t>Will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given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uniform?</w:t>
      </w:r>
    </w:p>
    <w:p w14:paraId="155FAC88" w14:textId="77777777" w:rsidR="009B3068" w:rsidRDefault="009B3068" w:rsidP="009D67F0">
      <w:pPr>
        <w:pStyle w:val="BodyText"/>
        <w:kinsoku w:val="0"/>
        <w:overflowPunct w:val="0"/>
        <w:ind w:left="460" w:right="158"/>
        <w:jc w:val="both"/>
        <w:rPr>
          <w:spacing w:val="-1"/>
        </w:rPr>
      </w:pPr>
      <w:r>
        <w:rPr>
          <w:spacing w:val="-1"/>
        </w:rPr>
        <w:t>Yes,</w:t>
      </w:r>
      <w:r>
        <w:t xml:space="preserve"> </w:t>
      </w:r>
      <w:r>
        <w:rPr>
          <w:spacing w:val="-1"/>
        </w:rPr>
        <w:t>we</w:t>
      </w:r>
      <w:r w:rsidR="00662B17">
        <w:rPr>
          <w:spacing w:val="-1"/>
        </w:rPr>
        <w:t xml:space="preserve"> will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range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protective</w:t>
      </w:r>
      <w:r>
        <w:rPr>
          <w:spacing w:val="1"/>
        </w:rPr>
        <w:t xml:space="preserve"> </w:t>
      </w:r>
      <w:r>
        <w:rPr>
          <w:spacing w:val="-1"/>
        </w:rPr>
        <w:t>clothing which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your responsibility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look</w:t>
      </w:r>
      <w:r>
        <w:rPr>
          <w:spacing w:val="39"/>
        </w:rPr>
        <w:t xml:space="preserve"> </w:t>
      </w:r>
      <w:r>
        <w:rPr>
          <w:spacing w:val="-1"/>
        </w:rPr>
        <w:t>after.</w:t>
      </w:r>
      <w:r>
        <w:rPr>
          <w:spacing w:val="43"/>
        </w:rPr>
        <w:t xml:space="preserve"> </w:t>
      </w:r>
      <w:r>
        <w:rPr>
          <w:spacing w:val="-1"/>
        </w:rPr>
        <w:t>Clothing</w:t>
      </w:r>
      <w:r>
        <w:rPr>
          <w:spacing w:val="42"/>
        </w:rPr>
        <w:t xml:space="preserve"> </w:t>
      </w:r>
      <w:r>
        <w:t>must</w:t>
      </w:r>
      <w:r>
        <w:rPr>
          <w:spacing w:val="42"/>
        </w:rPr>
        <w:t xml:space="preserve"> </w:t>
      </w:r>
      <w:r>
        <w:rPr>
          <w:spacing w:val="-1"/>
        </w:rPr>
        <w:t>be</w:t>
      </w:r>
      <w:r>
        <w:rPr>
          <w:spacing w:val="43"/>
        </w:rPr>
        <w:t xml:space="preserve"> </w:t>
      </w:r>
      <w:r>
        <w:rPr>
          <w:spacing w:val="-1"/>
        </w:rPr>
        <w:t>neat,</w:t>
      </w:r>
      <w:r>
        <w:rPr>
          <w:spacing w:val="44"/>
        </w:rPr>
        <w:t xml:space="preserve"> </w:t>
      </w:r>
      <w:r>
        <w:rPr>
          <w:spacing w:val="-1"/>
        </w:rPr>
        <w:t>clean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well</w:t>
      </w:r>
      <w:r>
        <w:rPr>
          <w:spacing w:val="42"/>
        </w:rPr>
        <w:t xml:space="preserve"> </w:t>
      </w:r>
      <w:r>
        <w:rPr>
          <w:spacing w:val="-1"/>
        </w:rPr>
        <w:t>press</w:t>
      </w:r>
      <w:r w:rsidR="00D73A83">
        <w:rPr>
          <w:spacing w:val="-1"/>
        </w:rPr>
        <w:t xml:space="preserve">ed. You must wear the uniform and protective clothing supplied. </w:t>
      </w:r>
      <w:r>
        <w:rPr>
          <w:spacing w:val="-1"/>
        </w:rPr>
        <w:t>Failure</w:t>
      </w:r>
      <w:r>
        <w:rPr>
          <w:spacing w:val="4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wear</w:t>
      </w:r>
      <w:r>
        <w:rPr>
          <w:spacing w:val="43"/>
        </w:rPr>
        <w:t xml:space="preserve"> </w:t>
      </w:r>
      <w:r>
        <w:rPr>
          <w:spacing w:val="-1"/>
        </w:rPr>
        <w:t>correc</w:t>
      </w:r>
      <w:r w:rsidR="00D73A83">
        <w:rPr>
          <w:spacing w:val="-1"/>
        </w:rPr>
        <w:t xml:space="preserve">t uniform and </w:t>
      </w:r>
      <w:r>
        <w:rPr>
          <w:spacing w:val="-1"/>
        </w:rPr>
        <w:t>protective</w:t>
      </w:r>
      <w:r>
        <w:rPr>
          <w:spacing w:val="73"/>
        </w:rPr>
        <w:t xml:space="preserve"> </w:t>
      </w:r>
      <w:r>
        <w:rPr>
          <w:spacing w:val="-1"/>
        </w:rPr>
        <w:t>clothing creates</w:t>
      </w:r>
      <w:r>
        <w:t xml:space="preserve"> a</w:t>
      </w:r>
      <w:r>
        <w:rPr>
          <w:spacing w:val="-1"/>
        </w:rPr>
        <w:t xml:space="preserve"> poor impression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clients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ill</w:t>
      </w:r>
      <w:r>
        <w:t xml:space="preserve"> </w:t>
      </w:r>
      <w:r>
        <w:rPr>
          <w:spacing w:val="-1"/>
        </w:rPr>
        <w:t>health.</w:t>
      </w:r>
    </w:p>
    <w:p w14:paraId="126A9CCC" w14:textId="77777777" w:rsidR="009D67F0" w:rsidRDefault="009D67F0" w:rsidP="009D67F0">
      <w:pPr>
        <w:pStyle w:val="BodyText"/>
        <w:kinsoku w:val="0"/>
        <w:overflowPunct w:val="0"/>
        <w:ind w:left="460" w:right="158"/>
        <w:jc w:val="both"/>
        <w:rPr>
          <w:spacing w:val="-1"/>
        </w:rPr>
      </w:pPr>
    </w:p>
    <w:p w14:paraId="1F0E0B37" w14:textId="77777777" w:rsidR="009D67F0" w:rsidRDefault="009D67F0" w:rsidP="009D67F0">
      <w:pPr>
        <w:pStyle w:val="BodyText"/>
        <w:numPr>
          <w:ilvl w:val="0"/>
          <w:numId w:val="5"/>
        </w:numPr>
        <w:kinsoku w:val="0"/>
        <w:overflowPunct w:val="0"/>
        <w:ind w:right="158"/>
        <w:jc w:val="both"/>
        <w:rPr>
          <w:b/>
          <w:spacing w:val="-1"/>
        </w:rPr>
      </w:pPr>
      <w:r w:rsidRPr="009D67F0">
        <w:rPr>
          <w:b/>
          <w:spacing w:val="-1"/>
        </w:rPr>
        <w:t>When can I take leave from work?</w:t>
      </w:r>
    </w:p>
    <w:p w14:paraId="78D0ECEE" w14:textId="77777777" w:rsidR="00F049FB" w:rsidRDefault="00F331B4" w:rsidP="00F049FB">
      <w:pPr>
        <w:pStyle w:val="BodyText"/>
        <w:kinsoku w:val="0"/>
        <w:overflowPunct w:val="0"/>
        <w:ind w:left="460" w:right="158"/>
        <w:jc w:val="both"/>
        <w:rPr>
          <w:spacing w:val="-1"/>
        </w:rPr>
      </w:pPr>
      <w:r>
        <w:rPr>
          <w:spacing w:val="-1"/>
        </w:rPr>
        <w:t>For staff working in schools, h</w:t>
      </w:r>
      <w:r w:rsidR="00F049FB" w:rsidRPr="009D67F0">
        <w:rPr>
          <w:spacing w:val="-1"/>
        </w:rPr>
        <w:t>olidays are to be taken during school holiday periods only. If you are not on annual leave during a holiday period, you</w:t>
      </w:r>
      <w:r w:rsidR="00D73A83">
        <w:rPr>
          <w:spacing w:val="-1"/>
        </w:rPr>
        <w:t xml:space="preserve"> may be required to work different times of the day</w:t>
      </w:r>
      <w:r w:rsidR="00F049FB" w:rsidRPr="009D67F0">
        <w:rPr>
          <w:spacing w:val="-1"/>
        </w:rPr>
        <w:t>.</w:t>
      </w:r>
      <w:r w:rsidR="00D73A83" w:rsidRPr="00D73A83">
        <w:rPr>
          <w:spacing w:val="-1"/>
        </w:rPr>
        <w:t xml:space="preserve"> </w:t>
      </w:r>
      <w:r w:rsidR="00D73A83" w:rsidRPr="00F049FB">
        <w:rPr>
          <w:spacing w:val="-1"/>
        </w:rPr>
        <w:t>Teacher training days are operational days and you will be required to work on these days</w:t>
      </w:r>
      <w:r w:rsidR="00F049FB" w:rsidRPr="009D67F0">
        <w:rPr>
          <w:spacing w:val="-1"/>
        </w:rPr>
        <w:t>.</w:t>
      </w:r>
    </w:p>
    <w:p w14:paraId="021E7042" w14:textId="77777777" w:rsidR="00F049FB" w:rsidRDefault="00F049FB" w:rsidP="00F049FB">
      <w:pPr>
        <w:pStyle w:val="BodyText"/>
        <w:kinsoku w:val="0"/>
        <w:overflowPunct w:val="0"/>
        <w:ind w:left="460" w:right="158"/>
        <w:jc w:val="both"/>
        <w:rPr>
          <w:spacing w:val="-1"/>
        </w:rPr>
      </w:pPr>
    </w:p>
    <w:p w14:paraId="64C548F3" w14:textId="77777777" w:rsidR="00F049FB" w:rsidRDefault="00F049FB" w:rsidP="00F049FB">
      <w:pPr>
        <w:numPr>
          <w:ilvl w:val="0"/>
          <w:numId w:val="5"/>
        </w:numPr>
        <w:rPr>
          <w:rFonts w:ascii="Arial" w:hAnsi="Arial" w:cs="Arial"/>
          <w:b/>
          <w:spacing w:val="-1"/>
        </w:rPr>
      </w:pPr>
      <w:r w:rsidRPr="00F049FB">
        <w:rPr>
          <w:rFonts w:ascii="Arial" w:hAnsi="Arial" w:cs="Arial"/>
          <w:b/>
          <w:spacing w:val="-1"/>
        </w:rPr>
        <w:t>Will I work on public and bank holidays?</w:t>
      </w:r>
    </w:p>
    <w:p w14:paraId="7F8C7C3A" w14:textId="77777777" w:rsidR="00F049FB" w:rsidRPr="00F049FB" w:rsidRDefault="00F331B4" w:rsidP="00F049FB">
      <w:pPr>
        <w:ind w:left="46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If you work in a public building, h</w:t>
      </w:r>
      <w:r w:rsidR="00F049FB" w:rsidRPr="00F049FB">
        <w:rPr>
          <w:rFonts w:ascii="Arial" w:hAnsi="Arial" w:cs="Arial"/>
          <w:spacing w:val="-1"/>
        </w:rPr>
        <w:t>oliday</w:t>
      </w:r>
      <w:r w:rsidR="00D73A83">
        <w:rPr>
          <w:rFonts w:ascii="Arial" w:hAnsi="Arial" w:cs="Arial"/>
          <w:spacing w:val="-1"/>
        </w:rPr>
        <w:t>s</w:t>
      </w:r>
      <w:r w:rsidR="00F049FB" w:rsidRPr="00F049FB">
        <w:rPr>
          <w:rFonts w:ascii="Arial" w:hAnsi="Arial" w:cs="Arial"/>
          <w:spacing w:val="-1"/>
        </w:rPr>
        <w:t xml:space="preserve"> can be taken throughout the year with prior notice and authorisation. Christmas holidays are not automatically agreed every year due to reduced resources and contractual commitments. Bank holidays will be a normal working day if the building that you work in is open for business.</w:t>
      </w:r>
    </w:p>
    <w:p w14:paraId="4B86A7C5" w14:textId="77777777" w:rsidR="009D67F0" w:rsidRPr="009D67F0" w:rsidRDefault="009D67F0" w:rsidP="009D67F0">
      <w:pPr>
        <w:pStyle w:val="BodyText"/>
        <w:kinsoku w:val="0"/>
        <w:overflowPunct w:val="0"/>
        <w:ind w:left="460" w:right="158"/>
        <w:jc w:val="both"/>
        <w:rPr>
          <w:b/>
          <w:spacing w:val="-1"/>
        </w:rPr>
      </w:pPr>
    </w:p>
    <w:p w14:paraId="07DEFD39" w14:textId="77777777" w:rsidR="009D67F0" w:rsidRPr="009D67F0" w:rsidRDefault="009D67F0" w:rsidP="009D67F0">
      <w:pPr>
        <w:numPr>
          <w:ilvl w:val="0"/>
          <w:numId w:val="5"/>
        </w:numPr>
        <w:rPr>
          <w:rFonts w:ascii="Arial" w:hAnsi="Arial" w:cs="Arial"/>
          <w:b/>
          <w:spacing w:val="-1"/>
        </w:rPr>
      </w:pPr>
      <w:r w:rsidRPr="009D67F0">
        <w:rPr>
          <w:rFonts w:ascii="Arial" w:hAnsi="Arial" w:cs="Arial"/>
          <w:b/>
          <w:spacing w:val="-1"/>
        </w:rPr>
        <w:t xml:space="preserve">I have a holiday booked in term time can I still take </w:t>
      </w:r>
      <w:proofErr w:type="gramStart"/>
      <w:r w:rsidRPr="009D67F0">
        <w:rPr>
          <w:rFonts w:ascii="Arial" w:hAnsi="Arial" w:cs="Arial"/>
          <w:b/>
          <w:spacing w:val="-1"/>
        </w:rPr>
        <w:t>it?</w:t>
      </w:r>
      <w:proofErr w:type="gramEnd"/>
    </w:p>
    <w:p w14:paraId="10A52038" w14:textId="77777777" w:rsidR="009D67F0" w:rsidRDefault="009D67F0" w:rsidP="009D67F0">
      <w:pPr>
        <w:pStyle w:val="BodyText"/>
        <w:kinsoku w:val="0"/>
        <w:overflowPunct w:val="0"/>
        <w:ind w:left="460" w:right="158"/>
        <w:jc w:val="both"/>
        <w:rPr>
          <w:spacing w:val="-1"/>
        </w:rPr>
      </w:pPr>
      <w:r w:rsidRPr="009D67F0">
        <w:rPr>
          <w:spacing w:val="-1"/>
        </w:rPr>
        <w:t>All pre booked holidays</w:t>
      </w:r>
      <w:r w:rsidR="00E451C3">
        <w:rPr>
          <w:spacing w:val="-1"/>
        </w:rPr>
        <w:t xml:space="preserve"> booked prior to your interview date </w:t>
      </w:r>
      <w:r w:rsidR="00E451C3" w:rsidRPr="009D67F0">
        <w:rPr>
          <w:spacing w:val="-1"/>
        </w:rPr>
        <w:t>will</w:t>
      </w:r>
      <w:r w:rsidRPr="009D67F0">
        <w:rPr>
          <w:spacing w:val="-1"/>
        </w:rPr>
        <w:t xml:space="preserve"> be honoured</w:t>
      </w:r>
      <w:r w:rsidR="00E451C3">
        <w:rPr>
          <w:spacing w:val="-1"/>
        </w:rPr>
        <w:t>. However, if you work in a school</w:t>
      </w:r>
      <w:r w:rsidRPr="009D67F0">
        <w:rPr>
          <w:spacing w:val="-1"/>
        </w:rPr>
        <w:t xml:space="preserve"> all further holidays must be taken in the school holiday period.</w:t>
      </w:r>
    </w:p>
    <w:p w14:paraId="29D1B3C6" w14:textId="77777777" w:rsidR="00F049FB" w:rsidRDefault="00F049FB" w:rsidP="009D67F0">
      <w:pPr>
        <w:pStyle w:val="BodyText"/>
        <w:kinsoku w:val="0"/>
        <w:overflowPunct w:val="0"/>
        <w:ind w:left="460" w:right="158"/>
        <w:jc w:val="both"/>
        <w:rPr>
          <w:spacing w:val="-1"/>
        </w:rPr>
      </w:pPr>
    </w:p>
    <w:p w14:paraId="6CEA8BF1" w14:textId="77777777" w:rsidR="00F049FB" w:rsidRPr="00F049FB" w:rsidRDefault="00F049FB" w:rsidP="00F049FB">
      <w:pPr>
        <w:numPr>
          <w:ilvl w:val="0"/>
          <w:numId w:val="5"/>
        </w:numPr>
        <w:rPr>
          <w:rFonts w:ascii="Arial" w:hAnsi="Arial" w:cs="Arial"/>
          <w:b/>
          <w:spacing w:val="-1"/>
        </w:rPr>
      </w:pPr>
      <w:r w:rsidRPr="00F049FB">
        <w:rPr>
          <w:rFonts w:ascii="Arial" w:hAnsi="Arial" w:cs="Arial"/>
          <w:b/>
          <w:spacing w:val="-1"/>
        </w:rPr>
        <w:t>If my child’s school is closed for staff training, will I be off?</w:t>
      </w:r>
    </w:p>
    <w:p w14:paraId="7D0794A8" w14:textId="77777777" w:rsidR="009D67F0" w:rsidRDefault="00F049FB" w:rsidP="00F049FB">
      <w:pPr>
        <w:pStyle w:val="BodyText"/>
        <w:kinsoku w:val="0"/>
        <w:overflowPunct w:val="0"/>
        <w:ind w:left="460" w:right="158"/>
        <w:jc w:val="both"/>
        <w:rPr>
          <w:spacing w:val="-1"/>
        </w:rPr>
      </w:pPr>
      <w:r w:rsidRPr="00F049FB">
        <w:rPr>
          <w:spacing w:val="-1"/>
        </w:rPr>
        <w:t>Teacher training days are operational days and you will be required to work on these days.</w:t>
      </w:r>
    </w:p>
    <w:p w14:paraId="26DEF7D4" w14:textId="77777777" w:rsidR="00F049FB" w:rsidRDefault="00F049FB" w:rsidP="00F049FB">
      <w:pPr>
        <w:pStyle w:val="BodyText"/>
        <w:kinsoku w:val="0"/>
        <w:overflowPunct w:val="0"/>
        <w:ind w:left="460" w:right="158"/>
        <w:jc w:val="both"/>
        <w:rPr>
          <w:spacing w:val="-1"/>
        </w:rPr>
      </w:pPr>
    </w:p>
    <w:p w14:paraId="52D6512A" w14:textId="77777777" w:rsidR="00F049FB" w:rsidRPr="00F049FB" w:rsidRDefault="00F049FB" w:rsidP="00F049FB">
      <w:pPr>
        <w:numPr>
          <w:ilvl w:val="0"/>
          <w:numId w:val="5"/>
        </w:numPr>
        <w:rPr>
          <w:rFonts w:ascii="Arial" w:hAnsi="Arial" w:cs="Arial"/>
          <w:b/>
          <w:spacing w:val="-1"/>
        </w:rPr>
      </w:pPr>
      <w:r w:rsidRPr="00F049FB">
        <w:rPr>
          <w:rFonts w:ascii="Arial" w:hAnsi="Arial" w:cs="Arial"/>
          <w:b/>
          <w:spacing w:val="-1"/>
        </w:rPr>
        <w:t>Will I be r</w:t>
      </w:r>
      <w:r w:rsidR="00662B17">
        <w:rPr>
          <w:rFonts w:ascii="Arial" w:hAnsi="Arial" w:cs="Arial"/>
          <w:b/>
          <w:spacing w:val="-1"/>
        </w:rPr>
        <w:t xml:space="preserve">equired to move </w:t>
      </w:r>
      <w:r w:rsidR="00F331B4">
        <w:rPr>
          <w:rFonts w:ascii="Arial" w:hAnsi="Arial" w:cs="Arial"/>
          <w:b/>
          <w:spacing w:val="-1"/>
        </w:rPr>
        <w:t>to</w:t>
      </w:r>
      <w:r w:rsidR="00662B17">
        <w:rPr>
          <w:rFonts w:ascii="Arial" w:hAnsi="Arial" w:cs="Arial"/>
          <w:b/>
          <w:spacing w:val="-1"/>
        </w:rPr>
        <w:t xml:space="preserve"> o</w:t>
      </w:r>
      <w:r>
        <w:rPr>
          <w:rFonts w:ascii="Arial" w:hAnsi="Arial" w:cs="Arial"/>
          <w:b/>
          <w:spacing w:val="-1"/>
        </w:rPr>
        <w:t>r other buildings</w:t>
      </w:r>
      <w:r w:rsidR="00662B17">
        <w:rPr>
          <w:rFonts w:ascii="Arial" w:hAnsi="Arial" w:cs="Arial"/>
          <w:b/>
          <w:spacing w:val="-1"/>
        </w:rPr>
        <w:t>?</w:t>
      </w:r>
    </w:p>
    <w:p w14:paraId="02F4873C" w14:textId="77777777" w:rsidR="00F049FB" w:rsidRDefault="00F049FB" w:rsidP="00F049FB">
      <w:pPr>
        <w:pStyle w:val="BodyText"/>
        <w:kinsoku w:val="0"/>
        <w:overflowPunct w:val="0"/>
        <w:ind w:left="460" w:right="158"/>
        <w:jc w:val="both"/>
        <w:rPr>
          <w:spacing w:val="-1"/>
        </w:rPr>
      </w:pPr>
      <w:r w:rsidRPr="00F049FB">
        <w:rPr>
          <w:spacing w:val="-1"/>
        </w:rPr>
        <w:t xml:space="preserve">You will </w:t>
      </w:r>
      <w:proofErr w:type="gramStart"/>
      <w:r w:rsidRPr="00F049FB">
        <w:rPr>
          <w:spacing w:val="-1"/>
        </w:rPr>
        <w:t>be located in</w:t>
      </w:r>
      <w:proofErr w:type="gramEnd"/>
      <w:r w:rsidRPr="00F049FB">
        <w:rPr>
          <w:spacing w:val="-1"/>
        </w:rPr>
        <w:t xml:space="preserve"> a named </w:t>
      </w:r>
      <w:r>
        <w:rPr>
          <w:spacing w:val="-1"/>
        </w:rPr>
        <w:t xml:space="preserve">building, </w:t>
      </w:r>
      <w:r w:rsidRPr="00F049FB">
        <w:rPr>
          <w:spacing w:val="-1"/>
        </w:rPr>
        <w:t>however on occasions</w:t>
      </w:r>
      <w:r w:rsidR="00662B17">
        <w:rPr>
          <w:spacing w:val="-1"/>
        </w:rPr>
        <w:t xml:space="preserve">, </w:t>
      </w:r>
      <w:r w:rsidRPr="00F049FB">
        <w:rPr>
          <w:spacing w:val="-1"/>
        </w:rPr>
        <w:t>and to suit the needs of the service</w:t>
      </w:r>
      <w:r w:rsidR="00662B17">
        <w:rPr>
          <w:spacing w:val="-1"/>
        </w:rPr>
        <w:t>,</w:t>
      </w:r>
      <w:r w:rsidRPr="00F049FB">
        <w:rPr>
          <w:spacing w:val="-1"/>
        </w:rPr>
        <w:t xml:space="preserve"> you will be required t</w:t>
      </w:r>
      <w:r>
        <w:rPr>
          <w:spacing w:val="-1"/>
        </w:rPr>
        <w:t>o work at alternative locations from time to time.</w:t>
      </w:r>
    </w:p>
    <w:p w14:paraId="79F4CD81" w14:textId="77777777" w:rsidR="00F049FB" w:rsidRDefault="00F049FB" w:rsidP="00F049FB">
      <w:pPr>
        <w:pStyle w:val="BodyText"/>
        <w:kinsoku w:val="0"/>
        <w:overflowPunct w:val="0"/>
        <w:ind w:left="460" w:right="158"/>
        <w:jc w:val="both"/>
        <w:rPr>
          <w:spacing w:val="-1"/>
        </w:rPr>
      </w:pPr>
    </w:p>
    <w:p w14:paraId="3F7CBD5C" w14:textId="77777777" w:rsidR="00F049FB" w:rsidRPr="00F049FB" w:rsidRDefault="00F049FB" w:rsidP="00F049FB">
      <w:pPr>
        <w:numPr>
          <w:ilvl w:val="0"/>
          <w:numId w:val="5"/>
        </w:numPr>
        <w:rPr>
          <w:rFonts w:ascii="Arial" w:hAnsi="Arial" w:cs="Arial"/>
          <w:b/>
          <w:spacing w:val="-1"/>
        </w:rPr>
      </w:pPr>
      <w:r w:rsidRPr="00F049FB">
        <w:rPr>
          <w:rFonts w:ascii="Arial" w:hAnsi="Arial" w:cs="Arial"/>
          <w:b/>
          <w:spacing w:val="-1"/>
        </w:rPr>
        <w:t>Will I be required to work in the school holidays?</w:t>
      </w:r>
    </w:p>
    <w:p w14:paraId="2F7947C4" w14:textId="77777777" w:rsidR="00F049FB" w:rsidRDefault="00F049FB" w:rsidP="00F049FB">
      <w:pPr>
        <w:pStyle w:val="BodyText"/>
        <w:kinsoku w:val="0"/>
        <w:overflowPunct w:val="0"/>
        <w:ind w:left="460" w:right="158"/>
        <w:jc w:val="both"/>
        <w:rPr>
          <w:spacing w:val="-1"/>
        </w:rPr>
      </w:pPr>
      <w:r>
        <w:rPr>
          <w:spacing w:val="-1"/>
        </w:rPr>
        <w:t>Most cleaning posts are required to work during the school holidays, this will depend on the post offered</w:t>
      </w:r>
      <w:r w:rsidR="00662B17">
        <w:rPr>
          <w:spacing w:val="-1"/>
        </w:rPr>
        <w:t>.</w:t>
      </w:r>
    </w:p>
    <w:p w14:paraId="5AC2FFC5" w14:textId="77777777" w:rsidR="00662B17" w:rsidRDefault="00662B17" w:rsidP="00F049FB">
      <w:pPr>
        <w:pStyle w:val="BodyText"/>
        <w:kinsoku w:val="0"/>
        <w:overflowPunct w:val="0"/>
        <w:ind w:left="460" w:right="158"/>
        <w:jc w:val="both"/>
        <w:rPr>
          <w:spacing w:val="-1"/>
        </w:rPr>
      </w:pPr>
    </w:p>
    <w:p w14:paraId="05DB130B" w14:textId="77777777" w:rsidR="00662B17" w:rsidRPr="00662B17" w:rsidRDefault="00662B17" w:rsidP="00662B17">
      <w:pPr>
        <w:numPr>
          <w:ilvl w:val="0"/>
          <w:numId w:val="5"/>
        </w:numPr>
        <w:rPr>
          <w:rFonts w:ascii="Arial" w:hAnsi="Arial" w:cs="Arial"/>
          <w:b/>
          <w:spacing w:val="-1"/>
        </w:rPr>
      </w:pPr>
      <w:r w:rsidRPr="00662B17">
        <w:rPr>
          <w:rFonts w:ascii="Arial" w:hAnsi="Arial" w:cs="Arial"/>
          <w:b/>
          <w:spacing w:val="-1"/>
        </w:rPr>
        <w:t>Will I receive training for the job?</w:t>
      </w:r>
    </w:p>
    <w:p w14:paraId="407644BE" w14:textId="77777777" w:rsidR="00662B17" w:rsidRDefault="00662B17" w:rsidP="00662B17">
      <w:pPr>
        <w:pStyle w:val="BodyText"/>
        <w:kinsoku w:val="0"/>
        <w:overflowPunct w:val="0"/>
        <w:ind w:left="460" w:right="158"/>
        <w:jc w:val="both"/>
        <w:rPr>
          <w:spacing w:val="-1"/>
        </w:rPr>
      </w:pPr>
      <w:r w:rsidRPr="00662B17">
        <w:rPr>
          <w:bCs/>
          <w:spacing w:val="-1"/>
        </w:rPr>
        <w:t xml:space="preserve">Yes. You be required to attend a </w:t>
      </w:r>
      <w:r w:rsidR="00F331B4">
        <w:rPr>
          <w:bCs/>
          <w:spacing w:val="-1"/>
        </w:rPr>
        <w:t>one</w:t>
      </w:r>
      <w:r w:rsidRPr="00662B17">
        <w:rPr>
          <w:bCs/>
          <w:spacing w:val="-1"/>
        </w:rPr>
        <w:t xml:space="preserve"> day induction at our training centre in Benwell and</w:t>
      </w:r>
      <w:r w:rsidRPr="00662B17">
        <w:rPr>
          <w:b/>
          <w:bCs/>
          <w:spacing w:val="-1"/>
        </w:rPr>
        <w:t xml:space="preserve"> </w:t>
      </w:r>
      <w:r w:rsidRPr="00662B17">
        <w:rPr>
          <w:bCs/>
          <w:spacing w:val="-1"/>
        </w:rPr>
        <w:t>will have further</w:t>
      </w:r>
      <w:r>
        <w:rPr>
          <w:bCs/>
          <w:spacing w:val="-1"/>
        </w:rPr>
        <w:t xml:space="preserve"> training at your place of work; </w:t>
      </w:r>
      <w:r>
        <w:rPr>
          <w:spacing w:val="-1"/>
        </w:rPr>
        <w:t>there will be regular training session delivered during the year.</w:t>
      </w:r>
    </w:p>
    <w:p w14:paraId="14380C43" w14:textId="77777777" w:rsidR="00662B17" w:rsidRDefault="00662B17" w:rsidP="00662B17">
      <w:pPr>
        <w:pStyle w:val="BodyText"/>
        <w:kinsoku w:val="0"/>
        <w:overflowPunct w:val="0"/>
        <w:ind w:left="460" w:right="158"/>
        <w:jc w:val="both"/>
        <w:rPr>
          <w:spacing w:val="-1"/>
        </w:rPr>
      </w:pPr>
    </w:p>
    <w:p w14:paraId="453B14A5" w14:textId="77777777" w:rsidR="00662B17" w:rsidRDefault="00662B17" w:rsidP="00662B17">
      <w:pPr>
        <w:pStyle w:val="BodyText"/>
        <w:kinsoku w:val="0"/>
        <w:overflowPunct w:val="0"/>
        <w:ind w:left="460" w:right="158"/>
        <w:jc w:val="both"/>
        <w:rPr>
          <w:spacing w:val="-1"/>
        </w:rPr>
      </w:pPr>
    </w:p>
    <w:p w14:paraId="0693E186" w14:textId="77777777" w:rsidR="00662B17" w:rsidRDefault="00662B17" w:rsidP="00662B17">
      <w:pPr>
        <w:pStyle w:val="BodyText"/>
        <w:kinsoku w:val="0"/>
        <w:overflowPunct w:val="0"/>
        <w:ind w:left="460" w:right="158"/>
        <w:jc w:val="both"/>
        <w:rPr>
          <w:spacing w:val="-1"/>
        </w:rPr>
      </w:pPr>
    </w:p>
    <w:p w14:paraId="723F9483" w14:textId="77777777" w:rsidR="00662B17" w:rsidRPr="009D67F0" w:rsidRDefault="00662B17" w:rsidP="00662B17">
      <w:pPr>
        <w:pStyle w:val="BodyText"/>
        <w:kinsoku w:val="0"/>
        <w:overflowPunct w:val="0"/>
        <w:ind w:left="100" w:right="158" w:firstLine="360"/>
        <w:jc w:val="both"/>
        <w:rPr>
          <w:spacing w:val="-1"/>
        </w:rPr>
      </w:pPr>
    </w:p>
    <w:p w14:paraId="0C3166B2" w14:textId="77777777" w:rsidR="009B3068" w:rsidRDefault="009B3068">
      <w:pPr>
        <w:pStyle w:val="Heading1"/>
        <w:kinsoku w:val="0"/>
        <w:overflowPunct w:val="0"/>
        <w:ind w:left="100"/>
        <w:jc w:val="both"/>
        <w:rPr>
          <w:b w:val="0"/>
          <w:bCs w:val="0"/>
        </w:rPr>
      </w:pPr>
      <w:r>
        <w:rPr>
          <w:spacing w:val="-1"/>
        </w:rPr>
        <w:t>Need</w:t>
      </w:r>
      <w:r>
        <w:t xml:space="preserve"> </w:t>
      </w:r>
      <w:r>
        <w:rPr>
          <w:spacing w:val="-1"/>
        </w:rPr>
        <w:t>help?</w:t>
      </w:r>
    </w:p>
    <w:p w14:paraId="5E3D6CF0" w14:textId="77777777" w:rsidR="009B3068" w:rsidRDefault="009B3068">
      <w:pPr>
        <w:pStyle w:val="BodyText"/>
        <w:kinsoku w:val="0"/>
        <w:overflowPunct w:val="0"/>
        <w:ind w:left="100"/>
        <w:rPr>
          <w:spacing w:val="-1"/>
        </w:rPr>
      </w:pPr>
      <w:r>
        <w:t xml:space="preserve">If </w:t>
      </w:r>
      <w:r>
        <w:rPr>
          <w:spacing w:val="60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59"/>
        </w:rPr>
        <w:t xml:space="preserve"> </w:t>
      </w:r>
      <w:r>
        <w:t xml:space="preserve">any </w:t>
      </w:r>
      <w:r>
        <w:rPr>
          <w:spacing w:val="57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opportunities,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61"/>
        </w:rPr>
        <w:t xml:space="preserve"> </w:t>
      </w:r>
      <w:r>
        <w:t>at</w:t>
      </w:r>
      <w:hyperlink r:id="rId10" w:history="1">
        <w:r>
          <w:rPr>
            <w:spacing w:val="45"/>
          </w:rPr>
          <w:t xml:space="preserve"> </w:t>
        </w:r>
        <w:r>
          <w:rPr>
            <w:spacing w:val="-1"/>
          </w:rPr>
          <w:t>fscmrec@newcastle.gov.uk</w:t>
        </w:r>
      </w:hyperlink>
      <w:r>
        <w:t xml:space="preserve"> or</w:t>
      </w:r>
      <w:r>
        <w:rPr>
          <w:spacing w:val="-1"/>
        </w:rPr>
        <w:t xml:space="preserve"> call</w:t>
      </w:r>
      <w:r>
        <w:t xml:space="preserve"> our</w:t>
      </w:r>
      <w:r>
        <w:rPr>
          <w:spacing w:val="-1"/>
        </w:rPr>
        <w:t xml:space="preserve"> recruitment</w:t>
      </w:r>
      <w:r>
        <w:t xml:space="preserve"> </w:t>
      </w:r>
      <w:r>
        <w:rPr>
          <w:spacing w:val="-1"/>
        </w:rPr>
        <w:t xml:space="preserve">line 0191 </w:t>
      </w:r>
      <w:r>
        <w:t>277</w:t>
      </w:r>
      <w:r>
        <w:rPr>
          <w:spacing w:val="-1"/>
        </w:rPr>
        <w:t xml:space="preserve"> 2466.</w:t>
      </w:r>
    </w:p>
    <w:p w14:paraId="75892ED1" w14:textId="77777777" w:rsidR="009B3068" w:rsidRDefault="009B3068">
      <w:pPr>
        <w:pStyle w:val="BodyText"/>
        <w:kinsoku w:val="0"/>
        <w:overflowPunct w:val="0"/>
        <w:ind w:left="0"/>
      </w:pPr>
    </w:p>
    <w:p w14:paraId="2AD5FCE4" w14:textId="77777777" w:rsidR="009B3068" w:rsidRDefault="009B3068">
      <w:pPr>
        <w:pStyle w:val="BodyText"/>
        <w:kinsoku w:val="0"/>
        <w:overflowPunct w:val="0"/>
        <w:ind w:left="100" w:right="110"/>
        <w:jc w:val="both"/>
        <w:rPr>
          <w:spacing w:val="-1"/>
        </w:rPr>
      </w:pPr>
      <w:r>
        <w:rPr>
          <w:spacing w:val="-1"/>
        </w:rPr>
        <w:t>Alternatively,</w:t>
      </w:r>
      <w:r>
        <w:rPr>
          <w:spacing w:val="10"/>
        </w:rPr>
        <w:t xml:space="preserve"> </w:t>
      </w:r>
      <w:r>
        <w:rPr>
          <w:spacing w:val="-1"/>
        </w:rPr>
        <w:t>there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support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guidance</w:t>
      </w:r>
      <w:r>
        <w:rPr>
          <w:spacing w:val="11"/>
        </w:rPr>
        <w:t xml:space="preserve"> </w:t>
      </w:r>
      <w:r>
        <w:rPr>
          <w:spacing w:val="-1"/>
        </w:rPr>
        <w:t>available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help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complete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rPr>
          <w:spacing w:val="-1"/>
        </w:rPr>
        <w:t>application</w:t>
      </w:r>
      <w:r>
        <w:rPr>
          <w:spacing w:val="8"/>
        </w:rPr>
        <w:t xml:space="preserve"> </w:t>
      </w:r>
      <w:r>
        <w:rPr>
          <w:spacing w:val="-1"/>
        </w:rPr>
        <w:t>form</w:t>
      </w:r>
      <w:r>
        <w:rPr>
          <w:spacing w:val="61"/>
        </w:rPr>
        <w:t xml:space="preserve"> </w:t>
      </w:r>
      <w:r>
        <w:lastRenderedPageBreak/>
        <w:t>and</w:t>
      </w:r>
      <w:r>
        <w:rPr>
          <w:spacing w:val="11"/>
        </w:rPr>
        <w:t xml:space="preserve"> </w:t>
      </w:r>
      <w:r>
        <w:rPr>
          <w:spacing w:val="-1"/>
        </w:rPr>
        <w:t>brush</w:t>
      </w:r>
      <w:r>
        <w:rPr>
          <w:spacing w:val="13"/>
        </w:rPr>
        <w:t xml:space="preserve"> </w:t>
      </w:r>
      <w:r>
        <w:rPr>
          <w:spacing w:val="-1"/>
        </w:rPr>
        <w:t>up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interview</w:t>
      </w:r>
      <w:r>
        <w:rPr>
          <w:spacing w:val="9"/>
        </w:rPr>
        <w:t xml:space="preserve"> </w:t>
      </w:r>
      <w:r>
        <w:rPr>
          <w:spacing w:val="-1"/>
        </w:rPr>
        <w:t>skills.</w:t>
      </w:r>
      <w:r>
        <w:rPr>
          <w:spacing w:val="25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rPr>
          <w:spacing w:val="12"/>
        </w:rPr>
        <w:t xml:space="preserve"> </w:t>
      </w:r>
      <w:r>
        <w:rPr>
          <w:spacing w:val="-1"/>
        </w:rPr>
        <w:t>Job</w:t>
      </w:r>
      <w:r>
        <w:rPr>
          <w:spacing w:val="13"/>
        </w:rPr>
        <w:t xml:space="preserve"> </w:t>
      </w:r>
      <w:r>
        <w:rPr>
          <w:spacing w:val="-1"/>
        </w:rPr>
        <w:t>Centre</w:t>
      </w:r>
      <w:r>
        <w:rPr>
          <w:spacing w:val="11"/>
        </w:rPr>
        <w:t xml:space="preserve"> </w:t>
      </w:r>
      <w:r>
        <w:rPr>
          <w:spacing w:val="-1"/>
        </w:rPr>
        <w:t>can</w:t>
      </w:r>
      <w:r>
        <w:rPr>
          <w:spacing w:val="11"/>
        </w:rPr>
        <w:t xml:space="preserve"> </w:t>
      </w:r>
      <w:r>
        <w:rPr>
          <w:spacing w:val="-1"/>
        </w:rPr>
        <w:t>offer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help</w:t>
      </w:r>
      <w:proofErr w:type="gramEnd"/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13"/>
        </w:rPr>
        <w:t xml:space="preserve"> </w:t>
      </w:r>
      <w:r>
        <w:rPr>
          <w:spacing w:val="-1"/>
        </w:rPr>
        <w:t>can</w:t>
      </w:r>
      <w:r>
        <w:rPr>
          <w:spacing w:val="11"/>
        </w:rPr>
        <w:t xml:space="preserve"> </w:t>
      </w:r>
      <w:r>
        <w:rPr>
          <w:spacing w:val="-1"/>
        </w:rPr>
        <w:t>contact</w:t>
      </w:r>
      <w:r>
        <w:rPr>
          <w:spacing w:val="53"/>
        </w:rPr>
        <w:t xml:space="preserve"> </w:t>
      </w:r>
      <w:r>
        <w:t>one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 following:</w:t>
      </w:r>
    </w:p>
    <w:p w14:paraId="6E537F22" w14:textId="77777777" w:rsidR="009B3068" w:rsidRDefault="009B3068">
      <w:pPr>
        <w:pStyle w:val="BodyText"/>
        <w:kinsoku w:val="0"/>
        <w:overflowPunct w:val="0"/>
        <w:spacing w:before="2"/>
        <w:ind w:left="0"/>
      </w:pPr>
    </w:p>
    <w:p w14:paraId="1441200F" w14:textId="77777777" w:rsidR="009B3068" w:rsidRDefault="009B3068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line="238" w:lineRule="auto"/>
        <w:ind w:right="156"/>
        <w:jc w:val="both"/>
      </w:pPr>
      <w:r>
        <w:rPr>
          <w:spacing w:val="-1"/>
        </w:rPr>
        <w:t>Connexions</w:t>
      </w:r>
      <w:r>
        <w:rPr>
          <w:spacing w:val="54"/>
        </w:rPr>
        <w:t xml:space="preserve"> </w:t>
      </w:r>
      <w:r>
        <w:rPr>
          <w:spacing w:val="-1"/>
        </w:rPr>
        <w:t>(Newcastle</w:t>
      </w:r>
      <w:r>
        <w:rPr>
          <w:spacing w:val="56"/>
        </w:rPr>
        <w:t xml:space="preserve"> </w:t>
      </w:r>
      <w:r>
        <w:rPr>
          <w:spacing w:val="-1"/>
        </w:rPr>
        <w:t>upon</w:t>
      </w:r>
      <w:r>
        <w:rPr>
          <w:spacing w:val="54"/>
        </w:rPr>
        <w:t xml:space="preserve"> </w:t>
      </w:r>
      <w:r>
        <w:rPr>
          <w:spacing w:val="-1"/>
        </w:rPr>
        <w:t>Tyne)</w:t>
      </w:r>
      <w:r>
        <w:rPr>
          <w:spacing w:val="54"/>
        </w:rPr>
        <w:t xml:space="preserve"> </w:t>
      </w:r>
      <w:r>
        <w:rPr>
          <w:spacing w:val="-1"/>
        </w:rPr>
        <w:t>provides</w:t>
      </w:r>
      <w:r>
        <w:rPr>
          <w:spacing w:val="55"/>
        </w:rPr>
        <w:t xml:space="preserve"> </w:t>
      </w:r>
      <w:r>
        <w:rPr>
          <w:spacing w:val="-1"/>
        </w:rPr>
        <w:t>careers</w:t>
      </w:r>
      <w:r>
        <w:rPr>
          <w:spacing w:val="53"/>
        </w:rPr>
        <w:t xml:space="preserve"> </w:t>
      </w:r>
      <w:r>
        <w:rPr>
          <w:spacing w:val="-1"/>
        </w:rPr>
        <w:t>information,</w:t>
      </w:r>
      <w:r>
        <w:rPr>
          <w:spacing w:val="54"/>
        </w:rPr>
        <w:t xml:space="preserve"> </w:t>
      </w:r>
      <w:r>
        <w:rPr>
          <w:spacing w:val="-1"/>
        </w:rPr>
        <w:t>advice</w:t>
      </w:r>
      <w:r>
        <w:rPr>
          <w:spacing w:val="53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rPr>
          <w:spacing w:val="-1"/>
        </w:rPr>
        <w:t>guidance</w:t>
      </w:r>
      <w:r>
        <w:rPr>
          <w:spacing w:val="51"/>
        </w:rPr>
        <w:t xml:space="preserve"> </w:t>
      </w:r>
      <w:r>
        <w:rPr>
          <w:spacing w:val="-1"/>
        </w:rPr>
        <w:t>services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young</w:t>
      </w:r>
      <w:r>
        <w:rPr>
          <w:spacing w:val="-13"/>
        </w:rPr>
        <w:t xml:space="preserve"> </w:t>
      </w:r>
      <w:r>
        <w:rPr>
          <w:spacing w:val="-1"/>
        </w:rPr>
        <w:t>people</w:t>
      </w:r>
      <w:r>
        <w:rPr>
          <w:spacing w:val="-11"/>
        </w:rPr>
        <w:t xml:space="preserve"> </w:t>
      </w:r>
      <w:r>
        <w:rPr>
          <w:spacing w:val="-1"/>
        </w:rPr>
        <w:t>aged</w:t>
      </w:r>
      <w:r>
        <w:rPr>
          <w:spacing w:val="-13"/>
        </w:rPr>
        <w:t xml:space="preserve"> </w:t>
      </w:r>
      <w:r>
        <w:rPr>
          <w:spacing w:val="-1"/>
        </w:rPr>
        <w:t>13-19</w:t>
      </w:r>
      <w:r>
        <w:rPr>
          <w:spacing w:val="-13"/>
        </w:rPr>
        <w:t xml:space="preserve"> </w:t>
      </w:r>
      <w:r>
        <w:rPr>
          <w:spacing w:val="-1"/>
        </w:rPr>
        <w:t>(and</w:t>
      </w:r>
      <w:r>
        <w:rPr>
          <w:spacing w:val="-11"/>
        </w:rPr>
        <w:t xml:space="preserve"> </w:t>
      </w:r>
      <w:r>
        <w:rPr>
          <w:spacing w:val="-1"/>
        </w:rPr>
        <w:t>up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age</w:t>
      </w:r>
      <w:r>
        <w:rPr>
          <w:spacing w:val="-11"/>
        </w:rPr>
        <w:t xml:space="preserve"> </w:t>
      </w:r>
      <w:r>
        <w:rPr>
          <w:spacing w:val="-1"/>
        </w:rPr>
        <w:t>25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-1"/>
        </w:rPr>
        <w:t>young</w:t>
      </w:r>
      <w:r>
        <w:rPr>
          <w:spacing w:val="-13"/>
        </w:rPr>
        <w:t xml:space="preserve"> </w:t>
      </w:r>
      <w:r>
        <w:rPr>
          <w:spacing w:val="-1"/>
        </w:rPr>
        <w:t>people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special</w:t>
      </w:r>
      <w:r>
        <w:rPr>
          <w:spacing w:val="-15"/>
        </w:rPr>
        <w:t xml:space="preserve"> </w:t>
      </w:r>
      <w:r>
        <w:rPr>
          <w:spacing w:val="-1"/>
        </w:rPr>
        <w:t>needs).</w:t>
      </w:r>
      <w:r>
        <w:rPr>
          <w:spacing w:val="59"/>
        </w:rPr>
        <w:t xml:space="preserve"> </w:t>
      </w:r>
      <w:r>
        <w:rPr>
          <w:spacing w:val="-1"/>
        </w:rPr>
        <w:t xml:space="preserve">Telephone 0191 </w:t>
      </w:r>
      <w:r>
        <w:t>277</w:t>
      </w:r>
      <w:r>
        <w:rPr>
          <w:spacing w:val="-1"/>
        </w:rPr>
        <w:t xml:space="preserve"> 1944 </w:t>
      </w:r>
      <w:r>
        <w:t>or</w:t>
      </w:r>
      <w:r>
        <w:rPr>
          <w:spacing w:val="-1"/>
        </w:rPr>
        <w:t xml:space="preserve"> visit</w:t>
      </w:r>
      <w:r>
        <w:t xml:space="preserve"> </w:t>
      </w:r>
      <w:hyperlink r:id="rId11" w:history="1">
        <w:r>
          <w:rPr>
            <w:spacing w:val="-1"/>
            <w:u w:val="single"/>
          </w:rPr>
          <w:t>http://www.connexions-tw.co.uk/newcastle/</w:t>
        </w:r>
      </w:hyperlink>
    </w:p>
    <w:p w14:paraId="217797B9" w14:textId="77777777" w:rsidR="009B3068" w:rsidRDefault="009B3068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152"/>
        <w:ind w:right="110"/>
        <w:jc w:val="both"/>
      </w:pPr>
      <w:r>
        <w:rPr>
          <w:spacing w:val="-1"/>
        </w:rPr>
        <w:t>National</w:t>
      </w:r>
      <w:r>
        <w:rPr>
          <w:spacing w:val="-10"/>
        </w:rPr>
        <w:t xml:space="preserve"> </w:t>
      </w:r>
      <w:r>
        <w:rPr>
          <w:spacing w:val="-1"/>
        </w:rPr>
        <w:t>Careers</w:t>
      </w:r>
      <w:r>
        <w:rPr>
          <w:spacing w:val="-10"/>
        </w:rPr>
        <w:t xml:space="preserve"> </w:t>
      </w:r>
      <w:r>
        <w:rPr>
          <w:spacing w:val="-1"/>
        </w:rPr>
        <w:t>Services</w:t>
      </w:r>
      <w:r>
        <w:rPr>
          <w:spacing w:val="-10"/>
        </w:rPr>
        <w:t xml:space="preserve"> </w:t>
      </w:r>
      <w:r>
        <w:rPr>
          <w:spacing w:val="-1"/>
        </w:rPr>
        <w:t>provides</w:t>
      </w:r>
      <w:r>
        <w:rPr>
          <w:spacing w:val="-10"/>
        </w:rPr>
        <w:t xml:space="preserve"> </w:t>
      </w:r>
      <w:r>
        <w:rPr>
          <w:spacing w:val="-1"/>
        </w:rPr>
        <w:t>information,</w:t>
      </w:r>
      <w:r>
        <w:rPr>
          <w:spacing w:val="-9"/>
        </w:rPr>
        <w:t xml:space="preserve"> </w:t>
      </w:r>
      <w:r>
        <w:rPr>
          <w:spacing w:val="-1"/>
        </w:rPr>
        <w:t>advice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guidance</w:t>
      </w:r>
      <w:r>
        <w:rPr>
          <w:spacing w:val="-11"/>
        </w:rPr>
        <w:t xml:space="preserve"> </w:t>
      </w:r>
      <w:r>
        <w:rPr>
          <w:spacing w:val="-1"/>
        </w:rPr>
        <w:t>across</w:t>
      </w:r>
      <w:r>
        <w:rPr>
          <w:spacing w:val="-10"/>
        </w:rPr>
        <w:t xml:space="preserve"> </w:t>
      </w:r>
      <w:r>
        <w:rPr>
          <w:spacing w:val="-1"/>
        </w:rPr>
        <w:t>England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help</w:t>
      </w:r>
      <w:r>
        <w:rPr>
          <w:spacing w:val="75"/>
        </w:rPr>
        <w:t xml:space="preserve"> </w:t>
      </w:r>
      <w:r>
        <w:rPr>
          <w:spacing w:val="-1"/>
        </w:rPr>
        <w:t>individuals</w:t>
      </w:r>
      <w:r>
        <w:rPr>
          <w:spacing w:val="22"/>
        </w:rPr>
        <w:t xml:space="preserve"> </w:t>
      </w:r>
      <w:r>
        <w:rPr>
          <w:spacing w:val="-1"/>
        </w:rPr>
        <w:t>make</w:t>
      </w:r>
      <w:r>
        <w:rPr>
          <w:spacing w:val="20"/>
        </w:rPr>
        <w:t xml:space="preserve"> </w:t>
      </w:r>
      <w:r>
        <w:rPr>
          <w:spacing w:val="-1"/>
        </w:rPr>
        <w:t>decisions</w:t>
      </w:r>
      <w:r>
        <w:rPr>
          <w:spacing w:val="19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rPr>
          <w:spacing w:val="-1"/>
        </w:rPr>
        <w:t>learning,</w:t>
      </w:r>
      <w:r>
        <w:rPr>
          <w:spacing w:val="20"/>
        </w:rPr>
        <w:t xml:space="preserve"> </w:t>
      </w:r>
      <w:r>
        <w:rPr>
          <w:spacing w:val="-1"/>
        </w:rPr>
        <w:t>training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work</w:t>
      </w:r>
      <w:r>
        <w:rPr>
          <w:spacing w:val="22"/>
        </w:rPr>
        <w:t xml:space="preserve"> </w:t>
      </w:r>
      <w:r>
        <w:rPr>
          <w:spacing w:val="-1"/>
        </w:rPr>
        <w:t>opportunities.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service</w:t>
      </w:r>
      <w:r>
        <w:rPr>
          <w:spacing w:val="23"/>
        </w:rPr>
        <w:t xml:space="preserve"> </w:t>
      </w:r>
      <w:r>
        <w:rPr>
          <w:spacing w:val="-1"/>
        </w:rPr>
        <w:t>offers</w:t>
      </w:r>
      <w:r>
        <w:rPr>
          <w:spacing w:val="59"/>
        </w:rPr>
        <w:t xml:space="preserve"> </w:t>
      </w:r>
      <w:r>
        <w:rPr>
          <w:spacing w:val="-1"/>
        </w:rPr>
        <w:t>confidential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impartial</w:t>
      </w:r>
      <w:r>
        <w:rPr>
          <w:spacing w:val="4"/>
        </w:rPr>
        <w:t xml:space="preserve"> </w:t>
      </w:r>
      <w:r>
        <w:rPr>
          <w:spacing w:val="-1"/>
        </w:rPr>
        <w:t>advice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supported</w:t>
      </w:r>
      <w:r>
        <w:rPr>
          <w:spacing w:val="6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qualified</w:t>
      </w:r>
      <w:r>
        <w:rPr>
          <w:spacing w:val="6"/>
        </w:rPr>
        <w:t xml:space="preserve"> </w:t>
      </w:r>
      <w:r>
        <w:rPr>
          <w:spacing w:val="-1"/>
        </w:rPr>
        <w:t>careers</w:t>
      </w:r>
      <w:r>
        <w:rPr>
          <w:spacing w:val="5"/>
        </w:rPr>
        <w:t xml:space="preserve"> </w:t>
      </w:r>
      <w:r>
        <w:rPr>
          <w:spacing w:val="-1"/>
        </w:rPr>
        <w:t>advisers.</w:t>
      </w:r>
      <w:r>
        <w:rPr>
          <w:spacing w:val="11"/>
        </w:rPr>
        <w:t xml:space="preserve"> </w:t>
      </w:r>
      <w:r>
        <w:rPr>
          <w:spacing w:val="-1"/>
        </w:rPr>
        <w:t>Telephone</w:t>
      </w:r>
      <w:r>
        <w:rPr>
          <w:spacing w:val="71"/>
        </w:rPr>
        <w:t xml:space="preserve"> </w:t>
      </w:r>
      <w:r>
        <w:rPr>
          <w:spacing w:val="-1"/>
        </w:rPr>
        <w:t>0800</w:t>
      </w:r>
      <w:r>
        <w:rPr>
          <w:spacing w:val="1"/>
        </w:rPr>
        <w:t xml:space="preserve"> </w:t>
      </w:r>
      <w:r>
        <w:rPr>
          <w:spacing w:val="-1"/>
        </w:rPr>
        <w:t>100</w:t>
      </w:r>
      <w:r>
        <w:rPr>
          <w:spacing w:val="1"/>
        </w:rPr>
        <w:t xml:space="preserve"> </w:t>
      </w:r>
      <w:r>
        <w:rPr>
          <w:spacing w:val="-1"/>
        </w:rPr>
        <w:t xml:space="preserve">900 </w:t>
      </w:r>
      <w:r>
        <w:t>or</w:t>
      </w:r>
      <w:r>
        <w:rPr>
          <w:spacing w:val="-1"/>
        </w:rPr>
        <w:t xml:space="preserve"> visit</w:t>
      </w:r>
      <w:r>
        <w:t xml:space="preserve"> </w:t>
      </w:r>
      <w:hyperlink r:id="rId12" w:history="1">
        <w:r>
          <w:rPr>
            <w:spacing w:val="-1"/>
            <w:u w:val="single"/>
          </w:rPr>
          <w:t>https://nationalcareersservice.direct.gov.uk</w:t>
        </w:r>
      </w:hyperlink>
    </w:p>
    <w:p w14:paraId="0404577F" w14:textId="77777777" w:rsidR="009B3068" w:rsidRDefault="009B306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59D5AF6" w14:textId="77777777" w:rsidR="009B3068" w:rsidRDefault="009B3068">
      <w:pPr>
        <w:pStyle w:val="BodyText"/>
        <w:kinsoku w:val="0"/>
        <w:overflowPunct w:val="0"/>
        <w:spacing w:before="195" w:line="480" w:lineRule="auto"/>
        <w:ind w:left="100" w:right="4665"/>
      </w:pPr>
      <w:r>
        <w:t xml:space="preserve">Thank </w:t>
      </w:r>
      <w:r>
        <w:rPr>
          <w:spacing w:val="-1"/>
        </w:rPr>
        <w:t xml:space="preserve">you </w:t>
      </w:r>
      <w:r>
        <w:t>for</w:t>
      </w:r>
      <w:r>
        <w:rPr>
          <w:spacing w:val="-1"/>
        </w:rPr>
        <w:t xml:space="preserve"> your interest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working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us.</w:t>
      </w:r>
      <w:r>
        <w:rPr>
          <w:spacing w:val="29"/>
        </w:rPr>
        <w:t xml:space="preserve"> </w:t>
      </w:r>
      <w:r>
        <w:rPr>
          <w:spacing w:val="-1"/>
        </w:rPr>
        <w:t>Facility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Recruitment</w:t>
      </w:r>
      <w:r>
        <w:rPr>
          <w:spacing w:val="-2"/>
        </w:rPr>
        <w:t xml:space="preserve"> </w:t>
      </w:r>
      <w:r>
        <w:t>Team</w:t>
      </w:r>
    </w:p>
    <w:sectPr w:rsidR="009B3068">
      <w:pgSz w:w="12240" w:h="15840"/>
      <w:pgMar w:top="1380" w:right="920" w:bottom="280" w:left="980" w:header="720" w:footer="720" w:gutter="0"/>
      <w:cols w:space="720" w:equalWidth="0">
        <w:col w:w="10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840" w:hanging="72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1620" w:hanging="360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2591" w:hanging="360"/>
      </w:pPr>
    </w:lvl>
    <w:lvl w:ilvl="3">
      <w:numFmt w:val="bullet"/>
      <w:lvlText w:val="•"/>
      <w:lvlJc w:val="left"/>
      <w:pPr>
        <w:ind w:left="3562" w:hanging="360"/>
      </w:pPr>
    </w:lvl>
    <w:lvl w:ilvl="4">
      <w:numFmt w:val="bullet"/>
      <w:lvlText w:val="•"/>
      <w:lvlJc w:val="left"/>
      <w:pPr>
        <w:ind w:left="4533" w:hanging="360"/>
      </w:pPr>
    </w:lvl>
    <w:lvl w:ilvl="5">
      <w:numFmt w:val="bullet"/>
      <w:lvlText w:val="•"/>
      <w:lvlJc w:val="left"/>
      <w:pPr>
        <w:ind w:left="5504" w:hanging="360"/>
      </w:pPr>
    </w:lvl>
    <w:lvl w:ilvl="6">
      <w:numFmt w:val="bullet"/>
      <w:lvlText w:val="•"/>
      <w:lvlJc w:val="left"/>
      <w:pPr>
        <w:ind w:left="6475" w:hanging="360"/>
      </w:pPr>
    </w:lvl>
    <w:lvl w:ilvl="7">
      <w:numFmt w:val="bullet"/>
      <w:lvlText w:val="•"/>
      <w:lvlJc w:val="left"/>
      <w:pPr>
        <w:ind w:left="7446" w:hanging="360"/>
      </w:pPr>
    </w:lvl>
    <w:lvl w:ilvl="8">
      <w:numFmt w:val="bullet"/>
      <w:lvlText w:val="•"/>
      <w:lvlJc w:val="left"/>
      <w:pPr>
        <w:ind w:left="8417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  <w:pPr>
        <w:ind w:left="1448" w:hanging="360"/>
      </w:pPr>
    </w:lvl>
    <w:lvl w:ilvl="2">
      <w:numFmt w:val="bullet"/>
      <w:lvlText w:val="•"/>
      <w:lvlJc w:val="left"/>
      <w:pPr>
        <w:ind w:left="2436" w:hanging="360"/>
      </w:pPr>
    </w:lvl>
    <w:lvl w:ilvl="3">
      <w:numFmt w:val="bullet"/>
      <w:lvlText w:val="•"/>
      <w:lvlJc w:val="left"/>
      <w:pPr>
        <w:ind w:left="3424" w:hanging="360"/>
      </w:pPr>
    </w:lvl>
    <w:lvl w:ilvl="4">
      <w:numFmt w:val="bullet"/>
      <w:lvlText w:val="•"/>
      <w:lvlJc w:val="left"/>
      <w:pPr>
        <w:ind w:left="4412" w:hanging="360"/>
      </w:pPr>
    </w:lvl>
    <w:lvl w:ilvl="5">
      <w:numFmt w:val="bullet"/>
      <w:lvlText w:val="•"/>
      <w:lvlJc w:val="left"/>
      <w:pPr>
        <w:ind w:left="5400" w:hanging="360"/>
      </w:pPr>
    </w:lvl>
    <w:lvl w:ilvl="6">
      <w:numFmt w:val="bullet"/>
      <w:lvlText w:val="•"/>
      <w:lvlJc w:val="left"/>
      <w:pPr>
        <w:ind w:left="6388" w:hanging="360"/>
      </w:pPr>
    </w:lvl>
    <w:lvl w:ilvl="7">
      <w:numFmt w:val="bullet"/>
      <w:lvlText w:val="•"/>
      <w:lvlJc w:val="left"/>
      <w:pPr>
        <w:ind w:left="7376" w:hanging="360"/>
      </w:pPr>
    </w:lvl>
    <w:lvl w:ilvl="8">
      <w:numFmt w:val="bullet"/>
      <w:lvlText w:val="•"/>
      <w:lvlJc w:val="left"/>
      <w:pPr>
        <w:ind w:left="8364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60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448" w:hanging="360"/>
      </w:pPr>
    </w:lvl>
    <w:lvl w:ilvl="2">
      <w:numFmt w:val="bullet"/>
      <w:lvlText w:val="•"/>
      <w:lvlJc w:val="left"/>
      <w:pPr>
        <w:ind w:left="2436" w:hanging="360"/>
      </w:pPr>
    </w:lvl>
    <w:lvl w:ilvl="3">
      <w:numFmt w:val="bullet"/>
      <w:lvlText w:val="•"/>
      <w:lvlJc w:val="left"/>
      <w:pPr>
        <w:ind w:left="3424" w:hanging="360"/>
      </w:pPr>
    </w:lvl>
    <w:lvl w:ilvl="4">
      <w:numFmt w:val="bullet"/>
      <w:lvlText w:val="•"/>
      <w:lvlJc w:val="left"/>
      <w:pPr>
        <w:ind w:left="4412" w:hanging="360"/>
      </w:pPr>
    </w:lvl>
    <w:lvl w:ilvl="5">
      <w:numFmt w:val="bullet"/>
      <w:lvlText w:val="•"/>
      <w:lvlJc w:val="left"/>
      <w:pPr>
        <w:ind w:left="5400" w:hanging="360"/>
      </w:pPr>
    </w:lvl>
    <w:lvl w:ilvl="6">
      <w:numFmt w:val="bullet"/>
      <w:lvlText w:val="•"/>
      <w:lvlJc w:val="left"/>
      <w:pPr>
        <w:ind w:left="6388" w:hanging="360"/>
      </w:pPr>
    </w:lvl>
    <w:lvl w:ilvl="7">
      <w:numFmt w:val="bullet"/>
      <w:lvlText w:val="•"/>
      <w:lvlJc w:val="left"/>
      <w:pPr>
        <w:ind w:left="7376" w:hanging="360"/>
      </w:pPr>
    </w:lvl>
    <w:lvl w:ilvl="8">
      <w:numFmt w:val="bullet"/>
      <w:lvlText w:val="•"/>
      <w:lvlJc w:val="left"/>
      <w:pPr>
        <w:ind w:left="8364" w:hanging="360"/>
      </w:pPr>
    </w:lvl>
  </w:abstractNum>
  <w:abstractNum w:abstractNumId="3" w15:restartNumberingAfterBreak="0">
    <w:nsid w:val="078D6168"/>
    <w:multiLevelType w:val="multilevel"/>
    <w:tmpl w:val="00000886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  <w:pPr>
        <w:ind w:left="1448" w:hanging="360"/>
      </w:pPr>
    </w:lvl>
    <w:lvl w:ilvl="2">
      <w:numFmt w:val="bullet"/>
      <w:lvlText w:val="•"/>
      <w:lvlJc w:val="left"/>
      <w:pPr>
        <w:ind w:left="2436" w:hanging="360"/>
      </w:pPr>
    </w:lvl>
    <w:lvl w:ilvl="3">
      <w:numFmt w:val="bullet"/>
      <w:lvlText w:val="•"/>
      <w:lvlJc w:val="left"/>
      <w:pPr>
        <w:ind w:left="3424" w:hanging="360"/>
      </w:pPr>
    </w:lvl>
    <w:lvl w:ilvl="4">
      <w:numFmt w:val="bullet"/>
      <w:lvlText w:val="•"/>
      <w:lvlJc w:val="left"/>
      <w:pPr>
        <w:ind w:left="4412" w:hanging="360"/>
      </w:pPr>
    </w:lvl>
    <w:lvl w:ilvl="5">
      <w:numFmt w:val="bullet"/>
      <w:lvlText w:val="•"/>
      <w:lvlJc w:val="left"/>
      <w:pPr>
        <w:ind w:left="5400" w:hanging="360"/>
      </w:pPr>
    </w:lvl>
    <w:lvl w:ilvl="6">
      <w:numFmt w:val="bullet"/>
      <w:lvlText w:val="•"/>
      <w:lvlJc w:val="left"/>
      <w:pPr>
        <w:ind w:left="6388" w:hanging="360"/>
      </w:pPr>
    </w:lvl>
    <w:lvl w:ilvl="7">
      <w:numFmt w:val="bullet"/>
      <w:lvlText w:val="•"/>
      <w:lvlJc w:val="left"/>
      <w:pPr>
        <w:ind w:left="7376" w:hanging="360"/>
      </w:pPr>
    </w:lvl>
    <w:lvl w:ilvl="8">
      <w:numFmt w:val="bullet"/>
      <w:lvlText w:val="•"/>
      <w:lvlJc w:val="left"/>
      <w:pPr>
        <w:ind w:left="8364" w:hanging="360"/>
      </w:pPr>
    </w:lvl>
  </w:abstractNum>
  <w:abstractNum w:abstractNumId="4" w15:restartNumberingAfterBreak="0">
    <w:nsid w:val="282F49E0"/>
    <w:multiLevelType w:val="hybridMultilevel"/>
    <w:tmpl w:val="BC42E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3A"/>
    <w:rsid w:val="002051C3"/>
    <w:rsid w:val="00247BE7"/>
    <w:rsid w:val="00341C56"/>
    <w:rsid w:val="003A1156"/>
    <w:rsid w:val="00516604"/>
    <w:rsid w:val="005445E6"/>
    <w:rsid w:val="005C253A"/>
    <w:rsid w:val="006512B0"/>
    <w:rsid w:val="00662B17"/>
    <w:rsid w:val="00711ABF"/>
    <w:rsid w:val="007275B7"/>
    <w:rsid w:val="0078329C"/>
    <w:rsid w:val="00836D10"/>
    <w:rsid w:val="008D0E18"/>
    <w:rsid w:val="0097652F"/>
    <w:rsid w:val="009B3068"/>
    <w:rsid w:val="009D67F0"/>
    <w:rsid w:val="00A77641"/>
    <w:rsid w:val="00A96A14"/>
    <w:rsid w:val="00AB5BEC"/>
    <w:rsid w:val="00B51614"/>
    <w:rsid w:val="00BB300C"/>
    <w:rsid w:val="00D73A83"/>
    <w:rsid w:val="00DC14D9"/>
    <w:rsid w:val="00E24679"/>
    <w:rsid w:val="00E43751"/>
    <w:rsid w:val="00E440EB"/>
    <w:rsid w:val="00E451C3"/>
    <w:rsid w:val="00F049FB"/>
    <w:rsid w:val="00F23EEC"/>
    <w:rsid w:val="00F3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CAF84"/>
  <w14:defaultImageDpi w14:val="0"/>
  <w15:docId w15:val="{3A0BA777-3437-4F7A-A457-2A723351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3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3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eastjobs.org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castle.gov.uk/" TargetMode="External"/><Relationship Id="rId12" Type="http://schemas.openxmlformats.org/officeDocument/2006/relationships/hyperlink" Target="https://nationalcareersservice.direct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cmrec@newcastle.gov.uk" TargetMode="External"/><Relationship Id="rId11" Type="http://schemas.openxmlformats.org/officeDocument/2006/relationships/hyperlink" Target="http://www.connexions-tw.co.uk/newcastle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fscmrec@newcastl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scmrec@newcastle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1247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Lanceley, Sarah</dc:creator>
  <cp:keywords/>
  <dc:description/>
  <cp:lastModifiedBy>Brown, Karen</cp:lastModifiedBy>
  <cp:revision>2</cp:revision>
  <cp:lastPrinted>2020-01-17T07:57:00Z</cp:lastPrinted>
  <dcterms:created xsi:type="dcterms:W3CDTF">2020-09-09T10:21:00Z</dcterms:created>
  <dcterms:modified xsi:type="dcterms:W3CDTF">2020-09-09T10:21:00Z</dcterms:modified>
</cp:coreProperties>
</file>